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54" w:rsidRDefault="00EB7954" w:rsidP="00FE45CE">
      <w:pPr>
        <w:rPr>
          <w:sz w:val="20"/>
          <w:szCs w:val="20"/>
        </w:rPr>
      </w:pPr>
    </w:p>
    <w:sdt>
      <w:sdtPr>
        <w:rPr>
          <w:rFonts w:ascii="Century Gothic" w:eastAsiaTheme="minorEastAsia" w:hAnsi="Century Gothic" w:cstheme="minorBidi"/>
          <w:color w:val="auto"/>
          <w:sz w:val="22"/>
          <w:szCs w:val="22"/>
        </w:rPr>
        <w:id w:val="1304659668"/>
        <w:docPartObj>
          <w:docPartGallery w:val="Table of Contents"/>
          <w:docPartUnique/>
        </w:docPartObj>
      </w:sdtPr>
      <w:sdtEndPr>
        <w:rPr>
          <w:b/>
          <w:bCs/>
        </w:rPr>
      </w:sdtEndPr>
      <w:sdtContent>
        <w:p w:rsidR="00117013" w:rsidRDefault="00117013" w:rsidP="007F1274">
          <w:pPr>
            <w:pStyle w:val="Nagwekspisutreci"/>
            <w:spacing w:line="360" w:lineRule="auto"/>
          </w:pPr>
          <w:r>
            <w:t>Spis treści</w:t>
          </w:r>
        </w:p>
        <w:p w:rsidR="006261FF" w:rsidRDefault="00D956E7">
          <w:pPr>
            <w:pStyle w:val="Spistreci1"/>
            <w:rPr>
              <w:rFonts w:asciiTheme="minorHAnsi" w:hAnsiTheme="minorHAnsi"/>
              <w:noProof/>
            </w:rPr>
          </w:pPr>
          <w:r w:rsidRPr="00D956E7">
            <w:fldChar w:fldCharType="begin"/>
          </w:r>
          <w:r w:rsidR="00117013">
            <w:instrText xml:space="preserve"> TOC \o "1-3" \h \z \u </w:instrText>
          </w:r>
          <w:r w:rsidRPr="00D956E7">
            <w:fldChar w:fldCharType="separate"/>
          </w:r>
          <w:hyperlink w:anchor="_Toc512241789" w:history="1">
            <w:r w:rsidR="006261FF" w:rsidRPr="005F019E">
              <w:rPr>
                <w:rStyle w:val="Hipercze"/>
                <w:noProof/>
              </w:rPr>
              <w:t>CZĘŚĆ PIERWSZA – INFORMACJE WSTĘPNE</w:t>
            </w:r>
            <w:r w:rsidR="006261FF">
              <w:rPr>
                <w:noProof/>
                <w:webHidden/>
              </w:rPr>
              <w:tab/>
            </w:r>
            <w:r>
              <w:rPr>
                <w:noProof/>
                <w:webHidden/>
              </w:rPr>
              <w:fldChar w:fldCharType="begin"/>
            </w:r>
            <w:r w:rsidR="006261FF">
              <w:rPr>
                <w:noProof/>
                <w:webHidden/>
              </w:rPr>
              <w:instrText xml:space="preserve"> PAGEREF _Toc512241789 \h </w:instrText>
            </w:r>
            <w:r>
              <w:rPr>
                <w:noProof/>
                <w:webHidden/>
              </w:rPr>
            </w:r>
            <w:r>
              <w:rPr>
                <w:noProof/>
                <w:webHidden/>
              </w:rPr>
              <w:fldChar w:fldCharType="separate"/>
            </w:r>
            <w:r w:rsidR="006261FF">
              <w:rPr>
                <w:noProof/>
                <w:webHidden/>
              </w:rPr>
              <w:t>4</w:t>
            </w:r>
            <w:r>
              <w:rPr>
                <w:noProof/>
                <w:webHidden/>
              </w:rPr>
              <w:fldChar w:fldCharType="end"/>
            </w:r>
          </w:hyperlink>
        </w:p>
        <w:p w:rsidR="006261FF" w:rsidRDefault="00D956E7">
          <w:pPr>
            <w:pStyle w:val="Spistreci2"/>
            <w:rPr>
              <w:rFonts w:asciiTheme="minorHAnsi" w:hAnsiTheme="minorHAnsi"/>
              <w:noProof/>
            </w:rPr>
          </w:pPr>
          <w:hyperlink w:anchor="_Toc512241790" w:history="1">
            <w:r w:rsidR="006261FF" w:rsidRPr="005F019E">
              <w:rPr>
                <w:rStyle w:val="Hipercze"/>
                <w:noProof/>
              </w:rPr>
              <w:t>I.</w:t>
            </w:r>
            <w:r w:rsidR="006261FF">
              <w:rPr>
                <w:rFonts w:asciiTheme="minorHAnsi" w:hAnsiTheme="minorHAnsi"/>
                <w:noProof/>
              </w:rPr>
              <w:tab/>
            </w:r>
            <w:r w:rsidR="006261FF" w:rsidRPr="005F019E">
              <w:rPr>
                <w:rStyle w:val="Hipercze"/>
                <w:noProof/>
              </w:rPr>
              <w:t>ZAKRES PROCEDURY:</w:t>
            </w:r>
            <w:r w:rsidR="006261FF">
              <w:rPr>
                <w:noProof/>
                <w:webHidden/>
              </w:rPr>
              <w:tab/>
            </w:r>
            <w:r>
              <w:rPr>
                <w:noProof/>
                <w:webHidden/>
              </w:rPr>
              <w:fldChar w:fldCharType="begin"/>
            </w:r>
            <w:r w:rsidR="006261FF">
              <w:rPr>
                <w:noProof/>
                <w:webHidden/>
              </w:rPr>
              <w:instrText xml:space="preserve"> PAGEREF _Toc512241790 \h </w:instrText>
            </w:r>
            <w:r>
              <w:rPr>
                <w:noProof/>
                <w:webHidden/>
              </w:rPr>
            </w:r>
            <w:r>
              <w:rPr>
                <w:noProof/>
                <w:webHidden/>
              </w:rPr>
              <w:fldChar w:fldCharType="separate"/>
            </w:r>
            <w:r w:rsidR="006261FF">
              <w:rPr>
                <w:noProof/>
                <w:webHidden/>
              </w:rPr>
              <w:t>4</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791" w:history="1">
            <w:r w:rsidR="006261FF" w:rsidRPr="005F019E">
              <w:rPr>
                <w:rStyle w:val="Hipercze"/>
                <w:rFonts w:cs="Century Gothic"/>
                <w:noProof/>
              </w:rPr>
              <w:t>II.</w:t>
            </w:r>
            <w:r w:rsidR="006261FF">
              <w:rPr>
                <w:rFonts w:asciiTheme="minorHAnsi" w:hAnsiTheme="minorHAnsi"/>
                <w:noProof/>
              </w:rPr>
              <w:tab/>
            </w:r>
            <w:r w:rsidR="006261FF" w:rsidRPr="005F019E">
              <w:rPr>
                <w:rStyle w:val="Hipercze"/>
                <w:noProof/>
              </w:rPr>
              <w:t>UŻYTE W PROCEDURZE OKREŚLENIA I SKRÓTY</w:t>
            </w:r>
            <w:r w:rsidR="006261FF">
              <w:rPr>
                <w:noProof/>
                <w:webHidden/>
              </w:rPr>
              <w:tab/>
            </w:r>
            <w:r>
              <w:rPr>
                <w:noProof/>
                <w:webHidden/>
              </w:rPr>
              <w:fldChar w:fldCharType="begin"/>
            </w:r>
            <w:r w:rsidR="006261FF">
              <w:rPr>
                <w:noProof/>
                <w:webHidden/>
              </w:rPr>
              <w:instrText xml:space="preserve"> PAGEREF _Toc512241791 \h </w:instrText>
            </w:r>
            <w:r>
              <w:rPr>
                <w:noProof/>
                <w:webHidden/>
              </w:rPr>
            </w:r>
            <w:r>
              <w:rPr>
                <w:noProof/>
                <w:webHidden/>
              </w:rPr>
              <w:fldChar w:fldCharType="separate"/>
            </w:r>
            <w:r w:rsidR="006261FF">
              <w:rPr>
                <w:noProof/>
                <w:webHidden/>
              </w:rPr>
              <w:t>4</w:t>
            </w:r>
            <w:r>
              <w:rPr>
                <w:noProof/>
                <w:webHidden/>
              </w:rPr>
              <w:fldChar w:fldCharType="end"/>
            </w:r>
          </w:hyperlink>
        </w:p>
        <w:p w:rsidR="006261FF" w:rsidRDefault="00D956E7">
          <w:pPr>
            <w:pStyle w:val="Spistreci1"/>
            <w:rPr>
              <w:rFonts w:asciiTheme="minorHAnsi" w:hAnsiTheme="minorHAnsi"/>
              <w:noProof/>
            </w:rPr>
          </w:pPr>
          <w:hyperlink w:anchor="_Toc512241792" w:history="1">
            <w:r w:rsidR="006261FF" w:rsidRPr="005F019E">
              <w:rPr>
                <w:rStyle w:val="Hipercze"/>
                <w:noProof/>
              </w:rPr>
              <w:t>CZĘŚĆ DRUGA – OPIS PROCESÓW ZACHODZĄCYCH W LGD</w:t>
            </w:r>
            <w:r w:rsidR="006261FF">
              <w:rPr>
                <w:noProof/>
                <w:webHidden/>
              </w:rPr>
              <w:tab/>
            </w:r>
            <w:r>
              <w:rPr>
                <w:noProof/>
                <w:webHidden/>
              </w:rPr>
              <w:fldChar w:fldCharType="begin"/>
            </w:r>
            <w:r w:rsidR="006261FF">
              <w:rPr>
                <w:noProof/>
                <w:webHidden/>
              </w:rPr>
              <w:instrText xml:space="preserve"> PAGEREF _Toc512241792 \h </w:instrText>
            </w:r>
            <w:r>
              <w:rPr>
                <w:noProof/>
                <w:webHidden/>
              </w:rPr>
            </w:r>
            <w:r>
              <w:rPr>
                <w:noProof/>
                <w:webHidden/>
              </w:rPr>
              <w:fldChar w:fldCharType="separate"/>
            </w:r>
            <w:r w:rsidR="006261FF">
              <w:rPr>
                <w:noProof/>
                <w:webHidden/>
              </w:rPr>
              <w:t>6</w:t>
            </w:r>
            <w:r>
              <w:rPr>
                <w:noProof/>
                <w:webHidden/>
              </w:rPr>
              <w:fldChar w:fldCharType="end"/>
            </w:r>
          </w:hyperlink>
        </w:p>
        <w:p w:rsidR="006261FF" w:rsidRDefault="00D956E7">
          <w:pPr>
            <w:pStyle w:val="Spistreci2"/>
            <w:rPr>
              <w:rFonts w:asciiTheme="minorHAnsi" w:hAnsiTheme="minorHAnsi"/>
              <w:noProof/>
            </w:rPr>
          </w:pPr>
          <w:hyperlink w:anchor="_Toc512241793" w:history="1">
            <w:r w:rsidR="006261FF" w:rsidRPr="005F019E">
              <w:rPr>
                <w:rStyle w:val="Hipercze"/>
                <w:noProof/>
              </w:rPr>
              <w:t>I.</w:t>
            </w:r>
            <w:r w:rsidR="006261FF">
              <w:rPr>
                <w:rFonts w:asciiTheme="minorHAnsi" w:hAnsiTheme="minorHAnsi"/>
                <w:noProof/>
              </w:rPr>
              <w:tab/>
            </w:r>
            <w:r w:rsidR="006261FF" w:rsidRPr="005F019E">
              <w:rPr>
                <w:rStyle w:val="Hipercze"/>
                <w:noProof/>
              </w:rPr>
              <w:t>PROCES PRZEPROWADZANIA NABORU WNIOSKÓW</w:t>
            </w:r>
            <w:r w:rsidR="006261FF">
              <w:rPr>
                <w:noProof/>
                <w:webHidden/>
              </w:rPr>
              <w:tab/>
            </w:r>
            <w:r>
              <w:rPr>
                <w:noProof/>
                <w:webHidden/>
              </w:rPr>
              <w:fldChar w:fldCharType="begin"/>
            </w:r>
            <w:r w:rsidR="006261FF">
              <w:rPr>
                <w:noProof/>
                <w:webHidden/>
              </w:rPr>
              <w:instrText xml:space="preserve"> PAGEREF _Toc512241793 \h </w:instrText>
            </w:r>
            <w:r>
              <w:rPr>
                <w:noProof/>
                <w:webHidden/>
              </w:rPr>
            </w:r>
            <w:r>
              <w:rPr>
                <w:noProof/>
                <w:webHidden/>
              </w:rPr>
              <w:fldChar w:fldCharType="separate"/>
            </w:r>
            <w:r w:rsidR="006261FF">
              <w:rPr>
                <w:noProof/>
                <w:webHidden/>
              </w:rPr>
              <w:t>6</w:t>
            </w:r>
            <w:r>
              <w:rPr>
                <w:noProof/>
                <w:webHidden/>
              </w:rPr>
              <w:fldChar w:fldCharType="end"/>
            </w:r>
          </w:hyperlink>
        </w:p>
        <w:p w:rsidR="006261FF" w:rsidRDefault="00D956E7">
          <w:pPr>
            <w:pStyle w:val="Spistreci3"/>
            <w:rPr>
              <w:rFonts w:asciiTheme="minorHAnsi" w:hAnsiTheme="minorHAnsi"/>
              <w:noProof/>
            </w:rPr>
          </w:pPr>
          <w:hyperlink w:anchor="_Toc512241794" w:history="1">
            <w:r w:rsidR="006261FF" w:rsidRPr="005F019E">
              <w:rPr>
                <w:rStyle w:val="Hipercze"/>
                <w:noProof/>
              </w:rPr>
              <w:t>A.</w:t>
            </w:r>
            <w:r w:rsidR="006261FF">
              <w:rPr>
                <w:rFonts w:asciiTheme="minorHAnsi" w:hAnsiTheme="minorHAnsi"/>
                <w:noProof/>
              </w:rPr>
              <w:tab/>
            </w:r>
            <w:r w:rsidR="006261FF" w:rsidRPr="005F019E">
              <w:rPr>
                <w:rStyle w:val="Hipercze"/>
                <w:noProof/>
              </w:rPr>
              <w:t>TRYB OGŁASZANIA NABORU WNIOSKÓW</w:t>
            </w:r>
            <w:r w:rsidR="006261FF">
              <w:rPr>
                <w:noProof/>
                <w:webHidden/>
              </w:rPr>
              <w:tab/>
            </w:r>
            <w:r>
              <w:rPr>
                <w:noProof/>
                <w:webHidden/>
              </w:rPr>
              <w:fldChar w:fldCharType="begin"/>
            </w:r>
            <w:r w:rsidR="006261FF">
              <w:rPr>
                <w:noProof/>
                <w:webHidden/>
              </w:rPr>
              <w:instrText xml:space="preserve"> PAGEREF _Toc512241794 \h </w:instrText>
            </w:r>
            <w:r>
              <w:rPr>
                <w:noProof/>
                <w:webHidden/>
              </w:rPr>
            </w:r>
            <w:r>
              <w:rPr>
                <w:noProof/>
                <w:webHidden/>
              </w:rPr>
              <w:fldChar w:fldCharType="separate"/>
            </w:r>
            <w:r w:rsidR="006261FF">
              <w:rPr>
                <w:noProof/>
                <w:webHidden/>
              </w:rPr>
              <w:t>6</w:t>
            </w:r>
            <w:r>
              <w:rPr>
                <w:noProof/>
                <w:webHidden/>
              </w:rPr>
              <w:fldChar w:fldCharType="end"/>
            </w:r>
          </w:hyperlink>
        </w:p>
        <w:p w:rsidR="006261FF" w:rsidRDefault="00D956E7">
          <w:pPr>
            <w:pStyle w:val="Spistreci2"/>
            <w:rPr>
              <w:rFonts w:asciiTheme="minorHAnsi" w:hAnsiTheme="minorHAnsi"/>
              <w:noProof/>
            </w:rPr>
          </w:pPr>
          <w:hyperlink w:anchor="_Toc512241795" w:history="1">
            <w:r w:rsidR="006261FF" w:rsidRPr="005F019E">
              <w:rPr>
                <w:rStyle w:val="Hipercze"/>
                <w:noProof/>
              </w:rPr>
              <w:t>II. ZASADY PRZEPROWADZANIA NABORU WNIOSKÓW</w:t>
            </w:r>
            <w:r w:rsidR="006261FF">
              <w:rPr>
                <w:noProof/>
                <w:webHidden/>
              </w:rPr>
              <w:tab/>
            </w:r>
            <w:r>
              <w:rPr>
                <w:noProof/>
                <w:webHidden/>
              </w:rPr>
              <w:fldChar w:fldCharType="begin"/>
            </w:r>
            <w:r w:rsidR="006261FF">
              <w:rPr>
                <w:noProof/>
                <w:webHidden/>
              </w:rPr>
              <w:instrText xml:space="preserve"> PAGEREF _Toc512241795 \h </w:instrText>
            </w:r>
            <w:r>
              <w:rPr>
                <w:noProof/>
                <w:webHidden/>
              </w:rPr>
            </w:r>
            <w:r>
              <w:rPr>
                <w:noProof/>
                <w:webHidden/>
              </w:rPr>
              <w:fldChar w:fldCharType="separate"/>
            </w:r>
            <w:r w:rsidR="006261FF">
              <w:rPr>
                <w:noProof/>
                <w:webHidden/>
              </w:rPr>
              <w:t>7</w:t>
            </w:r>
            <w:r>
              <w:rPr>
                <w:noProof/>
                <w:webHidden/>
              </w:rPr>
              <w:fldChar w:fldCharType="end"/>
            </w:r>
          </w:hyperlink>
        </w:p>
        <w:p w:rsidR="006261FF" w:rsidRDefault="00D956E7">
          <w:pPr>
            <w:pStyle w:val="Spistreci3"/>
            <w:rPr>
              <w:rFonts w:asciiTheme="minorHAnsi" w:hAnsiTheme="minorHAnsi"/>
              <w:noProof/>
            </w:rPr>
          </w:pPr>
          <w:hyperlink w:anchor="_Toc512241796" w:history="1">
            <w:r w:rsidR="006261FF" w:rsidRPr="005F019E">
              <w:rPr>
                <w:rStyle w:val="Hipercze"/>
                <w:noProof/>
              </w:rPr>
              <w:t>A.</w:t>
            </w:r>
            <w:r w:rsidR="006261FF">
              <w:rPr>
                <w:rFonts w:asciiTheme="minorHAnsi" w:hAnsiTheme="minorHAnsi"/>
                <w:noProof/>
              </w:rPr>
              <w:tab/>
            </w:r>
            <w:r w:rsidR="006261FF" w:rsidRPr="005F019E">
              <w:rPr>
                <w:rStyle w:val="Hipercze"/>
                <w:noProof/>
              </w:rPr>
              <w:t>ZŁOŻENIE WNIOSKU</w:t>
            </w:r>
            <w:r w:rsidR="006261FF">
              <w:rPr>
                <w:noProof/>
                <w:webHidden/>
              </w:rPr>
              <w:tab/>
            </w:r>
            <w:r>
              <w:rPr>
                <w:noProof/>
                <w:webHidden/>
              </w:rPr>
              <w:fldChar w:fldCharType="begin"/>
            </w:r>
            <w:r w:rsidR="006261FF">
              <w:rPr>
                <w:noProof/>
                <w:webHidden/>
              </w:rPr>
              <w:instrText xml:space="preserve"> PAGEREF _Toc512241796 \h </w:instrText>
            </w:r>
            <w:r>
              <w:rPr>
                <w:noProof/>
                <w:webHidden/>
              </w:rPr>
            </w:r>
            <w:r>
              <w:rPr>
                <w:noProof/>
                <w:webHidden/>
              </w:rPr>
              <w:fldChar w:fldCharType="separate"/>
            </w:r>
            <w:r w:rsidR="006261FF">
              <w:rPr>
                <w:noProof/>
                <w:webHidden/>
              </w:rPr>
              <w:t>7</w:t>
            </w:r>
            <w:r>
              <w:rPr>
                <w:noProof/>
                <w:webHidden/>
              </w:rPr>
              <w:fldChar w:fldCharType="end"/>
            </w:r>
          </w:hyperlink>
        </w:p>
        <w:p w:rsidR="006261FF" w:rsidRDefault="00D956E7">
          <w:pPr>
            <w:pStyle w:val="Spistreci3"/>
            <w:rPr>
              <w:rFonts w:asciiTheme="minorHAnsi" w:hAnsiTheme="minorHAnsi"/>
              <w:noProof/>
            </w:rPr>
          </w:pPr>
          <w:hyperlink w:anchor="_Toc512241797" w:history="1">
            <w:r w:rsidR="006261FF" w:rsidRPr="005F019E">
              <w:rPr>
                <w:rStyle w:val="Hipercze"/>
                <w:noProof/>
              </w:rPr>
              <w:t>B.</w:t>
            </w:r>
            <w:r w:rsidR="006261FF">
              <w:rPr>
                <w:rFonts w:asciiTheme="minorHAnsi" w:hAnsiTheme="minorHAnsi"/>
                <w:noProof/>
              </w:rPr>
              <w:tab/>
            </w:r>
            <w:r w:rsidR="006261FF" w:rsidRPr="005F019E">
              <w:rPr>
                <w:rStyle w:val="Hipercze"/>
                <w:noProof/>
              </w:rPr>
              <w:t>PRZYJĘCIE WNIOSKU</w:t>
            </w:r>
            <w:r w:rsidR="006261FF">
              <w:rPr>
                <w:noProof/>
                <w:webHidden/>
              </w:rPr>
              <w:tab/>
            </w:r>
            <w:r>
              <w:rPr>
                <w:noProof/>
                <w:webHidden/>
              </w:rPr>
              <w:fldChar w:fldCharType="begin"/>
            </w:r>
            <w:r w:rsidR="006261FF">
              <w:rPr>
                <w:noProof/>
                <w:webHidden/>
              </w:rPr>
              <w:instrText xml:space="preserve"> PAGEREF _Toc512241797 \h </w:instrText>
            </w:r>
            <w:r>
              <w:rPr>
                <w:noProof/>
                <w:webHidden/>
              </w:rPr>
            </w:r>
            <w:r>
              <w:rPr>
                <w:noProof/>
                <w:webHidden/>
              </w:rPr>
              <w:fldChar w:fldCharType="separate"/>
            </w:r>
            <w:r w:rsidR="006261FF">
              <w:rPr>
                <w:noProof/>
                <w:webHidden/>
              </w:rPr>
              <w:t>7</w:t>
            </w:r>
            <w:r>
              <w:rPr>
                <w:noProof/>
                <w:webHidden/>
              </w:rPr>
              <w:fldChar w:fldCharType="end"/>
            </w:r>
          </w:hyperlink>
        </w:p>
        <w:p w:rsidR="006261FF" w:rsidRDefault="00D956E7">
          <w:pPr>
            <w:pStyle w:val="Spistreci2"/>
            <w:rPr>
              <w:rFonts w:asciiTheme="minorHAnsi" w:hAnsiTheme="minorHAnsi"/>
              <w:noProof/>
            </w:rPr>
          </w:pPr>
          <w:hyperlink w:anchor="_Toc512241798" w:history="1">
            <w:r w:rsidR="006261FF" w:rsidRPr="005F019E">
              <w:rPr>
                <w:rStyle w:val="Hipercze"/>
                <w:noProof/>
              </w:rPr>
              <w:t>III. WERYFIKACJA WSTĘPNA WNIOSKÓW</w:t>
            </w:r>
            <w:r w:rsidR="006261FF">
              <w:rPr>
                <w:noProof/>
                <w:webHidden/>
              </w:rPr>
              <w:tab/>
            </w:r>
            <w:r>
              <w:rPr>
                <w:noProof/>
                <w:webHidden/>
              </w:rPr>
              <w:fldChar w:fldCharType="begin"/>
            </w:r>
            <w:r w:rsidR="006261FF">
              <w:rPr>
                <w:noProof/>
                <w:webHidden/>
              </w:rPr>
              <w:instrText xml:space="preserve"> PAGEREF _Toc512241798 \h </w:instrText>
            </w:r>
            <w:r>
              <w:rPr>
                <w:noProof/>
                <w:webHidden/>
              </w:rPr>
            </w:r>
            <w:r>
              <w:rPr>
                <w:noProof/>
                <w:webHidden/>
              </w:rPr>
              <w:fldChar w:fldCharType="separate"/>
            </w:r>
            <w:r w:rsidR="006261FF">
              <w:rPr>
                <w:noProof/>
                <w:webHidden/>
              </w:rPr>
              <w:t>8</w:t>
            </w:r>
            <w:r>
              <w:rPr>
                <w:noProof/>
                <w:webHidden/>
              </w:rPr>
              <w:fldChar w:fldCharType="end"/>
            </w:r>
          </w:hyperlink>
        </w:p>
        <w:p w:rsidR="006261FF" w:rsidRDefault="00D956E7">
          <w:pPr>
            <w:pStyle w:val="Spistreci2"/>
            <w:rPr>
              <w:rFonts w:asciiTheme="minorHAnsi" w:hAnsiTheme="minorHAnsi"/>
              <w:noProof/>
            </w:rPr>
          </w:pPr>
          <w:hyperlink w:anchor="_Toc512241799" w:history="1">
            <w:r w:rsidR="006261FF" w:rsidRPr="005F019E">
              <w:rPr>
                <w:rStyle w:val="Hipercze"/>
                <w:noProof/>
              </w:rPr>
              <w:t>A. Wezwanie do złożenia wyjaśnień lub dokumentów niezbędnych do oceny zgodności operacji z LSR, wyboru operacji lub ustalenia kwoty wsparcia.</w:t>
            </w:r>
            <w:r w:rsidR="006261FF">
              <w:rPr>
                <w:noProof/>
                <w:webHidden/>
              </w:rPr>
              <w:tab/>
            </w:r>
            <w:r>
              <w:rPr>
                <w:noProof/>
                <w:webHidden/>
              </w:rPr>
              <w:fldChar w:fldCharType="begin"/>
            </w:r>
            <w:r w:rsidR="006261FF">
              <w:rPr>
                <w:noProof/>
                <w:webHidden/>
              </w:rPr>
              <w:instrText xml:space="preserve"> PAGEREF _Toc512241799 \h </w:instrText>
            </w:r>
            <w:r>
              <w:rPr>
                <w:noProof/>
                <w:webHidden/>
              </w:rPr>
            </w:r>
            <w:r>
              <w:rPr>
                <w:noProof/>
                <w:webHidden/>
              </w:rPr>
              <w:fldChar w:fldCharType="separate"/>
            </w:r>
            <w:r w:rsidR="006261FF">
              <w:rPr>
                <w:noProof/>
                <w:webHidden/>
              </w:rPr>
              <w:t>9</w:t>
            </w:r>
            <w:r>
              <w:rPr>
                <w:noProof/>
                <w:webHidden/>
              </w:rPr>
              <w:fldChar w:fldCharType="end"/>
            </w:r>
          </w:hyperlink>
        </w:p>
        <w:p w:rsidR="006261FF" w:rsidRDefault="00D956E7">
          <w:pPr>
            <w:pStyle w:val="Spistreci2"/>
            <w:rPr>
              <w:rFonts w:asciiTheme="minorHAnsi" w:hAnsiTheme="minorHAnsi"/>
              <w:noProof/>
            </w:rPr>
          </w:pPr>
          <w:hyperlink w:anchor="_Toc512241800" w:history="1">
            <w:r w:rsidR="006261FF" w:rsidRPr="005F019E">
              <w:rPr>
                <w:rStyle w:val="Hipercze"/>
                <w:noProof/>
              </w:rPr>
              <w:t>IV.  PROCES WYBORU I OCENY OPERACJI</w:t>
            </w:r>
            <w:r w:rsidR="006261FF">
              <w:rPr>
                <w:noProof/>
                <w:webHidden/>
              </w:rPr>
              <w:tab/>
            </w:r>
            <w:r>
              <w:rPr>
                <w:noProof/>
                <w:webHidden/>
              </w:rPr>
              <w:fldChar w:fldCharType="begin"/>
            </w:r>
            <w:r w:rsidR="006261FF">
              <w:rPr>
                <w:noProof/>
                <w:webHidden/>
              </w:rPr>
              <w:instrText xml:space="preserve"> PAGEREF _Toc512241800 \h </w:instrText>
            </w:r>
            <w:r>
              <w:rPr>
                <w:noProof/>
                <w:webHidden/>
              </w:rPr>
            </w:r>
            <w:r>
              <w:rPr>
                <w:noProof/>
                <w:webHidden/>
              </w:rPr>
              <w:fldChar w:fldCharType="separate"/>
            </w:r>
            <w:r w:rsidR="006261FF">
              <w:rPr>
                <w:noProof/>
                <w:webHidden/>
              </w:rPr>
              <w:t>10</w:t>
            </w:r>
            <w:r>
              <w:rPr>
                <w:noProof/>
                <w:webHidden/>
              </w:rPr>
              <w:fldChar w:fldCharType="end"/>
            </w:r>
          </w:hyperlink>
        </w:p>
        <w:p w:rsidR="006261FF" w:rsidRDefault="00D956E7">
          <w:pPr>
            <w:pStyle w:val="Spistreci3"/>
            <w:rPr>
              <w:rFonts w:asciiTheme="minorHAnsi" w:hAnsiTheme="minorHAnsi"/>
              <w:noProof/>
            </w:rPr>
          </w:pPr>
          <w:hyperlink w:anchor="_Toc512241801" w:history="1">
            <w:r w:rsidR="006261FF" w:rsidRPr="005F019E">
              <w:rPr>
                <w:rStyle w:val="Hipercze"/>
                <w:noProof/>
                <w:lang w:eastAsia="ar-SA"/>
              </w:rPr>
              <w:t>A.</w:t>
            </w:r>
            <w:r w:rsidR="006261FF">
              <w:rPr>
                <w:rFonts w:asciiTheme="minorHAnsi" w:hAnsiTheme="minorHAnsi"/>
                <w:noProof/>
              </w:rPr>
              <w:tab/>
            </w:r>
            <w:r w:rsidR="006261FF" w:rsidRPr="005F019E">
              <w:rPr>
                <w:rStyle w:val="Hipercze"/>
                <w:noProof/>
                <w:lang w:eastAsia="ar-SA"/>
              </w:rPr>
              <w:t>ZASADY ZWOŁYWANIA POSIEDZEŃ RADY</w:t>
            </w:r>
            <w:r w:rsidR="006261FF">
              <w:rPr>
                <w:noProof/>
                <w:webHidden/>
              </w:rPr>
              <w:tab/>
            </w:r>
            <w:r>
              <w:rPr>
                <w:noProof/>
                <w:webHidden/>
              </w:rPr>
              <w:fldChar w:fldCharType="begin"/>
            </w:r>
            <w:r w:rsidR="006261FF">
              <w:rPr>
                <w:noProof/>
                <w:webHidden/>
              </w:rPr>
              <w:instrText xml:space="preserve"> PAGEREF _Toc512241801 \h </w:instrText>
            </w:r>
            <w:r>
              <w:rPr>
                <w:noProof/>
                <w:webHidden/>
              </w:rPr>
            </w:r>
            <w:r>
              <w:rPr>
                <w:noProof/>
                <w:webHidden/>
              </w:rPr>
              <w:fldChar w:fldCharType="separate"/>
            </w:r>
            <w:r w:rsidR="006261FF">
              <w:rPr>
                <w:noProof/>
                <w:webHidden/>
              </w:rPr>
              <w:t>10</w:t>
            </w:r>
            <w:r>
              <w:rPr>
                <w:noProof/>
                <w:webHidden/>
              </w:rPr>
              <w:fldChar w:fldCharType="end"/>
            </w:r>
          </w:hyperlink>
        </w:p>
        <w:p w:rsidR="006261FF" w:rsidRDefault="00D956E7">
          <w:pPr>
            <w:pStyle w:val="Spistreci3"/>
            <w:rPr>
              <w:rFonts w:asciiTheme="minorHAnsi" w:hAnsiTheme="minorHAnsi"/>
              <w:noProof/>
            </w:rPr>
          </w:pPr>
          <w:hyperlink w:anchor="_Toc512241802" w:history="1">
            <w:r w:rsidR="006261FF" w:rsidRPr="005F019E">
              <w:rPr>
                <w:rStyle w:val="Hipercze"/>
                <w:noProof/>
              </w:rPr>
              <w:t>B.</w:t>
            </w:r>
            <w:r w:rsidR="006261FF">
              <w:rPr>
                <w:rFonts w:asciiTheme="minorHAnsi" w:hAnsiTheme="minorHAnsi"/>
                <w:noProof/>
              </w:rPr>
              <w:tab/>
            </w:r>
            <w:r w:rsidR="006261FF" w:rsidRPr="005F019E">
              <w:rPr>
                <w:rStyle w:val="Hipercze"/>
                <w:noProof/>
              </w:rPr>
              <w:t>PRZYGOTOWANIE POSIEDZENIA RADY I OBSŁUGA TECHNICZNA POSIEDZENIA</w:t>
            </w:r>
            <w:r w:rsidR="006261FF">
              <w:rPr>
                <w:noProof/>
                <w:webHidden/>
              </w:rPr>
              <w:tab/>
            </w:r>
            <w:r>
              <w:rPr>
                <w:noProof/>
                <w:webHidden/>
              </w:rPr>
              <w:fldChar w:fldCharType="begin"/>
            </w:r>
            <w:r w:rsidR="006261FF">
              <w:rPr>
                <w:noProof/>
                <w:webHidden/>
              </w:rPr>
              <w:instrText xml:space="preserve"> PAGEREF _Toc512241802 \h </w:instrText>
            </w:r>
            <w:r>
              <w:rPr>
                <w:noProof/>
                <w:webHidden/>
              </w:rPr>
            </w:r>
            <w:r>
              <w:rPr>
                <w:noProof/>
                <w:webHidden/>
              </w:rPr>
              <w:fldChar w:fldCharType="separate"/>
            </w:r>
            <w:r w:rsidR="006261FF">
              <w:rPr>
                <w:noProof/>
                <w:webHidden/>
              </w:rPr>
              <w:t>11</w:t>
            </w:r>
            <w:r>
              <w:rPr>
                <w:noProof/>
                <w:webHidden/>
              </w:rPr>
              <w:fldChar w:fldCharType="end"/>
            </w:r>
          </w:hyperlink>
        </w:p>
        <w:p w:rsidR="006261FF" w:rsidRDefault="00D956E7">
          <w:pPr>
            <w:pStyle w:val="Spistreci3"/>
            <w:rPr>
              <w:rFonts w:asciiTheme="minorHAnsi" w:hAnsiTheme="minorHAnsi"/>
              <w:noProof/>
            </w:rPr>
          </w:pPr>
          <w:hyperlink w:anchor="_Toc512241803" w:history="1">
            <w:r w:rsidR="006261FF" w:rsidRPr="005F019E">
              <w:rPr>
                <w:rStyle w:val="Hipercze"/>
                <w:noProof/>
              </w:rPr>
              <w:t>C.</w:t>
            </w:r>
            <w:r w:rsidR="006261FF">
              <w:rPr>
                <w:rFonts w:asciiTheme="minorHAnsi" w:hAnsiTheme="minorHAnsi"/>
                <w:noProof/>
              </w:rPr>
              <w:tab/>
            </w:r>
            <w:r w:rsidR="006261FF" w:rsidRPr="005F019E">
              <w:rPr>
                <w:rStyle w:val="Hipercze"/>
                <w:noProof/>
              </w:rPr>
              <w:t>PROCES PRZEPROWADZANIA OCENY ZGODNOŚCI OPERACJI Z LSR W TYM Z PROGRAMEM ORAZ WYBORU OPERACJI DO FINANSOWANIA</w:t>
            </w:r>
            <w:r w:rsidR="006261FF">
              <w:rPr>
                <w:noProof/>
                <w:webHidden/>
              </w:rPr>
              <w:tab/>
            </w:r>
            <w:r>
              <w:rPr>
                <w:noProof/>
                <w:webHidden/>
              </w:rPr>
              <w:fldChar w:fldCharType="begin"/>
            </w:r>
            <w:r w:rsidR="006261FF">
              <w:rPr>
                <w:noProof/>
                <w:webHidden/>
              </w:rPr>
              <w:instrText xml:space="preserve"> PAGEREF _Toc512241803 \h </w:instrText>
            </w:r>
            <w:r>
              <w:rPr>
                <w:noProof/>
                <w:webHidden/>
              </w:rPr>
            </w:r>
            <w:r>
              <w:rPr>
                <w:noProof/>
                <w:webHidden/>
              </w:rPr>
              <w:fldChar w:fldCharType="separate"/>
            </w:r>
            <w:r w:rsidR="006261FF">
              <w:rPr>
                <w:noProof/>
                <w:webHidden/>
              </w:rPr>
              <w:t>12</w:t>
            </w:r>
            <w:r>
              <w:rPr>
                <w:noProof/>
                <w:webHidden/>
              </w:rPr>
              <w:fldChar w:fldCharType="end"/>
            </w:r>
          </w:hyperlink>
        </w:p>
        <w:p w:rsidR="006261FF" w:rsidRDefault="00D956E7">
          <w:pPr>
            <w:pStyle w:val="Spistreci3"/>
            <w:rPr>
              <w:rFonts w:asciiTheme="minorHAnsi" w:hAnsiTheme="minorHAnsi"/>
              <w:noProof/>
            </w:rPr>
          </w:pPr>
          <w:hyperlink w:anchor="_Toc512241804" w:history="1">
            <w:r w:rsidR="006261FF" w:rsidRPr="005F019E">
              <w:rPr>
                <w:rStyle w:val="Hipercze"/>
                <w:noProof/>
              </w:rPr>
              <w:t>D.</w:t>
            </w:r>
            <w:r w:rsidR="006261FF">
              <w:rPr>
                <w:rFonts w:asciiTheme="minorHAnsi" w:hAnsiTheme="minorHAnsi"/>
                <w:noProof/>
              </w:rPr>
              <w:tab/>
            </w:r>
            <w:r w:rsidR="006261FF" w:rsidRPr="005F019E">
              <w:rPr>
                <w:rStyle w:val="Hipercze"/>
                <w:noProof/>
              </w:rPr>
              <w:t>OCENA OPERACJI POD WZGLĘDEM ZGODNOŚCI Z LOKALNYMI KRYTERIAMI WYBORU WNIOSKÓW TYLKO W ODNIESIENIU DO OPERACJI ZGODNYCH Z LSR</w:t>
            </w:r>
            <w:r w:rsidR="006261FF">
              <w:rPr>
                <w:noProof/>
                <w:webHidden/>
              </w:rPr>
              <w:tab/>
            </w:r>
            <w:r>
              <w:rPr>
                <w:noProof/>
                <w:webHidden/>
              </w:rPr>
              <w:fldChar w:fldCharType="begin"/>
            </w:r>
            <w:r w:rsidR="006261FF">
              <w:rPr>
                <w:noProof/>
                <w:webHidden/>
              </w:rPr>
              <w:instrText xml:space="preserve"> PAGEREF _Toc512241804 \h </w:instrText>
            </w:r>
            <w:r>
              <w:rPr>
                <w:noProof/>
                <w:webHidden/>
              </w:rPr>
            </w:r>
            <w:r>
              <w:rPr>
                <w:noProof/>
                <w:webHidden/>
              </w:rPr>
              <w:fldChar w:fldCharType="separate"/>
            </w:r>
            <w:r w:rsidR="006261FF">
              <w:rPr>
                <w:noProof/>
                <w:webHidden/>
              </w:rPr>
              <w:t>15</w:t>
            </w:r>
            <w:r>
              <w:rPr>
                <w:noProof/>
                <w:webHidden/>
              </w:rPr>
              <w:fldChar w:fldCharType="end"/>
            </w:r>
          </w:hyperlink>
        </w:p>
        <w:p w:rsidR="006261FF" w:rsidRDefault="00D956E7">
          <w:pPr>
            <w:pStyle w:val="Spistreci3"/>
            <w:rPr>
              <w:rFonts w:asciiTheme="minorHAnsi" w:hAnsiTheme="minorHAnsi"/>
              <w:noProof/>
            </w:rPr>
          </w:pPr>
          <w:hyperlink w:anchor="_Toc512241805" w:history="1">
            <w:r w:rsidR="006261FF" w:rsidRPr="005F019E">
              <w:rPr>
                <w:rStyle w:val="Hipercze"/>
                <w:noProof/>
              </w:rPr>
              <w:t>OCENA OPERACJI POD WZGLĘDEM ZGODNOŚCI Z LOKALNYMI KRYTERIAMI WYBORU WNIOSKÓW TYLKO W ODNIESIENIU DO OPERACJI ZGODNYCH Z LSR</w:t>
            </w:r>
            <w:r w:rsidR="006261FF">
              <w:rPr>
                <w:noProof/>
                <w:webHidden/>
              </w:rPr>
              <w:tab/>
            </w:r>
            <w:r>
              <w:rPr>
                <w:noProof/>
                <w:webHidden/>
              </w:rPr>
              <w:fldChar w:fldCharType="begin"/>
            </w:r>
            <w:r w:rsidR="006261FF">
              <w:rPr>
                <w:noProof/>
                <w:webHidden/>
              </w:rPr>
              <w:instrText xml:space="preserve"> PAGEREF _Toc512241805 \h </w:instrText>
            </w:r>
            <w:r>
              <w:rPr>
                <w:noProof/>
                <w:webHidden/>
              </w:rPr>
            </w:r>
            <w:r>
              <w:rPr>
                <w:noProof/>
                <w:webHidden/>
              </w:rPr>
              <w:fldChar w:fldCharType="separate"/>
            </w:r>
            <w:r w:rsidR="006261FF">
              <w:rPr>
                <w:noProof/>
                <w:webHidden/>
              </w:rPr>
              <w:t>15</w:t>
            </w:r>
            <w:r>
              <w:rPr>
                <w:noProof/>
                <w:webHidden/>
              </w:rPr>
              <w:fldChar w:fldCharType="end"/>
            </w:r>
          </w:hyperlink>
        </w:p>
        <w:p w:rsidR="006261FF" w:rsidRDefault="00D956E7">
          <w:pPr>
            <w:pStyle w:val="Spistreci2"/>
            <w:rPr>
              <w:rFonts w:asciiTheme="minorHAnsi" w:hAnsiTheme="minorHAnsi"/>
              <w:noProof/>
            </w:rPr>
          </w:pPr>
          <w:hyperlink w:anchor="_Toc512241806" w:history="1">
            <w:r w:rsidR="006261FF" w:rsidRPr="005F019E">
              <w:rPr>
                <w:rStyle w:val="Hipercze"/>
                <w:noProof/>
              </w:rPr>
              <w:t>V. PROCESY PO ZAKOŃCZENIU WYBORU OPERACJI</w:t>
            </w:r>
            <w:r w:rsidR="006261FF">
              <w:rPr>
                <w:noProof/>
                <w:webHidden/>
              </w:rPr>
              <w:tab/>
            </w:r>
            <w:r>
              <w:rPr>
                <w:noProof/>
                <w:webHidden/>
              </w:rPr>
              <w:fldChar w:fldCharType="begin"/>
            </w:r>
            <w:r w:rsidR="006261FF">
              <w:rPr>
                <w:noProof/>
                <w:webHidden/>
              </w:rPr>
              <w:instrText xml:space="preserve"> PAGEREF _Toc512241806 \h </w:instrText>
            </w:r>
            <w:r>
              <w:rPr>
                <w:noProof/>
                <w:webHidden/>
              </w:rPr>
            </w:r>
            <w:r>
              <w:rPr>
                <w:noProof/>
                <w:webHidden/>
              </w:rPr>
              <w:fldChar w:fldCharType="separate"/>
            </w:r>
            <w:r w:rsidR="006261FF">
              <w:rPr>
                <w:noProof/>
                <w:webHidden/>
              </w:rPr>
              <w:t>18</w:t>
            </w:r>
            <w:r>
              <w:rPr>
                <w:noProof/>
                <w:webHidden/>
              </w:rPr>
              <w:fldChar w:fldCharType="end"/>
            </w:r>
          </w:hyperlink>
        </w:p>
        <w:p w:rsidR="006261FF" w:rsidRDefault="00D956E7">
          <w:pPr>
            <w:pStyle w:val="Spistreci3"/>
            <w:rPr>
              <w:rFonts w:asciiTheme="minorHAnsi" w:hAnsiTheme="minorHAnsi"/>
              <w:noProof/>
            </w:rPr>
          </w:pPr>
          <w:hyperlink w:anchor="_Toc512241807" w:history="1">
            <w:r w:rsidR="006261FF" w:rsidRPr="005F019E">
              <w:rPr>
                <w:rStyle w:val="Hipercze"/>
                <w:noProof/>
                <w:lang w:eastAsia="ar-SA"/>
              </w:rPr>
              <w:t>A.</w:t>
            </w:r>
            <w:r w:rsidR="006261FF">
              <w:rPr>
                <w:rFonts w:asciiTheme="minorHAnsi" w:hAnsiTheme="minorHAnsi"/>
                <w:noProof/>
              </w:rPr>
              <w:tab/>
            </w:r>
            <w:r w:rsidR="006261FF" w:rsidRPr="005F019E">
              <w:rPr>
                <w:rStyle w:val="Hipercze"/>
                <w:noProof/>
                <w:lang w:eastAsia="ar-SA"/>
              </w:rPr>
              <w:t>ZASADY PRZEKAZYWANIA DO ZARZĄDU WOJEWÓDZTWA DOKUMENTACJI DOTYCZĄCEJ PRZEPROWADZONEGO WYBORU OPERACJI</w:t>
            </w:r>
            <w:r w:rsidR="006261FF">
              <w:rPr>
                <w:noProof/>
                <w:webHidden/>
              </w:rPr>
              <w:tab/>
            </w:r>
            <w:r>
              <w:rPr>
                <w:noProof/>
                <w:webHidden/>
              </w:rPr>
              <w:fldChar w:fldCharType="begin"/>
            </w:r>
            <w:r w:rsidR="006261FF">
              <w:rPr>
                <w:noProof/>
                <w:webHidden/>
              </w:rPr>
              <w:instrText xml:space="preserve"> PAGEREF _Toc512241807 \h </w:instrText>
            </w:r>
            <w:r>
              <w:rPr>
                <w:noProof/>
                <w:webHidden/>
              </w:rPr>
            </w:r>
            <w:r>
              <w:rPr>
                <w:noProof/>
                <w:webHidden/>
              </w:rPr>
              <w:fldChar w:fldCharType="separate"/>
            </w:r>
            <w:r w:rsidR="006261FF">
              <w:rPr>
                <w:noProof/>
                <w:webHidden/>
              </w:rPr>
              <w:t>19</w:t>
            </w:r>
            <w:r>
              <w:rPr>
                <w:noProof/>
                <w:webHidden/>
              </w:rPr>
              <w:fldChar w:fldCharType="end"/>
            </w:r>
          </w:hyperlink>
        </w:p>
        <w:p w:rsidR="006261FF" w:rsidRDefault="00D956E7">
          <w:pPr>
            <w:pStyle w:val="Spistreci3"/>
            <w:rPr>
              <w:rFonts w:asciiTheme="minorHAnsi" w:hAnsiTheme="minorHAnsi"/>
              <w:noProof/>
            </w:rPr>
          </w:pPr>
          <w:hyperlink w:anchor="_Toc512241808" w:history="1">
            <w:r w:rsidR="006261FF" w:rsidRPr="005F019E">
              <w:rPr>
                <w:rStyle w:val="Hipercze"/>
                <w:noProof/>
                <w:lang w:eastAsia="ar-SA"/>
              </w:rPr>
              <w:t>B.</w:t>
            </w:r>
            <w:r w:rsidR="006261FF">
              <w:rPr>
                <w:rFonts w:asciiTheme="minorHAnsi" w:hAnsiTheme="minorHAnsi"/>
                <w:noProof/>
              </w:rPr>
              <w:tab/>
            </w:r>
            <w:r w:rsidR="006261FF" w:rsidRPr="005F019E">
              <w:rPr>
                <w:rStyle w:val="Hipercze"/>
                <w:noProof/>
                <w:lang w:eastAsia="ar-SA"/>
              </w:rPr>
              <w:t>ZASADY  WNOSZENIA I ROZPATRYWANIA PROTESTU</w:t>
            </w:r>
            <w:r w:rsidR="006261FF">
              <w:rPr>
                <w:noProof/>
                <w:webHidden/>
              </w:rPr>
              <w:tab/>
            </w:r>
            <w:r>
              <w:rPr>
                <w:noProof/>
                <w:webHidden/>
              </w:rPr>
              <w:fldChar w:fldCharType="begin"/>
            </w:r>
            <w:r w:rsidR="006261FF">
              <w:rPr>
                <w:noProof/>
                <w:webHidden/>
              </w:rPr>
              <w:instrText xml:space="preserve"> PAGEREF _Toc512241808 \h </w:instrText>
            </w:r>
            <w:r>
              <w:rPr>
                <w:noProof/>
                <w:webHidden/>
              </w:rPr>
            </w:r>
            <w:r>
              <w:rPr>
                <w:noProof/>
                <w:webHidden/>
              </w:rPr>
              <w:fldChar w:fldCharType="separate"/>
            </w:r>
            <w:r w:rsidR="006261FF">
              <w:rPr>
                <w:noProof/>
                <w:webHidden/>
              </w:rPr>
              <w:t>20</w:t>
            </w:r>
            <w:r>
              <w:rPr>
                <w:noProof/>
                <w:webHidden/>
              </w:rPr>
              <w:fldChar w:fldCharType="end"/>
            </w:r>
          </w:hyperlink>
        </w:p>
        <w:p w:rsidR="006261FF" w:rsidRDefault="00D956E7">
          <w:pPr>
            <w:pStyle w:val="Spistreci3"/>
            <w:rPr>
              <w:rFonts w:asciiTheme="minorHAnsi" w:hAnsiTheme="minorHAnsi"/>
              <w:noProof/>
            </w:rPr>
          </w:pPr>
          <w:hyperlink w:anchor="_Toc512241809" w:history="1">
            <w:r w:rsidR="006261FF" w:rsidRPr="005F019E">
              <w:rPr>
                <w:rStyle w:val="Hipercze"/>
                <w:noProof/>
                <w:lang w:eastAsia="ar-SA"/>
              </w:rPr>
              <w:t>C.</w:t>
            </w:r>
            <w:r w:rsidR="006261FF">
              <w:rPr>
                <w:rFonts w:asciiTheme="minorHAnsi" w:hAnsiTheme="minorHAnsi"/>
                <w:noProof/>
              </w:rPr>
              <w:tab/>
            </w:r>
            <w:r w:rsidR="006261FF" w:rsidRPr="005F019E">
              <w:rPr>
                <w:rStyle w:val="Hipercze"/>
                <w:noProof/>
                <w:lang w:eastAsia="ar-SA"/>
              </w:rPr>
              <w:t>AUTOKONTROLA</w:t>
            </w:r>
            <w:r w:rsidR="006261FF">
              <w:rPr>
                <w:noProof/>
                <w:webHidden/>
              </w:rPr>
              <w:tab/>
            </w:r>
            <w:r>
              <w:rPr>
                <w:noProof/>
                <w:webHidden/>
              </w:rPr>
              <w:fldChar w:fldCharType="begin"/>
            </w:r>
            <w:r w:rsidR="006261FF">
              <w:rPr>
                <w:noProof/>
                <w:webHidden/>
              </w:rPr>
              <w:instrText xml:space="preserve"> PAGEREF _Toc512241809 \h </w:instrText>
            </w:r>
            <w:r>
              <w:rPr>
                <w:noProof/>
                <w:webHidden/>
              </w:rPr>
            </w:r>
            <w:r>
              <w:rPr>
                <w:noProof/>
                <w:webHidden/>
              </w:rPr>
              <w:fldChar w:fldCharType="separate"/>
            </w:r>
            <w:r w:rsidR="006261FF">
              <w:rPr>
                <w:noProof/>
                <w:webHidden/>
              </w:rPr>
              <w:t>22</w:t>
            </w:r>
            <w:r>
              <w:rPr>
                <w:noProof/>
                <w:webHidden/>
              </w:rPr>
              <w:fldChar w:fldCharType="end"/>
            </w:r>
          </w:hyperlink>
        </w:p>
        <w:p w:rsidR="006261FF" w:rsidRDefault="00D956E7">
          <w:pPr>
            <w:pStyle w:val="Spistreci3"/>
            <w:rPr>
              <w:rFonts w:asciiTheme="minorHAnsi" w:hAnsiTheme="minorHAnsi"/>
              <w:noProof/>
            </w:rPr>
          </w:pPr>
          <w:hyperlink w:anchor="_Toc512241810" w:history="1">
            <w:r w:rsidR="006261FF" w:rsidRPr="005F019E">
              <w:rPr>
                <w:rStyle w:val="Hipercze"/>
                <w:noProof/>
                <w:lang w:eastAsia="ar-SA"/>
              </w:rPr>
              <w:t>D.</w:t>
            </w:r>
            <w:r w:rsidR="006261FF">
              <w:rPr>
                <w:rFonts w:asciiTheme="minorHAnsi" w:hAnsiTheme="minorHAnsi"/>
                <w:noProof/>
              </w:rPr>
              <w:tab/>
            </w:r>
            <w:r w:rsidR="006261FF" w:rsidRPr="005F019E">
              <w:rPr>
                <w:rStyle w:val="Hipercze"/>
                <w:noProof/>
                <w:lang w:eastAsia="ar-SA"/>
              </w:rPr>
              <w:t>WYCOFANIE PROTESTU</w:t>
            </w:r>
            <w:r w:rsidR="006261FF">
              <w:rPr>
                <w:noProof/>
                <w:webHidden/>
              </w:rPr>
              <w:tab/>
            </w:r>
            <w:r>
              <w:rPr>
                <w:noProof/>
                <w:webHidden/>
              </w:rPr>
              <w:fldChar w:fldCharType="begin"/>
            </w:r>
            <w:r w:rsidR="006261FF">
              <w:rPr>
                <w:noProof/>
                <w:webHidden/>
              </w:rPr>
              <w:instrText xml:space="preserve"> PAGEREF _Toc512241810 \h </w:instrText>
            </w:r>
            <w:r>
              <w:rPr>
                <w:noProof/>
                <w:webHidden/>
              </w:rPr>
            </w:r>
            <w:r>
              <w:rPr>
                <w:noProof/>
                <w:webHidden/>
              </w:rPr>
              <w:fldChar w:fldCharType="separate"/>
            </w:r>
            <w:r w:rsidR="006261FF">
              <w:rPr>
                <w:noProof/>
                <w:webHidden/>
              </w:rPr>
              <w:t>23</w:t>
            </w:r>
            <w:r>
              <w:rPr>
                <w:noProof/>
                <w:webHidden/>
              </w:rPr>
              <w:fldChar w:fldCharType="end"/>
            </w:r>
          </w:hyperlink>
        </w:p>
        <w:p w:rsidR="006261FF" w:rsidRDefault="00D956E7">
          <w:pPr>
            <w:pStyle w:val="Spistreci2"/>
            <w:rPr>
              <w:rFonts w:asciiTheme="minorHAnsi" w:hAnsiTheme="minorHAnsi"/>
              <w:noProof/>
            </w:rPr>
          </w:pPr>
          <w:hyperlink w:anchor="_Toc512241811" w:history="1">
            <w:r w:rsidR="006261FF" w:rsidRPr="005F019E">
              <w:rPr>
                <w:rStyle w:val="Hipercze"/>
                <w:noProof/>
              </w:rPr>
              <w:t>VI. WYCOFANIE WNIOSKU LUB ZŁOŻENIE INNEJ DEKLARACJI PRZEZ PODMIOT UBIEGAJĄCY SIĘ O WSPARCIE</w:t>
            </w:r>
            <w:r w:rsidR="006261FF">
              <w:rPr>
                <w:noProof/>
                <w:webHidden/>
              </w:rPr>
              <w:tab/>
            </w:r>
            <w:r>
              <w:rPr>
                <w:noProof/>
                <w:webHidden/>
              </w:rPr>
              <w:fldChar w:fldCharType="begin"/>
            </w:r>
            <w:r w:rsidR="006261FF">
              <w:rPr>
                <w:noProof/>
                <w:webHidden/>
              </w:rPr>
              <w:instrText xml:space="preserve"> PAGEREF _Toc512241811 \h </w:instrText>
            </w:r>
            <w:r>
              <w:rPr>
                <w:noProof/>
                <w:webHidden/>
              </w:rPr>
            </w:r>
            <w:r>
              <w:rPr>
                <w:noProof/>
                <w:webHidden/>
              </w:rPr>
              <w:fldChar w:fldCharType="separate"/>
            </w:r>
            <w:r w:rsidR="006261FF">
              <w:rPr>
                <w:noProof/>
                <w:webHidden/>
              </w:rPr>
              <w:t>24</w:t>
            </w:r>
            <w:r>
              <w:rPr>
                <w:noProof/>
                <w:webHidden/>
              </w:rPr>
              <w:fldChar w:fldCharType="end"/>
            </w:r>
          </w:hyperlink>
        </w:p>
        <w:p w:rsidR="006261FF" w:rsidRDefault="00D956E7">
          <w:pPr>
            <w:pStyle w:val="Spistreci2"/>
            <w:rPr>
              <w:rFonts w:asciiTheme="minorHAnsi" w:hAnsiTheme="minorHAnsi"/>
              <w:noProof/>
            </w:rPr>
          </w:pPr>
          <w:hyperlink w:anchor="_Toc512241812" w:history="1">
            <w:r w:rsidR="006261FF" w:rsidRPr="005F019E">
              <w:rPr>
                <w:rStyle w:val="Hipercze"/>
                <w:noProof/>
              </w:rPr>
              <w:t>VII. WNIOSEK BENEFICJENTA O ZMIANĘ UMOWY O PRZYZNANIU POMOCY</w:t>
            </w:r>
            <w:r w:rsidR="006261FF">
              <w:rPr>
                <w:noProof/>
                <w:webHidden/>
              </w:rPr>
              <w:tab/>
            </w:r>
            <w:r>
              <w:rPr>
                <w:noProof/>
                <w:webHidden/>
              </w:rPr>
              <w:fldChar w:fldCharType="begin"/>
            </w:r>
            <w:r w:rsidR="006261FF">
              <w:rPr>
                <w:noProof/>
                <w:webHidden/>
              </w:rPr>
              <w:instrText xml:space="preserve"> PAGEREF _Toc512241812 \h </w:instrText>
            </w:r>
            <w:r>
              <w:rPr>
                <w:noProof/>
                <w:webHidden/>
              </w:rPr>
            </w:r>
            <w:r>
              <w:rPr>
                <w:noProof/>
                <w:webHidden/>
              </w:rPr>
              <w:fldChar w:fldCharType="separate"/>
            </w:r>
            <w:r w:rsidR="006261FF">
              <w:rPr>
                <w:noProof/>
                <w:webHidden/>
              </w:rPr>
              <w:t>25</w:t>
            </w:r>
            <w:r>
              <w:rPr>
                <w:noProof/>
                <w:webHidden/>
              </w:rPr>
              <w:fldChar w:fldCharType="end"/>
            </w:r>
          </w:hyperlink>
        </w:p>
        <w:p w:rsidR="006261FF" w:rsidRDefault="00D956E7">
          <w:pPr>
            <w:pStyle w:val="Spistreci1"/>
            <w:rPr>
              <w:rFonts w:asciiTheme="minorHAnsi" w:hAnsiTheme="minorHAnsi"/>
              <w:noProof/>
            </w:rPr>
          </w:pPr>
          <w:hyperlink w:anchor="_Toc512241813" w:history="1">
            <w:r w:rsidR="006261FF" w:rsidRPr="005F019E">
              <w:rPr>
                <w:rStyle w:val="Hipercze"/>
                <w:noProof/>
              </w:rPr>
              <w:t>ZAŁĄCZNIKI:</w:t>
            </w:r>
            <w:r w:rsidR="006261FF">
              <w:rPr>
                <w:noProof/>
                <w:webHidden/>
              </w:rPr>
              <w:tab/>
            </w:r>
            <w:r>
              <w:rPr>
                <w:noProof/>
                <w:webHidden/>
              </w:rPr>
              <w:fldChar w:fldCharType="begin"/>
            </w:r>
            <w:r w:rsidR="006261FF">
              <w:rPr>
                <w:noProof/>
                <w:webHidden/>
              </w:rPr>
              <w:instrText xml:space="preserve"> PAGEREF _Toc512241813 \h </w:instrText>
            </w:r>
            <w:r>
              <w:rPr>
                <w:noProof/>
                <w:webHidden/>
              </w:rPr>
            </w:r>
            <w:r>
              <w:rPr>
                <w:noProof/>
                <w:webHidden/>
              </w:rPr>
              <w:fldChar w:fldCharType="separate"/>
            </w:r>
            <w:r w:rsidR="006261FF">
              <w:rPr>
                <w:noProof/>
                <w:webHidden/>
              </w:rPr>
              <w:t>26</w:t>
            </w:r>
            <w:r>
              <w:rPr>
                <w:noProof/>
                <w:webHidden/>
              </w:rPr>
              <w:fldChar w:fldCharType="end"/>
            </w:r>
          </w:hyperlink>
        </w:p>
        <w:p w:rsidR="006261FF" w:rsidRDefault="00D956E7">
          <w:pPr>
            <w:pStyle w:val="Spistreci2"/>
            <w:rPr>
              <w:rFonts w:asciiTheme="minorHAnsi" w:hAnsiTheme="minorHAnsi"/>
              <w:noProof/>
            </w:rPr>
          </w:pPr>
          <w:hyperlink w:anchor="_Toc512241814" w:history="1">
            <w:r w:rsidR="006261FF" w:rsidRPr="005F019E">
              <w:rPr>
                <w:rStyle w:val="Hipercze"/>
                <w:noProof/>
              </w:rPr>
              <w:t>1. Wzór rejestru naboru wniosków</w:t>
            </w:r>
            <w:r w:rsidR="006261FF">
              <w:rPr>
                <w:noProof/>
                <w:webHidden/>
              </w:rPr>
              <w:tab/>
            </w:r>
            <w:r>
              <w:rPr>
                <w:noProof/>
                <w:webHidden/>
              </w:rPr>
              <w:fldChar w:fldCharType="begin"/>
            </w:r>
            <w:r w:rsidR="006261FF">
              <w:rPr>
                <w:noProof/>
                <w:webHidden/>
              </w:rPr>
              <w:instrText xml:space="preserve"> PAGEREF _Toc512241814 \h </w:instrText>
            </w:r>
            <w:r>
              <w:rPr>
                <w:noProof/>
                <w:webHidden/>
              </w:rPr>
            </w:r>
            <w:r>
              <w:rPr>
                <w:noProof/>
                <w:webHidden/>
              </w:rPr>
              <w:fldChar w:fldCharType="separate"/>
            </w:r>
            <w:r w:rsidR="006261FF">
              <w:rPr>
                <w:noProof/>
                <w:webHidden/>
              </w:rPr>
              <w:t>26</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15" w:history="1">
            <w:r w:rsidR="006261FF" w:rsidRPr="005F019E">
              <w:rPr>
                <w:rStyle w:val="Hipercze"/>
                <w:rFonts w:cs="Century Gothic"/>
                <w:noProof/>
              </w:rPr>
              <w:t>2.</w:t>
            </w:r>
            <w:r w:rsidR="006261FF">
              <w:rPr>
                <w:rFonts w:asciiTheme="minorHAnsi" w:hAnsiTheme="minorHAnsi"/>
                <w:noProof/>
              </w:rPr>
              <w:tab/>
            </w:r>
            <w:r w:rsidR="006261FF" w:rsidRPr="005F019E">
              <w:rPr>
                <w:rStyle w:val="Hipercze"/>
                <w:noProof/>
              </w:rPr>
              <w:t>Wzór ogłoszenia o naborze wniosków</w:t>
            </w:r>
            <w:r w:rsidR="006261FF">
              <w:rPr>
                <w:noProof/>
                <w:webHidden/>
              </w:rPr>
              <w:tab/>
            </w:r>
            <w:r>
              <w:rPr>
                <w:noProof/>
                <w:webHidden/>
              </w:rPr>
              <w:fldChar w:fldCharType="begin"/>
            </w:r>
            <w:r w:rsidR="006261FF">
              <w:rPr>
                <w:noProof/>
                <w:webHidden/>
              </w:rPr>
              <w:instrText xml:space="preserve"> PAGEREF _Toc512241815 \h </w:instrText>
            </w:r>
            <w:r>
              <w:rPr>
                <w:noProof/>
                <w:webHidden/>
              </w:rPr>
            </w:r>
            <w:r>
              <w:rPr>
                <w:noProof/>
                <w:webHidden/>
              </w:rPr>
              <w:fldChar w:fldCharType="separate"/>
            </w:r>
            <w:r w:rsidR="006261FF">
              <w:rPr>
                <w:noProof/>
                <w:webHidden/>
              </w:rPr>
              <w:t>27</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16" w:history="1">
            <w:r w:rsidR="006261FF" w:rsidRPr="005F019E">
              <w:rPr>
                <w:rStyle w:val="Hipercze"/>
                <w:rFonts w:cs="Century Gothic"/>
                <w:noProof/>
              </w:rPr>
              <w:t>3.</w:t>
            </w:r>
            <w:r w:rsidR="006261FF">
              <w:rPr>
                <w:rFonts w:asciiTheme="minorHAnsi" w:hAnsiTheme="minorHAnsi"/>
                <w:noProof/>
              </w:rPr>
              <w:tab/>
            </w:r>
            <w:r w:rsidR="006261FF" w:rsidRPr="005F019E">
              <w:rPr>
                <w:rStyle w:val="Hipercze"/>
                <w:noProof/>
              </w:rPr>
              <w:t>Wzór rejestru wniosków w ramach PROW na lata 2014 – 2020</w:t>
            </w:r>
            <w:r w:rsidR="006261FF">
              <w:rPr>
                <w:noProof/>
                <w:webHidden/>
              </w:rPr>
              <w:tab/>
            </w:r>
            <w:r>
              <w:rPr>
                <w:noProof/>
                <w:webHidden/>
              </w:rPr>
              <w:fldChar w:fldCharType="begin"/>
            </w:r>
            <w:r w:rsidR="006261FF">
              <w:rPr>
                <w:noProof/>
                <w:webHidden/>
              </w:rPr>
              <w:instrText xml:space="preserve"> PAGEREF _Toc512241816 \h </w:instrText>
            </w:r>
            <w:r>
              <w:rPr>
                <w:noProof/>
                <w:webHidden/>
              </w:rPr>
            </w:r>
            <w:r>
              <w:rPr>
                <w:noProof/>
                <w:webHidden/>
              </w:rPr>
              <w:fldChar w:fldCharType="separate"/>
            </w:r>
            <w:r w:rsidR="006261FF">
              <w:rPr>
                <w:noProof/>
                <w:webHidden/>
              </w:rPr>
              <w:t>29</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17" w:history="1">
            <w:r w:rsidR="006261FF" w:rsidRPr="005F019E">
              <w:rPr>
                <w:rStyle w:val="Hipercze"/>
                <w:rFonts w:cs="Century Gothic"/>
                <w:noProof/>
              </w:rPr>
              <w:t>4.</w:t>
            </w:r>
            <w:r w:rsidR="006261FF">
              <w:rPr>
                <w:rFonts w:asciiTheme="minorHAnsi" w:hAnsiTheme="minorHAnsi"/>
                <w:noProof/>
              </w:rPr>
              <w:tab/>
            </w:r>
            <w:r w:rsidR="006261FF" w:rsidRPr="005F019E">
              <w:rPr>
                <w:rStyle w:val="Hipercze"/>
                <w:noProof/>
              </w:rPr>
              <w:t>Wzór karty weryfikacji wstępnej wniosku</w:t>
            </w:r>
            <w:r w:rsidR="006261FF">
              <w:rPr>
                <w:noProof/>
                <w:webHidden/>
              </w:rPr>
              <w:tab/>
            </w:r>
            <w:r>
              <w:rPr>
                <w:noProof/>
                <w:webHidden/>
              </w:rPr>
              <w:fldChar w:fldCharType="begin"/>
            </w:r>
            <w:r w:rsidR="006261FF">
              <w:rPr>
                <w:noProof/>
                <w:webHidden/>
              </w:rPr>
              <w:instrText xml:space="preserve"> PAGEREF _Toc512241817 \h </w:instrText>
            </w:r>
            <w:r>
              <w:rPr>
                <w:noProof/>
                <w:webHidden/>
              </w:rPr>
            </w:r>
            <w:r>
              <w:rPr>
                <w:noProof/>
                <w:webHidden/>
              </w:rPr>
              <w:fldChar w:fldCharType="separate"/>
            </w:r>
            <w:r w:rsidR="006261FF">
              <w:rPr>
                <w:noProof/>
                <w:webHidden/>
              </w:rPr>
              <w:t>30</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18" w:history="1">
            <w:r w:rsidR="006261FF" w:rsidRPr="005F019E">
              <w:rPr>
                <w:rStyle w:val="Hipercze"/>
                <w:rFonts w:cs="Century Gothic"/>
                <w:noProof/>
              </w:rPr>
              <w:t>5.</w:t>
            </w:r>
            <w:r w:rsidR="006261FF">
              <w:rPr>
                <w:rFonts w:asciiTheme="minorHAnsi" w:hAnsiTheme="minorHAnsi"/>
                <w:noProof/>
              </w:rPr>
              <w:tab/>
            </w:r>
            <w:r w:rsidR="006261FF" w:rsidRPr="005F019E">
              <w:rPr>
                <w:rStyle w:val="Hipercze"/>
                <w:noProof/>
              </w:rPr>
              <w:t>Wzór wezwania do złożenia wyjaśnień</w:t>
            </w:r>
            <w:r w:rsidR="006261FF">
              <w:rPr>
                <w:noProof/>
                <w:webHidden/>
              </w:rPr>
              <w:tab/>
            </w:r>
            <w:r>
              <w:rPr>
                <w:noProof/>
                <w:webHidden/>
              </w:rPr>
              <w:fldChar w:fldCharType="begin"/>
            </w:r>
            <w:r w:rsidR="006261FF">
              <w:rPr>
                <w:noProof/>
                <w:webHidden/>
              </w:rPr>
              <w:instrText xml:space="preserve"> PAGEREF _Toc512241818 \h </w:instrText>
            </w:r>
            <w:r>
              <w:rPr>
                <w:noProof/>
                <w:webHidden/>
              </w:rPr>
            </w:r>
            <w:r>
              <w:rPr>
                <w:noProof/>
                <w:webHidden/>
              </w:rPr>
              <w:fldChar w:fldCharType="separate"/>
            </w:r>
            <w:r w:rsidR="006261FF">
              <w:rPr>
                <w:noProof/>
                <w:webHidden/>
              </w:rPr>
              <w:t>43</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19" w:history="1">
            <w:r w:rsidR="006261FF" w:rsidRPr="005F019E">
              <w:rPr>
                <w:rStyle w:val="Hipercze"/>
                <w:rFonts w:cs="Century Gothic"/>
                <w:noProof/>
              </w:rPr>
              <w:t>6.</w:t>
            </w:r>
            <w:r w:rsidR="006261FF">
              <w:rPr>
                <w:rFonts w:asciiTheme="minorHAnsi" w:hAnsiTheme="minorHAnsi"/>
                <w:noProof/>
              </w:rPr>
              <w:tab/>
            </w:r>
            <w:r w:rsidR="006261FF" w:rsidRPr="005F019E">
              <w:rPr>
                <w:rStyle w:val="Hipercze"/>
                <w:noProof/>
              </w:rPr>
              <w:t>Wzór karty weryfikacji uzupełnień/wyjaśnień</w:t>
            </w:r>
            <w:r w:rsidR="006261FF">
              <w:rPr>
                <w:noProof/>
                <w:webHidden/>
              </w:rPr>
              <w:tab/>
            </w:r>
            <w:r>
              <w:rPr>
                <w:noProof/>
                <w:webHidden/>
              </w:rPr>
              <w:fldChar w:fldCharType="begin"/>
            </w:r>
            <w:r w:rsidR="006261FF">
              <w:rPr>
                <w:noProof/>
                <w:webHidden/>
              </w:rPr>
              <w:instrText xml:space="preserve"> PAGEREF _Toc512241819 \h </w:instrText>
            </w:r>
            <w:r>
              <w:rPr>
                <w:noProof/>
                <w:webHidden/>
              </w:rPr>
            </w:r>
            <w:r>
              <w:rPr>
                <w:noProof/>
                <w:webHidden/>
              </w:rPr>
              <w:fldChar w:fldCharType="separate"/>
            </w:r>
            <w:r w:rsidR="006261FF">
              <w:rPr>
                <w:noProof/>
                <w:webHidden/>
              </w:rPr>
              <w:t>44</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20" w:history="1">
            <w:r w:rsidR="006261FF" w:rsidRPr="005F019E">
              <w:rPr>
                <w:rStyle w:val="Hipercze"/>
                <w:rFonts w:cs="Century Gothic"/>
                <w:noProof/>
              </w:rPr>
              <w:t>7.</w:t>
            </w:r>
            <w:r w:rsidR="006261FF">
              <w:rPr>
                <w:rFonts w:asciiTheme="minorHAnsi" w:hAnsiTheme="minorHAnsi"/>
                <w:noProof/>
              </w:rPr>
              <w:tab/>
            </w:r>
            <w:r w:rsidR="006261FF" w:rsidRPr="005F019E">
              <w:rPr>
                <w:rStyle w:val="Hipercze"/>
                <w:noProof/>
              </w:rPr>
              <w:t>Wzór zawiadomienia o posiedzeniu Rady</w:t>
            </w:r>
            <w:r w:rsidR="006261FF">
              <w:rPr>
                <w:noProof/>
                <w:webHidden/>
              </w:rPr>
              <w:tab/>
            </w:r>
            <w:r>
              <w:rPr>
                <w:noProof/>
                <w:webHidden/>
              </w:rPr>
              <w:fldChar w:fldCharType="begin"/>
            </w:r>
            <w:r w:rsidR="006261FF">
              <w:rPr>
                <w:noProof/>
                <w:webHidden/>
              </w:rPr>
              <w:instrText xml:space="preserve"> PAGEREF _Toc512241820 \h </w:instrText>
            </w:r>
            <w:r>
              <w:rPr>
                <w:noProof/>
                <w:webHidden/>
              </w:rPr>
            </w:r>
            <w:r>
              <w:rPr>
                <w:noProof/>
                <w:webHidden/>
              </w:rPr>
              <w:fldChar w:fldCharType="separate"/>
            </w:r>
            <w:r w:rsidR="006261FF">
              <w:rPr>
                <w:noProof/>
                <w:webHidden/>
              </w:rPr>
              <w:t>45</w:t>
            </w:r>
            <w:r>
              <w:rPr>
                <w:noProof/>
                <w:webHidden/>
              </w:rPr>
              <w:fldChar w:fldCharType="end"/>
            </w:r>
          </w:hyperlink>
        </w:p>
        <w:p w:rsidR="006261FF" w:rsidRDefault="00D956E7">
          <w:pPr>
            <w:pStyle w:val="Spistreci2"/>
            <w:tabs>
              <w:tab w:val="left" w:pos="660"/>
            </w:tabs>
            <w:rPr>
              <w:rFonts w:asciiTheme="minorHAnsi" w:hAnsiTheme="minorHAnsi"/>
              <w:noProof/>
            </w:rPr>
          </w:pPr>
          <w:hyperlink w:anchor="_Toc512241821" w:history="1">
            <w:r w:rsidR="006261FF" w:rsidRPr="005F019E">
              <w:rPr>
                <w:rStyle w:val="Hipercze"/>
                <w:rFonts w:cs="Century Gothic"/>
                <w:noProof/>
              </w:rPr>
              <w:t>8.</w:t>
            </w:r>
            <w:r w:rsidR="006261FF">
              <w:rPr>
                <w:rFonts w:asciiTheme="minorHAnsi" w:hAnsiTheme="minorHAnsi"/>
                <w:noProof/>
              </w:rPr>
              <w:tab/>
            </w:r>
            <w:r w:rsidR="006261FF" w:rsidRPr="005F019E">
              <w:rPr>
                <w:rStyle w:val="Hipercze"/>
                <w:noProof/>
              </w:rPr>
              <w:t>Wzór deklaracji poufności i bezstronności</w:t>
            </w:r>
            <w:r w:rsidR="006261FF">
              <w:rPr>
                <w:noProof/>
                <w:webHidden/>
              </w:rPr>
              <w:tab/>
            </w:r>
            <w:r>
              <w:rPr>
                <w:noProof/>
                <w:webHidden/>
              </w:rPr>
              <w:fldChar w:fldCharType="begin"/>
            </w:r>
            <w:r w:rsidR="006261FF">
              <w:rPr>
                <w:noProof/>
                <w:webHidden/>
              </w:rPr>
              <w:instrText xml:space="preserve"> PAGEREF _Toc512241821 \h </w:instrText>
            </w:r>
            <w:r>
              <w:rPr>
                <w:noProof/>
                <w:webHidden/>
              </w:rPr>
            </w:r>
            <w:r>
              <w:rPr>
                <w:noProof/>
                <w:webHidden/>
              </w:rPr>
              <w:fldChar w:fldCharType="separate"/>
            </w:r>
            <w:r w:rsidR="006261FF">
              <w:rPr>
                <w:noProof/>
                <w:webHidden/>
              </w:rPr>
              <w:t>46</w:t>
            </w:r>
            <w:r>
              <w:rPr>
                <w:noProof/>
                <w:webHidden/>
              </w:rPr>
              <w:fldChar w:fldCharType="end"/>
            </w:r>
          </w:hyperlink>
        </w:p>
        <w:p w:rsidR="006261FF" w:rsidRDefault="00D956E7">
          <w:pPr>
            <w:pStyle w:val="Spistreci2"/>
            <w:rPr>
              <w:rFonts w:asciiTheme="minorHAnsi" w:hAnsiTheme="minorHAnsi"/>
              <w:noProof/>
            </w:rPr>
          </w:pPr>
          <w:hyperlink w:anchor="_Toc512241822" w:history="1">
            <w:r w:rsidR="006261FF" w:rsidRPr="005F019E">
              <w:rPr>
                <w:rStyle w:val="Hipercze"/>
                <w:noProof/>
              </w:rPr>
              <w:t>9. Wzór rejestru interesów członków Rady LGD</w:t>
            </w:r>
            <w:r w:rsidR="006261FF">
              <w:rPr>
                <w:noProof/>
                <w:webHidden/>
              </w:rPr>
              <w:tab/>
            </w:r>
            <w:r>
              <w:rPr>
                <w:noProof/>
                <w:webHidden/>
              </w:rPr>
              <w:fldChar w:fldCharType="begin"/>
            </w:r>
            <w:r w:rsidR="006261FF">
              <w:rPr>
                <w:noProof/>
                <w:webHidden/>
              </w:rPr>
              <w:instrText xml:space="preserve"> PAGEREF _Toc512241822 \h </w:instrText>
            </w:r>
            <w:r>
              <w:rPr>
                <w:noProof/>
                <w:webHidden/>
              </w:rPr>
            </w:r>
            <w:r>
              <w:rPr>
                <w:noProof/>
                <w:webHidden/>
              </w:rPr>
              <w:fldChar w:fldCharType="separate"/>
            </w:r>
            <w:r w:rsidR="006261FF">
              <w:rPr>
                <w:noProof/>
                <w:webHidden/>
              </w:rPr>
              <w:t>48</w:t>
            </w:r>
            <w:r>
              <w:rPr>
                <w:noProof/>
                <w:webHidden/>
              </w:rPr>
              <w:fldChar w:fldCharType="end"/>
            </w:r>
          </w:hyperlink>
        </w:p>
        <w:p w:rsidR="006261FF" w:rsidRDefault="00D956E7">
          <w:pPr>
            <w:pStyle w:val="Spistreci2"/>
            <w:tabs>
              <w:tab w:val="left" w:pos="880"/>
            </w:tabs>
            <w:rPr>
              <w:rFonts w:asciiTheme="minorHAnsi" w:hAnsiTheme="minorHAnsi"/>
              <w:noProof/>
            </w:rPr>
          </w:pPr>
          <w:hyperlink w:anchor="_Toc512241823" w:history="1">
            <w:r w:rsidR="006261FF" w:rsidRPr="005F019E">
              <w:rPr>
                <w:rStyle w:val="Hipercze"/>
                <w:rFonts w:cs="Century Gothic"/>
                <w:noProof/>
              </w:rPr>
              <w:t>10.</w:t>
            </w:r>
            <w:r w:rsidR="006261FF">
              <w:rPr>
                <w:rFonts w:asciiTheme="minorHAnsi" w:hAnsiTheme="minorHAnsi"/>
                <w:noProof/>
              </w:rPr>
              <w:tab/>
            </w:r>
            <w:r w:rsidR="006261FF" w:rsidRPr="005F019E">
              <w:rPr>
                <w:rStyle w:val="Hipercze"/>
                <w:noProof/>
              </w:rPr>
              <w:t>Wzór karty oceny zgodności operacji z LSR</w:t>
            </w:r>
            <w:r w:rsidR="006261FF">
              <w:rPr>
                <w:noProof/>
                <w:webHidden/>
              </w:rPr>
              <w:tab/>
            </w:r>
            <w:r>
              <w:rPr>
                <w:noProof/>
                <w:webHidden/>
              </w:rPr>
              <w:fldChar w:fldCharType="begin"/>
            </w:r>
            <w:r w:rsidR="006261FF">
              <w:rPr>
                <w:noProof/>
                <w:webHidden/>
              </w:rPr>
              <w:instrText xml:space="preserve"> PAGEREF _Toc512241823 \h </w:instrText>
            </w:r>
            <w:r>
              <w:rPr>
                <w:noProof/>
                <w:webHidden/>
              </w:rPr>
            </w:r>
            <w:r>
              <w:rPr>
                <w:noProof/>
                <w:webHidden/>
              </w:rPr>
              <w:fldChar w:fldCharType="separate"/>
            </w:r>
            <w:r w:rsidR="006261FF">
              <w:rPr>
                <w:noProof/>
                <w:webHidden/>
              </w:rPr>
              <w:t>49</w:t>
            </w:r>
            <w:r>
              <w:rPr>
                <w:noProof/>
                <w:webHidden/>
              </w:rPr>
              <w:fldChar w:fldCharType="end"/>
            </w:r>
          </w:hyperlink>
        </w:p>
        <w:p w:rsidR="006261FF" w:rsidRDefault="00D956E7">
          <w:pPr>
            <w:pStyle w:val="Spistreci2"/>
            <w:tabs>
              <w:tab w:val="left" w:pos="880"/>
            </w:tabs>
            <w:rPr>
              <w:rFonts w:asciiTheme="minorHAnsi" w:hAnsiTheme="minorHAnsi"/>
              <w:noProof/>
            </w:rPr>
          </w:pPr>
          <w:hyperlink w:anchor="_Toc512241824" w:history="1">
            <w:r w:rsidR="006261FF" w:rsidRPr="005F019E">
              <w:rPr>
                <w:rStyle w:val="Hipercze"/>
                <w:rFonts w:cs="Century Gothic"/>
                <w:noProof/>
              </w:rPr>
              <w:t>11.</w:t>
            </w:r>
            <w:r w:rsidR="006261FF">
              <w:rPr>
                <w:rFonts w:asciiTheme="minorHAnsi" w:hAnsiTheme="minorHAnsi"/>
                <w:noProof/>
              </w:rPr>
              <w:tab/>
            </w:r>
            <w:r w:rsidR="006261FF" w:rsidRPr="005F019E">
              <w:rPr>
                <w:rStyle w:val="Hipercze"/>
                <w:noProof/>
              </w:rPr>
              <w:t>Wzór uchwały o ocenie zgodności operacji z LSR</w:t>
            </w:r>
            <w:r w:rsidR="006261FF">
              <w:rPr>
                <w:noProof/>
                <w:webHidden/>
              </w:rPr>
              <w:tab/>
            </w:r>
            <w:r>
              <w:rPr>
                <w:noProof/>
                <w:webHidden/>
              </w:rPr>
              <w:fldChar w:fldCharType="begin"/>
            </w:r>
            <w:r w:rsidR="006261FF">
              <w:rPr>
                <w:noProof/>
                <w:webHidden/>
              </w:rPr>
              <w:instrText xml:space="preserve"> PAGEREF _Toc512241824 \h </w:instrText>
            </w:r>
            <w:r>
              <w:rPr>
                <w:noProof/>
                <w:webHidden/>
              </w:rPr>
            </w:r>
            <w:r>
              <w:rPr>
                <w:noProof/>
                <w:webHidden/>
              </w:rPr>
              <w:fldChar w:fldCharType="separate"/>
            </w:r>
            <w:r w:rsidR="006261FF">
              <w:rPr>
                <w:noProof/>
                <w:webHidden/>
              </w:rPr>
              <w:t>51</w:t>
            </w:r>
            <w:r>
              <w:rPr>
                <w:noProof/>
                <w:webHidden/>
              </w:rPr>
              <w:fldChar w:fldCharType="end"/>
            </w:r>
          </w:hyperlink>
        </w:p>
        <w:p w:rsidR="006261FF" w:rsidRDefault="00D956E7">
          <w:pPr>
            <w:pStyle w:val="Spistreci2"/>
            <w:rPr>
              <w:rFonts w:asciiTheme="minorHAnsi" w:hAnsiTheme="minorHAnsi"/>
              <w:noProof/>
            </w:rPr>
          </w:pPr>
          <w:hyperlink w:anchor="_Toc512241825" w:history="1">
            <w:r w:rsidR="006261FF" w:rsidRPr="005F019E">
              <w:rPr>
                <w:rStyle w:val="Hipercze"/>
                <w:noProof/>
              </w:rPr>
              <w:t>12. Wzór uchwały zatwierdzającę listę operacji zgodnych z LSR</w:t>
            </w:r>
            <w:r w:rsidR="006261FF">
              <w:rPr>
                <w:noProof/>
                <w:webHidden/>
              </w:rPr>
              <w:tab/>
            </w:r>
            <w:r>
              <w:rPr>
                <w:noProof/>
                <w:webHidden/>
              </w:rPr>
              <w:fldChar w:fldCharType="begin"/>
            </w:r>
            <w:r w:rsidR="006261FF">
              <w:rPr>
                <w:noProof/>
                <w:webHidden/>
              </w:rPr>
              <w:instrText xml:space="preserve"> PAGEREF _Toc512241825 \h </w:instrText>
            </w:r>
            <w:r>
              <w:rPr>
                <w:noProof/>
                <w:webHidden/>
              </w:rPr>
            </w:r>
            <w:r>
              <w:rPr>
                <w:noProof/>
                <w:webHidden/>
              </w:rPr>
              <w:fldChar w:fldCharType="separate"/>
            </w:r>
            <w:r w:rsidR="006261FF">
              <w:rPr>
                <w:noProof/>
                <w:webHidden/>
              </w:rPr>
              <w:t>52</w:t>
            </w:r>
            <w:r>
              <w:rPr>
                <w:noProof/>
                <w:webHidden/>
              </w:rPr>
              <w:fldChar w:fldCharType="end"/>
            </w:r>
          </w:hyperlink>
        </w:p>
        <w:p w:rsidR="006261FF" w:rsidRDefault="00D956E7">
          <w:pPr>
            <w:pStyle w:val="Spistreci2"/>
            <w:rPr>
              <w:rFonts w:asciiTheme="minorHAnsi" w:hAnsiTheme="minorHAnsi"/>
              <w:noProof/>
            </w:rPr>
          </w:pPr>
          <w:hyperlink w:anchor="_Toc512241826" w:history="1">
            <w:r w:rsidR="006261FF" w:rsidRPr="005F019E">
              <w:rPr>
                <w:rStyle w:val="Hipercze"/>
                <w:noProof/>
              </w:rPr>
              <w:t>13. Wzór załącznika - lista operacji zgodnych z LSR</w:t>
            </w:r>
            <w:r w:rsidR="006261FF">
              <w:rPr>
                <w:noProof/>
                <w:webHidden/>
              </w:rPr>
              <w:tab/>
            </w:r>
            <w:r>
              <w:rPr>
                <w:noProof/>
                <w:webHidden/>
              </w:rPr>
              <w:fldChar w:fldCharType="begin"/>
            </w:r>
            <w:r w:rsidR="006261FF">
              <w:rPr>
                <w:noProof/>
                <w:webHidden/>
              </w:rPr>
              <w:instrText xml:space="preserve"> PAGEREF _Toc512241826 \h </w:instrText>
            </w:r>
            <w:r>
              <w:rPr>
                <w:noProof/>
                <w:webHidden/>
              </w:rPr>
            </w:r>
            <w:r>
              <w:rPr>
                <w:noProof/>
                <w:webHidden/>
              </w:rPr>
              <w:fldChar w:fldCharType="separate"/>
            </w:r>
            <w:r w:rsidR="006261FF">
              <w:rPr>
                <w:noProof/>
                <w:webHidden/>
              </w:rPr>
              <w:t>53</w:t>
            </w:r>
            <w:r>
              <w:rPr>
                <w:noProof/>
                <w:webHidden/>
              </w:rPr>
              <w:fldChar w:fldCharType="end"/>
            </w:r>
          </w:hyperlink>
        </w:p>
        <w:p w:rsidR="006261FF" w:rsidRDefault="00D956E7">
          <w:pPr>
            <w:pStyle w:val="Spistreci2"/>
            <w:rPr>
              <w:rFonts w:asciiTheme="minorHAnsi" w:hAnsiTheme="minorHAnsi"/>
              <w:noProof/>
            </w:rPr>
          </w:pPr>
          <w:hyperlink w:anchor="_Toc512241827" w:history="1">
            <w:r w:rsidR="006261FF" w:rsidRPr="005F019E">
              <w:rPr>
                <w:rStyle w:val="Hipercze"/>
                <w:noProof/>
              </w:rPr>
              <w:t>14. Wzór karty oceny wg lokalnych kryteriów wyboru</w:t>
            </w:r>
            <w:r w:rsidR="006261FF">
              <w:rPr>
                <w:noProof/>
                <w:webHidden/>
              </w:rPr>
              <w:tab/>
            </w:r>
            <w:r>
              <w:rPr>
                <w:noProof/>
                <w:webHidden/>
              </w:rPr>
              <w:fldChar w:fldCharType="begin"/>
            </w:r>
            <w:r w:rsidR="006261FF">
              <w:rPr>
                <w:noProof/>
                <w:webHidden/>
              </w:rPr>
              <w:instrText xml:space="preserve"> PAGEREF _Toc512241827 \h </w:instrText>
            </w:r>
            <w:r>
              <w:rPr>
                <w:noProof/>
                <w:webHidden/>
              </w:rPr>
            </w:r>
            <w:r>
              <w:rPr>
                <w:noProof/>
                <w:webHidden/>
              </w:rPr>
              <w:fldChar w:fldCharType="separate"/>
            </w:r>
            <w:r w:rsidR="006261FF">
              <w:rPr>
                <w:noProof/>
                <w:webHidden/>
              </w:rPr>
              <w:t>54</w:t>
            </w:r>
            <w:r>
              <w:rPr>
                <w:noProof/>
                <w:webHidden/>
              </w:rPr>
              <w:fldChar w:fldCharType="end"/>
            </w:r>
          </w:hyperlink>
        </w:p>
        <w:p w:rsidR="006261FF" w:rsidRDefault="00D956E7">
          <w:pPr>
            <w:pStyle w:val="Spistreci2"/>
            <w:rPr>
              <w:rFonts w:asciiTheme="minorHAnsi" w:hAnsiTheme="minorHAnsi"/>
              <w:noProof/>
            </w:rPr>
          </w:pPr>
          <w:hyperlink w:anchor="_Toc512241828" w:history="1">
            <w:r w:rsidR="006261FF" w:rsidRPr="005F019E">
              <w:rPr>
                <w:rStyle w:val="Hipercze"/>
                <w:noProof/>
              </w:rPr>
              <w:t>15.Wzór uchwały w sprawie wyboru operacji i ustalenia kwoty wsparcia</w:t>
            </w:r>
            <w:r w:rsidR="006261FF">
              <w:rPr>
                <w:noProof/>
                <w:webHidden/>
              </w:rPr>
              <w:tab/>
            </w:r>
            <w:r>
              <w:rPr>
                <w:noProof/>
                <w:webHidden/>
              </w:rPr>
              <w:fldChar w:fldCharType="begin"/>
            </w:r>
            <w:r w:rsidR="006261FF">
              <w:rPr>
                <w:noProof/>
                <w:webHidden/>
              </w:rPr>
              <w:instrText xml:space="preserve"> PAGEREF _Toc512241828 \h </w:instrText>
            </w:r>
            <w:r>
              <w:rPr>
                <w:noProof/>
                <w:webHidden/>
              </w:rPr>
            </w:r>
            <w:r>
              <w:rPr>
                <w:noProof/>
                <w:webHidden/>
              </w:rPr>
              <w:fldChar w:fldCharType="separate"/>
            </w:r>
            <w:r w:rsidR="006261FF">
              <w:rPr>
                <w:noProof/>
                <w:webHidden/>
              </w:rPr>
              <w:t>68</w:t>
            </w:r>
            <w:r>
              <w:rPr>
                <w:noProof/>
                <w:webHidden/>
              </w:rPr>
              <w:fldChar w:fldCharType="end"/>
            </w:r>
          </w:hyperlink>
        </w:p>
        <w:p w:rsidR="006261FF" w:rsidRDefault="00D956E7">
          <w:pPr>
            <w:pStyle w:val="Spistreci1"/>
            <w:rPr>
              <w:rFonts w:asciiTheme="minorHAnsi" w:hAnsiTheme="minorHAnsi"/>
              <w:noProof/>
            </w:rPr>
          </w:pPr>
          <w:hyperlink w:anchor="_Toc512241829" w:history="1">
            <w:r w:rsidR="006261FF" w:rsidRPr="005F019E">
              <w:rPr>
                <w:rStyle w:val="Hipercze"/>
                <w:i/>
                <w:noProof/>
              </w:rPr>
              <w:t>16.</w:t>
            </w:r>
            <w:r w:rsidR="006261FF" w:rsidRPr="005F019E">
              <w:rPr>
                <w:rStyle w:val="Hipercze"/>
                <w:noProof/>
              </w:rPr>
              <w:t xml:space="preserve"> Wzór uchwały w sprawie zatwierdzenia listy operacji wybranych w ramach konkursu</w:t>
            </w:r>
            <w:r w:rsidR="006261FF">
              <w:rPr>
                <w:noProof/>
                <w:webHidden/>
              </w:rPr>
              <w:tab/>
            </w:r>
            <w:r>
              <w:rPr>
                <w:noProof/>
                <w:webHidden/>
              </w:rPr>
              <w:fldChar w:fldCharType="begin"/>
            </w:r>
            <w:r w:rsidR="006261FF">
              <w:rPr>
                <w:noProof/>
                <w:webHidden/>
              </w:rPr>
              <w:instrText xml:space="preserve"> PAGEREF _Toc512241829 \h </w:instrText>
            </w:r>
            <w:r>
              <w:rPr>
                <w:noProof/>
                <w:webHidden/>
              </w:rPr>
            </w:r>
            <w:r>
              <w:rPr>
                <w:noProof/>
                <w:webHidden/>
              </w:rPr>
              <w:fldChar w:fldCharType="separate"/>
            </w:r>
            <w:r w:rsidR="006261FF">
              <w:rPr>
                <w:noProof/>
                <w:webHidden/>
              </w:rPr>
              <w:t>70</w:t>
            </w:r>
            <w:r>
              <w:rPr>
                <w:noProof/>
                <w:webHidden/>
              </w:rPr>
              <w:fldChar w:fldCharType="end"/>
            </w:r>
          </w:hyperlink>
        </w:p>
        <w:p w:rsidR="006261FF" w:rsidRDefault="00D956E7">
          <w:pPr>
            <w:pStyle w:val="Spistreci1"/>
            <w:rPr>
              <w:rFonts w:asciiTheme="minorHAnsi" w:hAnsiTheme="minorHAnsi"/>
              <w:noProof/>
            </w:rPr>
          </w:pPr>
          <w:hyperlink w:anchor="_Toc512241830" w:history="1">
            <w:r w:rsidR="006261FF" w:rsidRPr="005F019E">
              <w:rPr>
                <w:rStyle w:val="Hipercze"/>
                <w:i/>
                <w:noProof/>
              </w:rPr>
              <w:t>17.</w:t>
            </w:r>
            <w:r w:rsidR="006261FF" w:rsidRPr="005F019E">
              <w:rPr>
                <w:rStyle w:val="Hipercze"/>
                <w:noProof/>
              </w:rPr>
              <w:t xml:space="preserve"> </w:t>
            </w:r>
            <w:r w:rsidR="006261FF" w:rsidRPr="005F019E">
              <w:rPr>
                <w:rStyle w:val="Hipercze"/>
                <w:i/>
                <w:iCs/>
                <w:noProof/>
              </w:rPr>
              <w:t>Wzór załącznika – lista operacji wybranych zgodnie z ilością uzyskanych punktów</w:t>
            </w:r>
            <w:r w:rsidR="006261FF">
              <w:rPr>
                <w:noProof/>
                <w:webHidden/>
              </w:rPr>
              <w:tab/>
            </w:r>
            <w:r>
              <w:rPr>
                <w:noProof/>
                <w:webHidden/>
              </w:rPr>
              <w:fldChar w:fldCharType="begin"/>
            </w:r>
            <w:r w:rsidR="006261FF">
              <w:rPr>
                <w:noProof/>
                <w:webHidden/>
              </w:rPr>
              <w:instrText xml:space="preserve"> PAGEREF _Toc512241830 \h </w:instrText>
            </w:r>
            <w:r>
              <w:rPr>
                <w:noProof/>
                <w:webHidden/>
              </w:rPr>
            </w:r>
            <w:r>
              <w:rPr>
                <w:noProof/>
                <w:webHidden/>
              </w:rPr>
              <w:fldChar w:fldCharType="separate"/>
            </w:r>
            <w:r w:rsidR="006261FF">
              <w:rPr>
                <w:noProof/>
                <w:webHidden/>
              </w:rPr>
              <w:t>71</w:t>
            </w:r>
            <w:r>
              <w:rPr>
                <w:noProof/>
                <w:webHidden/>
              </w:rPr>
              <w:fldChar w:fldCharType="end"/>
            </w:r>
          </w:hyperlink>
        </w:p>
        <w:p w:rsidR="006261FF" w:rsidRDefault="00D956E7">
          <w:pPr>
            <w:pStyle w:val="Spistreci1"/>
            <w:rPr>
              <w:rFonts w:asciiTheme="minorHAnsi" w:hAnsiTheme="minorHAnsi"/>
              <w:noProof/>
            </w:rPr>
          </w:pPr>
          <w:hyperlink w:anchor="_Toc512241831" w:history="1">
            <w:r w:rsidR="006261FF" w:rsidRPr="005F019E">
              <w:rPr>
                <w:rStyle w:val="Hipercze"/>
                <w:i/>
                <w:noProof/>
              </w:rPr>
              <w:t>18.</w:t>
            </w:r>
            <w:r w:rsidR="006261FF" w:rsidRPr="005F019E">
              <w:rPr>
                <w:rStyle w:val="Hipercze"/>
                <w:noProof/>
              </w:rPr>
              <w:t xml:space="preserve"> </w:t>
            </w:r>
            <w:r w:rsidR="006261FF" w:rsidRPr="005F019E">
              <w:rPr>
                <w:rStyle w:val="Hipercze"/>
                <w:iCs/>
                <w:noProof/>
              </w:rPr>
              <w:t>Wzór zawiadomienia o wyniku wyboru operacji niezgodnych z ogłoszeniem</w:t>
            </w:r>
            <w:r w:rsidR="006261FF">
              <w:rPr>
                <w:noProof/>
                <w:webHidden/>
              </w:rPr>
              <w:tab/>
            </w:r>
            <w:r>
              <w:rPr>
                <w:noProof/>
                <w:webHidden/>
              </w:rPr>
              <w:fldChar w:fldCharType="begin"/>
            </w:r>
            <w:r w:rsidR="006261FF">
              <w:rPr>
                <w:noProof/>
                <w:webHidden/>
              </w:rPr>
              <w:instrText xml:space="preserve"> PAGEREF _Toc512241831 \h </w:instrText>
            </w:r>
            <w:r>
              <w:rPr>
                <w:noProof/>
                <w:webHidden/>
              </w:rPr>
            </w:r>
            <w:r>
              <w:rPr>
                <w:noProof/>
                <w:webHidden/>
              </w:rPr>
              <w:fldChar w:fldCharType="separate"/>
            </w:r>
            <w:r w:rsidR="006261FF">
              <w:rPr>
                <w:noProof/>
                <w:webHidden/>
              </w:rPr>
              <w:t>72</w:t>
            </w:r>
            <w:r>
              <w:rPr>
                <w:noProof/>
                <w:webHidden/>
              </w:rPr>
              <w:fldChar w:fldCharType="end"/>
            </w:r>
          </w:hyperlink>
        </w:p>
        <w:p w:rsidR="006261FF" w:rsidRDefault="00D956E7">
          <w:pPr>
            <w:pStyle w:val="Spistreci1"/>
            <w:rPr>
              <w:rFonts w:asciiTheme="minorHAnsi" w:hAnsiTheme="minorHAnsi"/>
              <w:noProof/>
            </w:rPr>
          </w:pPr>
          <w:hyperlink w:anchor="_Toc512241832" w:history="1">
            <w:r w:rsidR="006261FF" w:rsidRPr="005F019E">
              <w:rPr>
                <w:rStyle w:val="Hipercze"/>
                <w:i/>
                <w:noProof/>
              </w:rPr>
              <w:t>19.</w:t>
            </w:r>
            <w:r w:rsidR="006261FF" w:rsidRPr="005F019E">
              <w:rPr>
                <w:rStyle w:val="Hipercze"/>
                <w:noProof/>
              </w:rPr>
              <w:t xml:space="preserve"> </w:t>
            </w:r>
            <w:r w:rsidR="006261FF" w:rsidRPr="005F019E">
              <w:rPr>
                <w:rStyle w:val="Hipercze"/>
                <w:iCs/>
                <w:noProof/>
              </w:rPr>
              <w:t>Wzór zawiadomienia o wyniku wyboru operacji zgodnych z ogłoszeniem</w:t>
            </w:r>
            <w:r w:rsidR="006261FF">
              <w:rPr>
                <w:noProof/>
                <w:webHidden/>
              </w:rPr>
              <w:tab/>
            </w:r>
            <w:r>
              <w:rPr>
                <w:noProof/>
                <w:webHidden/>
              </w:rPr>
              <w:fldChar w:fldCharType="begin"/>
            </w:r>
            <w:r w:rsidR="006261FF">
              <w:rPr>
                <w:noProof/>
                <w:webHidden/>
              </w:rPr>
              <w:instrText xml:space="preserve"> PAGEREF _Toc512241832 \h </w:instrText>
            </w:r>
            <w:r>
              <w:rPr>
                <w:noProof/>
                <w:webHidden/>
              </w:rPr>
            </w:r>
            <w:r>
              <w:rPr>
                <w:noProof/>
                <w:webHidden/>
              </w:rPr>
              <w:fldChar w:fldCharType="separate"/>
            </w:r>
            <w:r w:rsidR="006261FF">
              <w:rPr>
                <w:noProof/>
                <w:webHidden/>
              </w:rPr>
              <w:t>73</w:t>
            </w:r>
            <w:r>
              <w:rPr>
                <w:noProof/>
                <w:webHidden/>
              </w:rPr>
              <w:fldChar w:fldCharType="end"/>
            </w:r>
          </w:hyperlink>
        </w:p>
        <w:p w:rsidR="006261FF" w:rsidRDefault="00D956E7">
          <w:pPr>
            <w:pStyle w:val="Spistreci2"/>
            <w:rPr>
              <w:rFonts w:asciiTheme="minorHAnsi" w:hAnsiTheme="minorHAnsi"/>
              <w:noProof/>
            </w:rPr>
          </w:pPr>
          <w:hyperlink w:anchor="_Toc512241833" w:history="1">
            <w:r w:rsidR="006261FF" w:rsidRPr="005F019E">
              <w:rPr>
                <w:rStyle w:val="Hipercze"/>
                <w:noProof/>
              </w:rPr>
              <w:t>20.Wzór wykazu dokumentów przekazywanych do ZW</w:t>
            </w:r>
            <w:r w:rsidR="006261FF">
              <w:rPr>
                <w:noProof/>
                <w:webHidden/>
              </w:rPr>
              <w:tab/>
            </w:r>
            <w:r>
              <w:rPr>
                <w:noProof/>
                <w:webHidden/>
              </w:rPr>
              <w:fldChar w:fldCharType="begin"/>
            </w:r>
            <w:r w:rsidR="006261FF">
              <w:rPr>
                <w:noProof/>
                <w:webHidden/>
              </w:rPr>
              <w:instrText xml:space="preserve"> PAGEREF _Toc512241833 \h </w:instrText>
            </w:r>
            <w:r>
              <w:rPr>
                <w:noProof/>
                <w:webHidden/>
              </w:rPr>
            </w:r>
            <w:r>
              <w:rPr>
                <w:noProof/>
                <w:webHidden/>
              </w:rPr>
              <w:fldChar w:fldCharType="separate"/>
            </w:r>
            <w:r w:rsidR="006261FF">
              <w:rPr>
                <w:noProof/>
                <w:webHidden/>
              </w:rPr>
              <w:t>75</w:t>
            </w:r>
            <w:r>
              <w:rPr>
                <w:noProof/>
                <w:webHidden/>
              </w:rPr>
              <w:fldChar w:fldCharType="end"/>
            </w:r>
          </w:hyperlink>
        </w:p>
        <w:p w:rsidR="006261FF" w:rsidRDefault="00D956E7">
          <w:pPr>
            <w:pStyle w:val="Spistreci2"/>
            <w:rPr>
              <w:rFonts w:asciiTheme="minorHAnsi" w:hAnsiTheme="minorHAnsi"/>
              <w:noProof/>
            </w:rPr>
          </w:pPr>
          <w:hyperlink w:anchor="_Toc512241834" w:history="1">
            <w:r w:rsidR="006261FF" w:rsidRPr="005F019E">
              <w:rPr>
                <w:rStyle w:val="Hipercze"/>
                <w:noProof/>
              </w:rPr>
              <w:t>21. Wzór protestu</w:t>
            </w:r>
            <w:r w:rsidR="006261FF">
              <w:rPr>
                <w:noProof/>
                <w:webHidden/>
              </w:rPr>
              <w:tab/>
            </w:r>
            <w:r>
              <w:rPr>
                <w:noProof/>
                <w:webHidden/>
              </w:rPr>
              <w:fldChar w:fldCharType="begin"/>
            </w:r>
            <w:r w:rsidR="006261FF">
              <w:rPr>
                <w:noProof/>
                <w:webHidden/>
              </w:rPr>
              <w:instrText xml:space="preserve"> PAGEREF _Toc512241834 \h </w:instrText>
            </w:r>
            <w:r>
              <w:rPr>
                <w:noProof/>
                <w:webHidden/>
              </w:rPr>
            </w:r>
            <w:r>
              <w:rPr>
                <w:noProof/>
                <w:webHidden/>
              </w:rPr>
              <w:fldChar w:fldCharType="separate"/>
            </w:r>
            <w:r w:rsidR="006261FF">
              <w:rPr>
                <w:noProof/>
                <w:webHidden/>
              </w:rPr>
              <w:t>76</w:t>
            </w:r>
            <w:r>
              <w:rPr>
                <w:noProof/>
                <w:webHidden/>
              </w:rPr>
              <w:fldChar w:fldCharType="end"/>
            </w:r>
          </w:hyperlink>
        </w:p>
        <w:p w:rsidR="006261FF" w:rsidRDefault="00D956E7">
          <w:pPr>
            <w:pStyle w:val="Spistreci1"/>
            <w:rPr>
              <w:rFonts w:asciiTheme="minorHAnsi" w:hAnsiTheme="minorHAnsi"/>
              <w:noProof/>
            </w:rPr>
          </w:pPr>
          <w:hyperlink w:anchor="_Toc512241835" w:history="1">
            <w:r w:rsidR="006261FF" w:rsidRPr="005F019E">
              <w:rPr>
                <w:rStyle w:val="Hipercze"/>
                <w:i/>
                <w:noProof/>
              </w:rPr>
              <w:t>22.</w:t>
            </w:r>
            <w:r w:rsidR="006261FF" w:rsidRPr="005F019E">
              <w:rPr>
                <w:rStyle w:val="Hipercze"/>
                <w:noProof/>
              </w:rPr>
              <w:t xml:space="preserve"> </w:t>
            </w:r>
            <w:r w:rsidR="006261FF" w:rsidRPr="005F019E">
              <w:rPr>
                <w:rStyle w:val="Hipercze"/>
                <w:iCs/>
                <w:noProof/>
              </w:rPr>
              <w:t>Wzór rejestru protestów</w:t>
            </w:r>
            <w:r w:rsidR="006261FF">
              <w:rPr>
                <w:noProof/>
                <w:webHidden/>
              </w:rPr>
              <w:tab/>
            </w:r>
            <w:r>
              <w:rPr>
                <w:noProof/>
                <w:webHidden/>
              </w:rPr>
              <w:fldChar w:fldCharType="begin"/>
            </w:r>
            <w:r w:rsidR="006261FF">
              <w:rPr>
                <w:noProof/>
                <w:webHidden/>
              </w:rPr>
              <w:instrText xml:space="preserve"> PAGEREF _Toc512241835 \h </w:instrText>
            </w:r>
            <w:r>
              <w:rPr>
                <w:noProof/>
                <w:webHidden/>
              </w:rPr>
            </w:r>
            <w:r>
              <w:rPr>
                <w:noProof/>
                <w:webHidden/>
              </w:rPr>
              <w:fldChar w:fldCharType="separate"/>
            </w:r>
            <w:r w:rsidR="006261FF">
              <w:rPr>
                <w:noProof/>
                <w:webHidden/>
              </w:rPr>
              <w:t>78</w:t>
            </w:r>
            <w:r>
              <w:rPr>
                <w:noProof/>
                <w:webHidden/>
              </w:rPr>
              <w:fldChar w:fldCharType="end"/>
            </w:r>
          </w:hyperlink>
        </w:p>
        <w:p w:rsidR="006261FF" w:rsidRDefault="00D956E7">
          <w:pPr>
            <w:pStyle w:val="Spistreci1"/>
            <w:rPr>
              <w:rFonts w:asciiTheme="minorHAnsi" w:hAnsiTheme="minorHAnsi"/>
              <w:noProof/>
            </w:rPr>
          </w:pPr>
          <w:hyperlink w:anchor="_Toc512241836" w:history="1">
            <w:r w:rsidR="006261FF" w:rsidRPr="005F019E">
              <w:rPr>
                <w:rStyle w:val="Hipercze"/>
                <w:i/>
                <w:noProof/>
              </w:rPr>
              <w:t>23.</w:t>
            </w:r>
            <w:r w:rsidR="006261FF" w:rsidRPr="005F019E">
              <w:rPr>
                <w:rStyle w:val="Hipercze"/>
                <w:noProof/>
              </w:rPr>
              <w:t xml:space="preserve"> </w:t>
            </w:r>
            <w:r w:rsidR="006261FF" w:rsidRPr="005F019E">
              <w:rPr>
                <w:rStyle w:val="Hipercze"/>
                <w:iCs/>
                <w:noProof/>
              </w:rPr>
              <w:t>Wzór uchwały w sprawie rozpatrzenia protestu.</w:t>
            </w:r>
            <w:r w:rsidR="006261FF">
              <w:rPr>
                <w:noProof/>
                <w:webHidden/>
              </w:rPr>
              <w:tab/>
            </w:r>
            <w:r>
              <w:rPr>
                <w:noProof/>
                <w:webHidden/>
              </w:rPr>
              <w:fldChar w:fldCharType="begin"/>
            </w:r>
            <w:r w:rsidR="006261FF">
              <w:rPr>
                <w:noProof/>
                <w:webHidden/>
              </w:rPr>
              <w:instrText xml:space="preserve"> PAGEREF _Toc512241836 \h </w:instrText>
            </w:r>
            <w:r>
              <w:rPr>
                <w:noProof/>
                <w:webHidden/>
              </w:rPr>
            </w:r>
            <w:r>
              <w:rPr>
                <w:noProof/>
                <w:webHidden/>
              </w:rPr>
              <w:fldChar w:fldCharType="separate"/>
            </w:r>
            <w:r w:rsidR="006261FF">
              <w:rPr>
                <w:noProof/>
                <w:webHidden/>
              </w:rPr>
              <w:t>79</w:t>
            </w:r>
            <w:r>
              <w:rPr>
                <w:noProof/>
                <w:webHidden/>
              </w:rPr>
              <w:fldChar w:fldCharType="end"/>
            </w:r>
          </w:hyperlink>
        </w:p>
        <w:p w:rsidR="006261FF" w:rsidRDefault="00D956E7">
          <w:pPr>
            <w:pStyle w:val="Spistreci2"/>
            <w:rPr>
              <w:rFonts w:asciiTheme="minorHAnsi" w:hAnsiTheme="minorHAnsi"/>
              <w:noProof/>
            </w:rPr>
          </w:pPr>
          <w:hyperlink w:anchor="_Toc512241837" w:history="1">
            <w:r w:rsidR="006261FF" w:rsidRPr="005F019E">
              <w:rPr>
                <w:rStyle w:val="Hipercze"/>
                <w:noProof/>
              </w:rPr>
              <w:t>24. Wzór oświadczenia wnioskodawcy o wycofaniu protestu</w:t>
            </w:r>
            <w:r w:rsidR="006261FF">
              <w:rPr>
                <w:noProof/>
                <w:webHidden/>
              </w:rPr>
              <w:tab/>
            </w:r>
            <w:r>
              <w:rPr>
                <w:noProof/>
                <w:webHidden/>
              </w:rPr>
              <w:fldChar w:fldCharType="begin"/>
            </w:r>
            <w:r w:rsidR="006261FF">
              <w:rPr>
                <w:noProof/>
                <w:webHidden/>
              </w:rPr>
              <w:instrText xml:space="preserve"> PAGEREF _Toc512241837 \h </w:instrText>
            </w:r>
            <w:r>
              <w:rPr>
                <w:noProof/>
                <w:webHidden/>
              </w:rPr>
            </w:r>
            <w:r>
              <w:rPr>
                <w:noProof/>
                <w:webHidden/>
              </w:rPr>
              <w:fldChar w:fldCharType="separate"/>
            </w:r>
            <w:r w:rsidR="006261FF">
              <w:rPr>
                <w:noProof/>
                <w:webHidden/>
              </w:rPr>
              <w:t>80</w:t>
            </w:r>
            <w:r>
              <w:rPr>
                <w:noProof/>
                <w:webHidden/>
              </w:rPr>
              <w:fldChar w:fldCharType="end"/>
            </w:r>
          </w:hyperlink>
        </w:p>
        <w:p w:rsidR="006261FF" w:rsidRDefault="00D956E7">
          <w:pPr>
            <w:pStyle w:val="Spistreci2"/>
            <w:rPr>
              <w:rFonts w:asciiTheme="minorHAnsi" w:hAnsiTheme="minorHAnsi"/>
              <w:noProof/>
            </w:rPr>
          </w:pPr>
          <w:hyperlink w:anchor="_Toc512241838" w:history="1">
            <w:r w:rsidR="006261FF" w:rsidRPr="005F019E">
              <w:rPr>
                <w:rStyle w:val="Hipercze"/>
                <w:noProof/>
              </w:rPr>
              <w:t>25. Wzór pisma do beneficjenta o wynikach autokontroli</w:t>
            </w:r>
            <w:r w:rsidR="006261FF">
              <w:rPr>
                <w:noProof/>
                <w:webHidden/>
              </w:rPr>
              <w:tab/>
            </w:r>
            <w:r>
              <w:rPr>
                <w:noProof/>
                <w:webHidden/>
              </w:rPr>
              <w:fldChar w:fldCharType="begin"/>
            </w:r>
            <w:r w:rsidR="006261FF">
              <w:rPr>
                <w:noProof/>
                <w:webHidden/>
              </w:rPr>
              <w:instrText xml:space="preserve"> PAGEREF _Toc512241838 \h </w:instrText>
            </w:r>
            <w:r>
              <w:rPr>
                <w:noProof/>
                <w:webHidden/>
              </w:rPr>
            </w:r>
            <w:r>
              <w:rPr>
                <w:noProof/>
                <w:webHidden/>
              </w:rPr>
              <w:fldChar w:fldCharType="separate"/>
            </w:r>
            <w:r w:rsidR="006261FF">
              <w:rPr>
                <w:noProof/>
                <w:webHidden/>
              </w:rPr>
              <w:t>81</w:t>
            </w:r>
            <w:r>
              <w:rPr>
                <w:noProof/>
                <w:webHidden/>
              </w:rPr>
              <w:fldChar w:fldCharType="end"/>
            </w:r>
          </w:hyperlink>
        </w:p>
        <w:p w:rsidR="006261FF" w:rsidRDefault="00D956E7">
          <w:pPr>
            <w:pStyle w:val="Spistreci1"/>
            <w:rPr>
              <w:rFonts w:asciiTheme="minorHAnsi" w:hAnsiTheme="minorHAnsi"/>
              <w:noProof/>
            </w:rPr>
          </w:pPr>
          <w:hyperlink w:anchor="_Toc512241839" w:history="1">
            <w:r w:rsidR="006261FF" w:rsidRPr="005F019E">
              <w:rPr>
                <w:rStyle w:val="Hipercze"/>
                <w:i/>
                <w:noProof/>
              </w:rPr>
              <w:t>26.</w:t>
            </w:r>
            <w:r w:rsidR="006261FF" w:rsidRPr="005F019E">
              <w:rPr>
                <w:rStyle w:val="Hipercze"/>
                <w:noProof/>
              </w:rPr>
              <w:t xml:space="preserve"> </w:t>
            </w:r>
            <w:r w:rsidR="006261FF" w:rsidRPr="005F019E">
              <w:rPr>
                <w:rStyle w:val="Hipercze"/>
                <w:iCs/>
                <w:noProof/>
              </w:rPr>
              <w:t>Wzór zawiadomienia o pozostawieniu protestu bez rozpatrzenia</w:t>
            </w:r>
            <w:r w:rsidR="006261FF">
              <w:rPr>
                <w:noProof/>
                <w:webHidden/>
              </w:rPr>
              <w:tab/>
            </w:r>
            <w:r>
              <w:rPr>
                <w:noProof/>
                <w:webHidden/>
              </w:rPr>
              <w:fldChar w:fldCharType="begin"/>
            </w:r>
            <w:r w:rsidR="006261FF">
              <w:rPr>
                <w:noProof/>
                <w:webHidden/>
              </w:rPr>
              <w:instrText xml:space="preserve"> PAGEREF _Toc512241839 \h </w:instrText>
            </w:r>
            <w:r>
              <w:rPr>
                <w:noProof/>
                <w:webHidden/>
              </w:rPr>
            </w:r>
            <w:r>
              <w:rPr>
                <w:noProof/>
                <w:webHidden/>
              </w:rPr>
              <w:fldChar w:fldCharType="separate"/>
            </w:r>
            <w:r w:rsidR="006261FF">
              <w:rPr>
                <w:noProof/>
                <w:webHidden/>
              </w:rPr>
              <w:t>82</w:t>
            </w:r>
            <w:r>
              <w:rPr>
                <w:noProof/>
                <w:webHidden/>
              </w:rPr>
              <w:fldChar w:fldCharType="end"/>
            </w:r>
          </w:hyperlink>
        </w:p>
        <w:p w:rsidR="006261FF" w:rsidRDefault="00D956E7">
          <w:pPr>
            <w:pStyle w:val="Spistreci1"/>
            <w:rPr>
              <w:rFonts w:asciiTheme="minorHAnsi" w:hAnsiTheme="minorHAnsi"/>
              <w:noProof/>
            </w:rPr>
          </w:pPr>
          <w:hyperlink w:anchor="_Toc512241840" w:history="1">
            <w:r w:rsidR="006261FF" w:rsidRPr="005F019E">
              <w:rPr>
                <w:rStyle w:val="Hipercze"/>
                <w:i/>
                <w:noProof/>
              </w:rPr>
              <w:t>27.</w:t>
            </w:r>
            <w:r w:rsidR="006261FF" w:rsidRPr="005F019E">
              <w:rPr>
                <w:rStyle w:val="Hipercze"/>
                <w:noProof/>
              </w:rPr>
              <w:t xml:space="preserve"> </w:t>
            </w:r>
            <w:r w:rsidR="006261FF" w:rsidRPr="005F019E">
              <w:rPr>
                <w:rStyle w:val="Hipercze"/>
                <w:iCs/>
                <w:noProof/>
              </w:rPr>
              <w:t>Wzór uchwały w sprawie wydania opinii dotyczącej możliwości zmiany umowy</w:t>
            </w:r>
            <w:r w:rsidR="006261FF">
              <w:rPr>
                <w:noProof/>
                <w:webHidden/>
              </w:rPr>
              <w:tab/>
            </w:r>
            <w:r>
              <w:rPr>
                <w:noProof/>
                <w:webHidden/>
              </w:rPr>
              <w:fldChar w:fldCharType="begin"/>
            </w:r>
            <w:r w:rsidR="006261FF">
              <w:rPr>
                <w:noProof/>
                <w:webHidden/>
              </w:rPr>
              <w:instrText xml:space="preserve"> PAGEREF _Toc512241840 \h </w:instrText>
            </w:r>
            <w:r>
              <w:rPr>
                <w:noProof/>
                <w:webHidden/>
              </w:rPr>
            </w:r>
            <w:r>
              <w:rPr>
                <w:noProof/>
                <w:webHidden/>
              </w:rPr>
              <w:fldChar w:fldCharType="separate"/>
            </w:r>
            <w:r w:rsidR="006261FF">
              <w:rPr>
                <w:noProof/>
                <w:webHidden/>
              </w:rPr>
              <w:t>83</w:t>
            </w:r>
            <w:r>
              <w:rPr>
                <w:noProof/>
                <w:webHidden/>
              </w:rPr>
              <w:fldChar w:fldCharType="end"/>
            </w:r>
          </w:hyperlink>
        </w:p>
        <w:p w:rsidR="00117013" w:rsidRDefault="00D956E7" w:rsidP="007F1274">
          <w:pPr>
            <w:spacing w:line="360" w:lineRule="auto"/>
          </w:pPr>
          <w:r>
            <w:rPr>
              <w:b/>
              <w:bCs/>
            </w:rPr>
            <w:fldChar w:fldCharType="end"/>
          </w:r>
        </w:p>
      </w:sdtContent>
    </w:sdt>
    <w:p w:rsidR="00EB7954" w:rsidRDefault="00EB7954">
      <w:pPr>
        <w:rPr>
          <w:sz w:val="20"/>
          <w:szCs w:val="20"/>
        </w:rPr>
      </w:pPr>
      <w:r>
        <w:rPr>
          <w:sz w:val="20"/>
          <w:szCs w:val="20"/>
        </w:rPr>
        <w:br w:type="page"/>
      </w:r>
    </w:p>
    <w:p w:rsidR="00EB7954" w:rsidRDefault="00115509" w:rsidP="00EB7954">
      <w:pPr>
        <w:pStyle w:val="Nagwek1"/>
        <w:pageBreakBefore/>
      </w:pPr>
      <w:r w:rsidRPr="00ED4667">
        <w:lastRenderedPageBreak/>
        <w:t xml:space="preserve">    </w:t>
      </w:r>
      <w:bookmarkStart w:id="0" w:name="_Toc507483744"/>
      <w:bookmarkStart w:id="1" w:name="_Toc512241789"/>
      <w:r w:rsidR="00EB7954">
        <w:t>CZĘŚĆ PIERWSZA – INFORMACJE WSTĘPNE</w:t>
      </w:r>
      <w:bookmarkEnd w:id="0"/>
      <w:bookmarkEnd w:id="1"/>
    </w:p>
    <w:p w:rsidR="00EB7954" w:rsidRDefault="00EB7954" w:rsidP="00A91628">
      <w:pPr>
        <w:pStyle w:val="Nagwek2"/>
        <w:numPr>
          <w:ilvl w:val="0"/>
          <w:numId w:val="1"/>
        </w:numPr>
        <w:ind w:left="714" w:hanging="357"/>
      </w:pPr>
      <w:bookmarkStart w:id="2" w:name="_Toc507483745"/>
      <w:bookmarkStart w:id="3" w:name="_Toc512241790"/>
      <w:r>
        <w:t>ZAKRES PROCEDURY:</w:t>
      </w:r>
      <w:bookmarkEnd w:id="2"/>
      <w:bookmarkEnd w:id="3"/>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Zakres </w:t>
      </w:r>
      <w:r>
        <w:rPr>
          <w:rFonts w:cs="Century Gothic"/>
          <w:i/>
          <w:sz w:val="20"/>
          <w:szCs w:val="20"/>
        </w:rPr>
        <w:t>Procedury</w:t>
      </w:r>
      <w:r>
        <w:rPr>
          <w:rFonts w:cs="Century Gothic"/>
          <w:sz w:val="20"/>
          <w:szCs w:val="20"/>
        </w:rPr>
        <w:t xml:space="preserve"> obejmuje czynności związane z przeprowadzaniem naboru wniosków, oceny i wyboru operacji  składanych przez podmioty inne niż LGD.</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Celem Procedury jest zapewnienie nie dyskryminującego, przejrzystego i pozwalającego uniknąć ryzyka wystąpienia konfliktu interesu procesu decyzyjnego. Opracowane procedury pozwolą na zapewnienie spójności w ramach całej LSR i zagwarantują, że wyselekcjonowane zostaną te operacje, które przyczynią się do najlepszej realizacji strategii.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Niniejsza procedura jest stosowana w odniesieniu do wyboru i oceny operacji złożonych przez podmioty inne niż LGD w ramach </w:t>
      </w:r>
      <w:proofErr w:type="spellStart"/>
      <w:r>
        <w:rPr>
          <w:rFonts w:cs="Century Gothic"/>
          <w:sz w:val="20"/>
          <w:szCs w:val="20"/>
        </w:rPr>
        <w:t>poddziałania</w:t>
      </w:r>
      <w:proofErr w:type="spellEnd"/>
      <w:r>
        <w:rPr>
          <w:rFonts w:cs="Century Gothic"/>
          <w:sz w:val="20"/>
          <w:szCs w:val="20"/>
        </w:rPr>
        <w:t xml:space="preserve"> 19.2 „Wsparcie na wdrażanie operacji w ramach strategii rozwoju lokalnego kierowanego przez społeczność” objętego Programem Rozwoju Obszarów Wiejskich na lata 2014-2020 i operacji własnych LGD. </w:t>
      </w:r>
    </w:p>
    <w:p w:rsidR="00EB7954" w:rsidRDefault="00EB7954" w:rsidP="00A91628">
      <w:pPr>
        <w:numPr>
          <w:ilvl w:val="0"/>
          <w:numId w:val="2"/>
        </w:numPr>
        <w:spacing w:before="240"/>
        <w:jc w:val="both"/>
        <w:rPr>
          <w:rFonts w:cs="Century Gothic"/>
          <w:sz w:val="20"/>
          <w:szCs w:val="20"/>
        </w:rPr>
      </w:pPr>
      <w:r>
        <w:rPr>
          <w:rFonts w:cs="Century Gothic"/>
          <w:sz w:val="20"/>
          <w:szCs w:val="20"/>
        </w:rPr>
        <w:t xml:space="preserve">Wsparcie na operacje własne LGD może być udzielone LGD, pod warunkiem że nikt inny uprawniony do wsparcia, w terminie 30 dni od dnia zamieszczenia przez LGD na stronie internetowej informacji o planowanej do realizacji operacji własnej, nie zgłosił zamiaru realizacji takiej operacji. </w:t>
      </w:r>
    </w:p>
    <w:p w:rsidR="00EB7954" w:rsidRDefault="00EB7954" w:rsidP="00A91628">
      <w:pPr>
        <w:numPr>
          <w:ilvl w:val="0"/>
          <w:numId w:val="2"/>
        </w:numPr>
        <w:spacing w:before="240"/>
        <w:jc w:val="both"/>
        <w:rPr>
          <w:rFonts w:cs="Century Gothic"/>
          <w:sz w:val="20"/>
          <w:szCs w:val="20"/>
        </w:rPr>
      </w:pPr>
      <w:r w:rsidRPr="0061033F">
        <w:rPr>
          <w:rFonts w:cs="Century Gothic"/>
          <w:sz w:val="20"/>
          <w:szCs w:val="20"/>
        </w:rPr>
        <w:t xml:space="preserve">Niniejsza procedura nie ma zastosowania do wyboru i oceny </w:t>
      </w:r>
      <w:proofErr w:type="spellStart"/>
      <w:r w:rsidRPr="0061033F">
        <w:rPr>
          <w:rFonts w:cs="Century Gothic"/>
          <w:sz w:val="20"/>
          <w:szCs w:val="20"/>
        </w:rPr>
        <w:t>grantobiorców</w:t>
      </w:r>
      <w:proofErr w:type="spellEnd"/>
      <w:r w:rsidRPr="0061033F">
        <w:rPr>
          <w:rFonts w:cs="Century Gothic"/>
          <w:sz w:val="20"/>
          <w:szCs w:val="20"/>
        </w:rPr>
        <w:t xml:space="preserve"> w ramach projektów grantowych. </w:t>
      </w:r>
    </w:p>
    <w:p w:rsidR="00EB7954" w:rsidRDefault="00EB7954" w:rsidP="00EB7954">
      <w:pPr>
        <w:spacing w:before="240"/>
        <w:ind w:left="720"/>
        <w:jc w:val="both"/>
        <w:rPr>
          <w:rFonts w:cs="Century Gothic"/>
          <w:sz w:val="20"/>
          <w:szCs w:val="20"/>
        </w:rPr>
      </w:pPr>
    </w:p>
    <w:p w:rsidR="00EB7954" w:rsidRDefault="00EB7954" w:rsidP="00A91628">
      <w:pPr>
        <w:pStyle w:val="Nagwek2"/>
        <w:numPr>
          <w:ilvl w:val="0"/>
          <w:numId w:val="1"/>
        </w:numPr>
        <w:ind w:left="714" w:hanging="357"/>
        <w:rPr>
          <w:rFonts w:cs="Century Gothic"/>
        </w:rPr>
      </w:pPr>
      <w:bookmarkStart w:id="4" w:name="_Toc507483746"/>
      <w:bookmarkStart w:id="5" w:name="_Toc512241791"/>
      <w:r>
        <w:t>UŻYTE W PROCEDURZE OKREŚLENIA I SKRÓTY</w:t>
      </w:r>
      <w:bookmarkEnd w:id="4"/>
      <w:bookmarkEnd w:id="5"/>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Program</w:t>
      </w:r>
      <w:r>
        <w:rPr>
          <w:rFonts w:cs="Century Gothic"/>
          <w:sz w:val="20"/>
          <w:szCs w:val="20"/>
        </w:rPr>
        <w:t xml:space="preserve"> –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PROW </w:t>
      </w:r>
      <w:r>
        <w:rPr>
          <w:rFonts w:cs="Century Gothic"/>
          <w:i/>
          <w:sz w:val="20"/>
          <w:szCs w:val="20"/>
        </w:rPr>
        <w:t>– Program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nr 1303/2013</w:t>
      </w:r>
      <w:r>
        <w:rPr>
          <w:rFonts w:eastAsia="Calibri" w:cs="Century Gothic"/>
          <w:sz w:val="20"/>
          <w:szCs w:val="20"/>
        </w:rPr>
        <w:t xml:space="preserve"> – </w:t>
      </w:r>
      <w:r>
        <w:rPr>
          <w:rFonts w:cs="Century Gothic"/>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Pr>
          <w:rFonts w:cs="Century Gothic"/>
          <w:sz w:val="20"/>
          <w:szCs w:val="20"/>
        </w:rPr>
        <w:t>późn</w:t>
      </w:r>
      <w:proofErr w:type="spellEnd"/>
      <w:r>
        <w:rPr>
          <w:rFonts w:cs="Century Gothic"/>
          <w:sz w:val="20"/>
          <w:szCs w:val="20"/>
        </w:rPr>
        <w:t>. zm.);</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RLKS</w:t>
      </w:r>
      <w:r>
        <w:rPr>
          <w:rFonts w:cs="Century Gothic"/>
          <w:sz w:val="20"/>
          <w:szCs w:val="20"/>
        </w:rPr>
        <w:t xml:space="preserve"> – ustawa z dnia 20 lutego 2015 r. o rozwoju lokalnym z udziałem lokalnej społeczności (Dz. U</w:t>
      </w:r>
      <w:r w:rsidRPr="00E11F7B">
        <w:rPr>
          <w:rFonts w:cs="Century Gothic"/>
          <w:sz w:val="20"/>
          <w:szCs w:val="20"/>
        </w:rPr>
        <w:t xml:space="preserve">. </w:t>
      </w:r>
      <w:r w:rsidR="00174AD6">
        <w:rPr>
          <w:rFonts w:cs="Century Gothic"/>
          <w:sz w:val="20"/>
          <w:szCs w:val="20"/>
        </w:rPr>
        <w:br/>
      </w:r>
      <w:r w:rsidRPr="00E11F7B">
        <w:rPr>
          <w:rFonts w:cs="Century Gothic"/>
          <w:sz w:val="20"/>
          <w:szCs w:val="20"/>
        </w:rPr>
        <w:t>z</w:t>
      </w:r>
      <w:r w:rsidRPr="006D5514">
        <w:rPr>
          <w:rFonts w:cs="Century Gothic"/>
          <w:color w:val="FF0000"/>
          <w:sz w:val="20"/>
          <w:szCs w:val="20"/>
        </w:rPr>
        <w:t xml:space="preserve"> </w:t>
      </w:r>
      <w:r w:rsidRPr="00EB7954">
        <w:rPr>
          <w:rFonts w:cs="Century Gothic"/>
          <w:sz w:val="20"/>
          <w:szCs w:val="20"/>
        </w:rPr>
        <w:t>2018r. poz. 140</w:t>
      </w:r>
      <w:r>
        <w:rPr>
          <w:rFonts w:cs="Century Gothic"/>
          <w:sz w:val="20"/>
          <w:szCs w:val="20"/>
        </w:rPr>
        <w:t>);</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ustawa ROW</w:t>
      </w:r>
      <w:r>
        <w:rPr>
          <w:rFonts w:cs="Century Gothic"/>
          <w:sz w:val="20"/>
          <w:szCs w:val="20"/>
        </w:rPr>
        <w:t xml:space="preserve"> – </w:t>
      </w:r>
      <w:r>
        <w:rPr>
          <w:rFonts w:eastAsia="Times New Roman" w:cs="Century Gothic"/>
          <w:sz w:val="20"/>
          <w:szCs w:val="20"/>
        </w:rPr>
        <w:t xml:space="preserve">ustawa z dnia 20 lutego 2015 r. o wspieraniu rozwoju obszarów wiejskich z udziałem środków Europejskiego Funduszu Rolnego na rzecz Rozwoju Obszarów Wiejskich w ramach Programu Rozwoju </w:t>
      </w:r>
      <w:r>
        <w:rPr>
          <w:rFonts w:eastAsia="Times New Roman" w:cs="Century Gothic"/>
          <w:sz w:val="20"/>
          <w:szCs w:val="20"/>
        </w:rPr>
        <w:lastRenderedPageBreak/>
        <w:t xml:space="preserve">Obszarów Wiejskich na lata 2014-2020 (Dz. U. poz. 349 i 1888 </w:t>
      </w:r>
      <w:r>
        <w:rPr>
          <w:rFonts w:cs="Century Gothic"/>
          <w:sz w:val="20"/>
          <w:szCs w:val="20"/>
        </w:rPr>
        <w:t xml:space="preserve">z </w:t>
      </w:r>
      <w:proofErr w:type="spellStart"/>
      <w:r>
        <w:rPr>
          <w:rFonts w:cs="Century Gothic"/>
          <w:sz w:val="20"/>
          <w:szCs w:val="20"/>
        </w:rPr>
        <w:t>późn</w:t>
      </w:r>
      <w:proofErr w:type="spellEnd"/>
      <w:r>
        <w:rPr>
          <w:rFonts w:cs="Century Gothic"/>
          <w:sz w:val="20"/>
          <w:szCs w:val="20"/>
        </w:rPr>
        <w:t>. zm.)</w:t>
      </w:r>
    </w:p>
    <w:p w:rsidR="00EB7954" w:rsidRPr="00EB7954" w:rsidRDefault="00EB7954" w:rsidP="00A91628">
      <w:pPr>
        <w:numPr>
          <w:ilvl w:val="0"/>
          <w:numId w:val="3"/>
        </w:numPr>
        <w:spacing w:before="240"/>
        <w:jc w:val="both"/>
        <w:rPr>
          <w:rFonts w:cs="Century Gothic"/>
          <w:i/>
          <w:sz w:val="20"/>
          <w:szCs w:val="20"/>
        </w:rPr>
      </w:pPr>
      <w:r w:rsidRPr="00EB7954">
        <w:rPr>
          <w:rFonts w:cs="Century Gothic"/>
          <w:b/>
          <w:i/>
          <w:sz w:val="20"/>
          <w:szCs w:val="20"/>
        </w:rPr>
        <w:t>ustawa w zakresie polityki spójności, ustawa PS</w:t>
      </w:r>
      <w:r>
        <w:rPr>
          <w:rFonts w:cs="Century Gothic"/>
          <w:sz w:val="20"/>
          <w:szCs w:val="20"/>
        </w:rPr>
        <w:t xml:space="preserve"> – ustawa z dnia 11 lipca 2014 r. o zasadach realizacji programów w zakresie polityki spójności finansowanych w perspektywie finansowej 2014–2020 (Dz. U</w:t>
      </w:r>
      <w:r w:rsidRPr="00EB7954">
        <w:rPr>
          <w:rFonts w:cs="Century Gothic"/>
          <w:sz w:val="20"/>
          <w:szCs w:val="20"/>
        </w:rPr>
        <w:t xml:space="preserve">. </w:t>
      </w:r>
      <w:r w:rsidR="00174AD6">
        <w:rPr>
          <w:rFonts w:cs="Century Gothic"/>
          <w:sz w:val="20"/>
          <w:szCs w:val="20"/>
        </w:rPr>
        <w:br/>
      </w:r>
      <w:r w:rsidRPr="00EB7954">
        <w:rPr>
          <w:rFonts w:cs="Century Gothic"/>
          <w:sz w:val="20"/>
          <w:szCs w:val="20"/>
        </w:rPr>
        <w:t>z 2017r. poz. 1460, 1475, 2433);</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rozporządzenie LSR</w:t>
      </w:r>
      <w:r>
        <w:rPr>
          <w:rFonts w:cs="Century Gothic"/>
          <w:sz w:val="20"/>
          <w:szCs w:val="20"/>
        </w:rPr>
        <w:t xml:space="preserve"> – rozporządzenie Ministra Rolnictwa i Rozwoju Wsi z dnia 24 września 2015 r. w sprawie szczegółowych warunków i trybu przyznawania pomocy finansowej w ramach </w:t>
      </w:r>
      <w:proofErr w:type="spellStart"/>
      <w:r>
        <w:rPr>
          <w:rFonts w:cs="Century Gothic"/>
          <w:sz w:val="20"/>
          <w:szCs w:val="20"/>
        </w:rPr>
        <w:t>poddziałania</w:t>
      </w:r>
      <w:proofErr w:type="spellEnd"/>
      <w:r>
        <w:rPr>
          <w:rFonts w:cs="Century Gothic"/>
          <w:sz w:val="20"/>
          <w:szCs w:val="20"/>
        </w:rPr>
        <w:t xml:space="preserve"> „Wsparcie na wdrażanie operacji w ramach strategii rozwoju lokalnego kierowanego przez społeczność” objętego Programem Rozwoju Obszarów Wiejskich na lata 2014-2020 (Dz. U. poz. 1570 z </w:t>
      </w:r>
      <w:proofErr w:type="spellStart"/>
      <w:r>
        <w:rPr>
          <w:rFonts w:cs="Century Gothic"/>
          <w:sz w:val="20"/>
          <w:szCs w:val="20"/>
        </w:rPr>
        <w:t>późn</w:t>
      </w:r>
      <w:proofErr w:type="spellEnd"/>
      <w:r>
        <w:rPr>
          <w:rFonts w:cs="Century Gothic"/>
          <w:sz w:val="20"/>
          <w:szCs w:val="20"/>
        </w:rPr>
        <w:t>. zm.)</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 xml:space="preserve">Wytyczne </w:t>
      </w:r>
      <w:proofErr w:type="spellStart"/>
      <w:r w:rsidRPr="00EB7954">
        <w:rPr>
          <w:rFonts w:cs="Century Gothic"/>
          <w:b/>
          <w:i/>
          <w:sz w:val="20"/>
          <w:szCs w:val="20"/>
        </w:rPr>
        <w:t>MRiRW</w:t>
      </w:r>
      <w:proofErr w:type="spellEnd"/>
      <w:r>
        <w:rPr>
          <w:rFonts w:cs="Century Gothic"/>
          <w:i/>
          <w:sz w:val="20"/>
          <w:szCs w:val="20"/>
        </w:rPr>
        <w:t xml:space="preserve"> </w:t>
      </w:r>
      <w:r>
        <w:rPr>
          <w:rFonts w:cs="Century Gothic"/>
          <w:sz w:val="20"/>
          <w:szCs w:val="20"/>
        </w:rPr>
        <w:t>– wytyczne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wniosek</w:t>
      </w:r>
      <w:r w:rsidRPr="00EB7954">
        <w:rPr>
          <w:rFonts w:cs="Century Gothic"/>
          <w:b/>
          <w:sz w:val="20"/>
          <w:szCs w:val="20"/>
        </w:rPr>
        <w:t xml:space="preserve"> </w:t>
      </w:r>
      <w:r>
        <w:rPr>
          <w:rFonts w:cs="Century Gothic"/>
          <w:sz w:val="20"/>
          <w:szCs w:val="20"/>
        </w:rPr>
        <w:t>– wniosek o przyznanie pomocy/udzielenie wsparcia na operację zaplanowaną do realizacji przez podmiot inny niż LGD;</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sidRPr="00EB7954">
        <w:rPr>
          <w:rFonts w:cs="Century Gothic"/>
          <w:b/>
          <w:i/>
          <w:sz w:val="20"/>
          <w:szCs w:val="20"/>
        </w:rPr>
        <w:t>ogłoszenie o naborze wniosków</w:t>
      </w:r>
      <w:r>
        <w:rPr>
          <w:rFonts w:cs="Century Gothic"/>
          <w:i/>
          <w:sz w:val="20"/>
          <w:szCs w:val="20"/>
        </w:rPr>
        <w:t xml:space="preserve"> </w:t>
      </w:r>
      <w:r>
        <w:rPr>
          <w:rFonts w:cs="Century Gothic"/>
          <w:sz w:val="20"/>
          <w:szCs w:val="20"/>
        </w:rPr>
        <w:t>– ogłoszenie o naborze wniosków, o którym mowa w art. 19 ust. 1 ustawy RLKS;</w:t>
      </w:r>
    </w:p>
    <w:p w:rsidR="00EB7954" w:rsidRP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 xml:space="preserve">operacja </w:t>
      </w:r>
      <w:r>
        <w:rPr>
          <w:rFonts w:cs="Century Gothic"/>
          <w:i/>
          <w:sz w:val="20"/>
          <w:szCs w:val="20"/>
        </w:rPr>
        <w:t xml:space="preserve">– </w:t>
      </w:r>
      <w:r>
        <w:rPr>
          <w:rFonts w:cs="Century Gothic"/>
          <w:sz w:val="20"/>
          <w:szCs w:val="20"/>
        </w:rPr>
        <w:t>to projekt, którego dotyczy wniosek o przyznanie pomocy, zgodnie z definicją określoną w art. 2 pkt. 9 rozporządzenia nr 1303/2013</w:t>
      </w:r>
      <w:r w:rsidR="001B44FB">
        <w:rPr>
          <w:rFonts w:cs="Century Gothic"/>
          <w:sz w:val="20"/>
          <w:szCs w:val="20"/>
        </w:rPr>
        <w:t>;</w:t>
      </w:r>
    </w:p>
    <w:p w:rsidR="00EB7954" w:rsidRDefault="00EB7954" w:rsidP="00A91628">
      <w:pPr>
        <w:widowControl w:val="0"/>
        <w:numPr>
          <w:ilvl w:val="0"/>
          <w:numId w:val="3"/>
        </w:numPr>
        <w:suppressAutoHyphens/>
        <w:spacing w:before="240" w:after="0"/>
        <w:jc w:val="both"/>
        <w:rPr>
          <w:rFonts w:cs="Century Gothic"/>
          <w:i/>
          <w:sz w:val="20"/>
          <w:szCs w:val="20"/>
        </w:rPr>
      </w:pPr>
      <w:r>
        <w:rPr>
          <w:rFonts w:cs="Century Gothic"/>
          <w:b/>
          <w:i/>
          <w:sz w:val="20"/>
          <w:szCs w:val="20"/>
        </w:rPr>
        <w:t>wnioskodawca –</w:t>
      </w:r>
      <w:r>
        <w:rPr>
          <w:rFonts w:cs="Century Gothic"/>
          <w:i/>
          <w:sz w:val="20"/>
          <w:szCs w:val="20"/>
        </w:rPr>
        <w:t xml:space="preserve"> </w:t>
      </w:r>
      <w:r>
        <w:rPr>
          <w:rFonts w:cs="Century Gothic"/>
          <w:sz w:val="20"/>
          <w:szCs w:val="20"/>
        </w:rPr>
        <w:t xml:space="preserve">osoba lub podmiot ubiegający się o przyznanie pomocy składający </w:t>
      </w:r>
      <w:r w:rsidR="001B44FB">
        <w:rPr>
          <w:rFonts w:cs="Century Gothic"/>
          <w:sz w:val="20"/>
          <w:szCs w:val="20"/>
        </w:rPr>
        <w:t>wniosek o przyznanie pomocy do LGD w odpowiedzi na ogłoszony nabór wniosków;</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LGD</w:t>
      </w:r>
      <w:r>
        <w:rPr>
          <w:rFonts w:cs="Century Gothic"/>
          <w:i/>
          <w:sz w:val="20"/>
          <w:szCs w:val="20"/>
        </w:rPr>
        <w:t xml:space="preserve"> </w:t>
      </w:r>
      <w:r>
        <w:rPr>
          <w:rFonts w:cs="Century Gothic"/>
          <w:sz w:val="20"/>
          <w:szCs w:val="20"/>
        </w:rPr>
        <w:t>– lokalna grupa działania, o której mowa w art. 32 ust. 2 lit. b rozporządzenia nr 1303/2013;</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LSR</w:t>
      </w:r>
      <w:r>
        <w:rPr>
          <w:rFonts w:cs="Century Gothic"/>
          <w:sz w:val="20"/>
          <w:szCs w:val="20"/>
        </w:rPr>
        <w:t xml:space="preserve"> – strategia rozwoju lokalnego kierowanego przez społeczność o której mowa w art. 2 </w:t>
      </w:r>
      <w:proofErr w:type="spellStart"/>
      <w:r>
        <w:rPr>
          <w:rFonts w:cs="Century Gothic"/>
          <w:sz w:val="20"/>
          <w:szCs w:val="20"/>
        </w:rPr>
        <w:t>pkt</w:t>
      </w:r>
      <w:proofErr w:type="spellEnd"/>
      <w:r>
        <w:rPr>
          <w:rFonts w:cs="Century Gothic"/>
          <w:sz w:val="20"/>
          <w:szCs w:val="20"/>
        </w:rPr>
        <w:t xml:space="preserve"> 19 rozporządzenia nr 1303/2013;</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Rada</w:t>
      </w:r>
      <w:r>
        <w:rPr>
          <w:rFonts w:cs="Century Gothic"/>
          <w:sz w:val="20"/>
          <w:szCs w:val="20"/>
        </w:rPr>
        <w:t xml:space="preserve"> – organ do którego właściwości należą zadania, o których mowa  art. 4 ust. 3 </w:t>
      </w:r>
      <w:proofErr w:type="spellStart"/>
      <w:r>
        <w:rPr>
          <w:rFonts w:cs="Century Gothic"/>
          <w:sz w:val="20"/>
          <w:szCs w:val="20"/>
        </w:rPr>
        <w:t>pkt</w:t>
      </w:r>
      <w:proofErr w:type="spellEnd"/>
      <w:r>
        <w:rPr>
          <w:rFonts w:cs="Century Gothic"/>
          <w:sz w:val="20"/>
          <w:szCs w:val="20"/>
        </w:rPr>
        <w:t xml:space="preserve"> 4 ustawy RLKS;</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ramowa</w:t>
      </w:r>
      <w:r>
        <w:rPr>
          <w:rFonts w:cs="Century Gothic"/>
          <w:sz w:val="20"/>
          <w:szCs w:val="20"/>
        </w:rPr>
        <w:t xml:space="preserve"> – umowa o warunkach i sposobie realizacji LSR, o której mowa w art. 8 ust. 1 </w:t>
      </w:r>
      <w:proofErr w:type="spellStart"/>
      <w:r>
        <w:rPr>
          <w:rFonts w:cs="Century Gothic"/>
          <w:sz w:val="20"/>
          <w:szCs w:val="20"/>
        </w:rPr>
        <w:t>pkt</w:t>
      </w:r>
      <w:proofErr w:type="spellEnd"/>
      <w:r>
        <w:rPr>
          <w:rFonts w:cs="Century Gothic"/>
          <w:sz w:val="20"/>
          <w:szCs w:val="20"/>
        </w:rPr>
        <w:t xml:space="preserve"> 1 lit. d ustawy RLKS;</w:t>
      </w:r>
    </w:p>
    <w:p w:rsidR="00EB7954" w:rsidRDefault="00EB7954" w:rsidP="00A91628">
      <w:pPr>
        <w:widowControl w:val="0"/>
        <w:numPr>
          <w:ilvl w:val="0"/>
          <w:numId w:val="3"/>
        </w:numPr>
        <w:suppressAutoHyphens/>
        <w:spacing w:before="240" w:after="0"/>
        <w:jc w:val="both"/>
        <w:rPr>
          <w:rFonts w:cs="Century Gothic"/>
          <w:i/>
          <w:sz w:val="20"/>
          <w:szCs w:val="20"/>
        </w:rPr>
      </w:pPr>
      <w:r w:rsidRPr="001B44FB">
        <w:rPr>
          <w:rFonts w:cs="Century Gothic"/>
          <w:b/>
          <w:i/>
          <w:sz w:val="20"/>
          <w:szCs w:val="20"/>
        </w:rPr>
        <w:t>umowa o przyznaniu pomocy</w:t>
      </w:r>
      <w:r>
        <w:rPr>
          <w:rFonts w:cs="Century Gothic"/>
          <w:i/>
          <w:sz w:val="20"/>
          <w:szCs w:val="20"/>
        </w:rPr>
        <w:t xml:space="preserve"> </w:t>
      </w:r>
      <w:r>
        <w:rPr>
          <w:rFonts w:cs="Century Gothic"/>
          <w:sz w:val="20"/>
          <w:szCs w:val="20"/>
        </w:rPr>
        <w:t>– umowa, o której mowa w art. 34 ustawy ROW;</w:t>
      </w:r>
    </w:p>
    <w:p w:rsidR="00EB7954" w:rsidRPr="001B44FB" w:rsidRDefault="00EB7954" w:rsidP="00A91628">
      <w:pPr>
        <w:widowControl w:val="0"/>
        <w:numPr>
          <w:ilvl w:val="0"/>
          <w:numId w:val="3"/>
        </w:numPr>
        <w:suppressAutoHyphens/>
        <w:spacing w:before="240" w:after="0"/>
        <w:jc w:val="both"/>
        <w:rPr>
          <w:rFonts w:asciiTheme="minorHAnsi" w:hAnsiTheme="minorHAnsi"/>
        </w:rPr>
      </w:pPr>
      <w:r w:rsidRPr="001B44FB">
        <w:rPr>
          <w:rFonts w:cs="Century Gothic"/>
          <w:b/>
          <w:i/>
          <w:sz w:val="20"/>
          <w:szCs w:val="20"/>
        </w:rPr>
        <w:t>ZW</w:t>
      </w:r>
      <w:r>
        <w:rPr>
          <w:rFonts w:cs="Century Gothic"/>
          <w:sz w:val="20"/>
          <w:szCs w:val="20"/>
        </w:rPr>
        <w:t xml:space="preserve"> – Zarząd Województwa,</w:t>
      </w:r>
    </w:p>
    <w:p w:rsidR="001B44FB" w:rsidRPr="00C323DC" w:rsidRDefault="001B44FB" w:rsidP="00C323DC">
      <w:pPr>
        <w:rPr>
          <w:rFonts w:cs="Century Gothic"/>
          <w:b/>
          <w:i/>
          <w:sz w:val="20"/>
          <w:szCs w:val="20"/>
        </w:rPr>
        <w:sectPr w:rsidR="001B44FB" w:rsidRPr="00C323DC" w:rsidSect="00AE01A0">
          <w:headerReference w:type="default" r:id="rId8"/>
          <w:footerReference w:type="default" r:id="rId9"/>
          <w:pgSz w:w="11906" w:h="16838"/>
          <w:pgMar w:top="567" w:right="567" w:bottom="567" w:left="567" w:header="1418" w:footer="1247" w:gutter="0"/>
          <w:cols w:space="708"/>
          <w:docGrid w:linePitch="360"/>
        </w:sectPr>
      </w:pPr>
    </w:p>
    <w:p w:rsidR="00C323DC" w:rsidRDefault="00C323DC" w:rsidP="00E722B0">
      <w:pPr>
        <w:pStyle w:val="Nagwek1"/>
        <w:pageBreakBefore/>
        <w:spacing w:after="0" w:line="240" w:lineRule="auto"/>
      </w:pPr>
      <w:bookmarkStart w:id="6" w:name="_Toc507483747"/>
      <w:bookmarkStart w:id="7" w:name="_Toc512241792"/>
      <w:r>
        <w:lastRenderedPageBreak/>
        <w:t>CZĘŚĆ DRUGA – OPIS PROCESÓW ZACHODZĄCYCH W LGD</w:t>
      </w:r>
      <w:bookmarkEnd w:id="6"/>
      <w:bookmarkEnd w:id="7"/>
    </w:p>
    <w:p w:rsidR="00C323DC" w:rsidRDefault="00C323DC" w:rsidP="00E722B0">
      <w:pPr>
        <w:pStyle w:val="Nagwek2"/>
        <w:numPr>
          <w:ilvl w:val="0"/>
          <w:numId w:val="4"/>
        </w:numPr>
        <w:spacing w:after="0" w:line="240" w:lineRule="auto"/>
        <w:rPr>
          <w:i w:val="0"/>
        </w:rPr>
      </w:pPr>
      <w:bookmarkStart w:id="8" w:name="_Toc507483748"/>
      <w:bookmarkStart w:id="9" w:name="_Toc512241793"/>
      <w:r w:rsidRPr="00A72B17">
        <w:rPr>
          <w:i w:val="0"/>
        </w:rPr>
        <w:t>PROCES PRZEPROWADZANIA NABORU WNIOSKÓW</w:t>
      </w:r>
      <w:bookmarkEnd w:id="8"/>
      <w:bookmarkEnd w:id="9"/>
    </w:p>
    <w:p w:rsidR="00592522" w:rsidRPr="00592522" w:rsidRDefault="00592522" w:rsidP="00A91628">
      <w:pPr>
        <w:pStyle w:val="Nagwek3"/>
        <w:numPr>
          <w:ilvl w:val="0"/>
          <w:numId w:val="7"/>
        </w:numPr>
        <w:rPr>
          <w:color w:val="00B050"/>
        </w:rPr>
      </w:pPr>
      <w:bookmarkStart w:id="10" w:name="_Toc512241794"/>
      <w:r w:rsidRPr="00592522">
        <w:rPr>
          <w:color w:val="00B050"/>
        </w:rPr>
        <w:t>TRYB OGŁASZANIA NABORU WNIOSKÓW</w:t>
      </w:r>
      <w:bookmarkEnd w:id="10"/>
    </w:p>
    <w:tbl>
      <w:tblPr>
        <w:tblW w:w="5000" w:type="pct"/>
        <w:tblLook w:val="0000"/>
      </w:tblPr>
      <w:tblGrid>
        <w:gridCol w:w="1385"/>
        <w:gridCol w:w="1621"/>
        <w:gridCol w:w="7734"/>
        <w:gridCol w:w="5180"/>
      </w:tblGrid>
      <w:tr w:rsidR="00C323DC" w:rsidRPr="00C323DC" w:rsidTr="00E722B0">
        <w:trPr>
          <w:cantSplit/>
          <w:trHeight w:val="567"/>
        </w:trPr>
        <w:tc>
          <w:tcPr>
            <w:tcW w:w="435" w:type="pct"/>
            <w:tcBorders>
              <w:top w:val="single" w:sz="4" w:space="0" w:color="000000"/>
              <w:left w:val="single" w:sz="4" w:space="0" w:color="000000"/>
              <w:bottom w:val="single" w:sz="4" w:space="0" w:color="000000"/>
            </w:tcBorders>
            <w:vAlign w:val="center"/>
          </w:tcPr>
          <w:p w:rsidR="00C323DC" w:rsidRPr="00C323DC" w:rsidRDefault="00C323DC" w:rsidP="00C323DC">
            <w:pPr>
              <w:spacing w:after="0"/>
              <w:jc w:val="center"/>
              <w:rPr>
                <w:rFonts w:cs="Century Gothic"/>
                <w:b/>
                <w:sz w:val="16"/>
                <w:szCs w:val="20"/>
              </w:rPr>
            </w:pPr>
            <w:r w:rsidRPr="00C323DC">
              <w:rPr>
                <w:rFonts w:cs="Century Gothic"/>
                <w:b/>
                <w:sz w:val="16"/>
                <w:szCs w:val="20"/>
              </w:rPr>
              <w:t>ETAP</w:t>
            </w:r>
          </w:p>
        </w:tc>
        <w:tc>
          <w:tcPr>
            <w:tcW w:w="509" w:type="pct"/>
            <w:tcBorders>
              <w:top w:val="single" w:sz="4" w:space="0" w:color="000000"/>
              <w:left w:val="single" w:sz="4" w:space="0" w:color="000000"/>
              <w:bottom w:val="single" w:sz="4" w:space="0" w:color="000000"/>
            </w:tcBorders>
            <w:shd w:val="clear" w:color="auto" w:fill="auto"/>
            <w:vAlign w:val="center"/>
          </w:tcPr>
          <w:p w:rsidR="00C323DC" w:rsidRPr="00C323DC" w:rsidRDefault="00C323DC" w:rsidP="00C323DC">
            <w:pPr>
              <w:spacing w:after="0"/>
              <w:jc w:val="center"/>
              <w:rPr>
                <w:rFonts w:cs="Century Gothic"/>
                <w:b/>
                <w:sz w:val="16"/>
                <w:szCs w:val="20"/>
              </w:rPr>
            </w:pPr>
            <w:r w:rsidRPr="00C323DC">
              <w:rPr>
                <w:rFonts w:cs="Century Gothic"/>
                <w:b/>
                <w:sz w:val="16"/>
                <w:szCs w:val="20"/>
              </w:rPr>
              <w:t>OSOBA ODPOWIEDZIALNA</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23DC" w:rsidRPr="00C323DC" w:rsidRDefault="00C323DC" w:rsidP="00C323DC">
            <w:pPr>
              <w:spacing w:after="0"/>
              <w:jc w:val="center"/>
              <w:rPr>
                <w:b/>
              </w:rPr>
            </w:pPr>
            <w:r w:rsidRPr="00C323DC">
              <w:rPr>
                <w:rFonts w:cs="Century Gothic"/>
                <w:b/>
                <w:sz w:val="16"/>
                <w:szCs w:val="20"/>
              </w:rPr>
              <w:t>CZYNNOŚCI</w:t>
            </w:r>
          </w:p>
        </w:tc>
        <w:tc>
          <w:tcPr>
            <w:tcW w:w="1627" w:type="pct"/>
            <w:tcBorders>
              <w:top w:val="single" w:sz="4" w:space="0" w:color="000000"/>
              <w:left w:val="single" w:sz="4" w:space="0" w:color="000000"/>
              <w:bottom w:val="single" w:sz="4" w:space="0" w:color="000000"/>
              <w:right w:val="single" w:sz="4" w:space="0" w:color="000000"/>
            </w:tcBorders>
            <w:vAlign w:val="center"/>
          </w:tcPr>
          <w:p w:rsidR="00C323DC" w:rsidRPr="00C323DC" w:rsidRDefault="00C323DC" w:rsidP="00C323DC">
            <w:pPr>
              <w:spacing w:after="0"/>
              <w:jc w:val="center"/>
              <w:rPr>
                <w:rFonts w:cs="Century Gothic"/>
                <w:b/>
                <w:sz w:val="16"/>
                <w:szCs w:val="20"/>
              </w:rPr>
            </w:pPr>
            <w:r w:rsidRPr="00C323DC">
              <w:rPr>
                <w:rFonts w:cs="Century Gothic"/>
                <w:b/>
                <w:sz w:val="16"/>
                <w:szCs w:val="20"/>
              </w:rPr>
              <w:t>WZORY DOKUMENTÓW/DOKUMENTY ŹRÓDŁOWE</w:t>
            </w:r>
          </w:p>
        </w:tc>
      </w:tr>
      <w:tr w:rsidR="007A77FA" w:rsidTr="00E722B0">
        <w:trPr>
          <w:cantSplit/>
          <w:trHeight w:val="1058"/>
        </w:trPr>
        <w:tc>
          <w:tcPr>
            <w:tcW w:w="435" w:type="pct"/>
            <w:vMerge w:val="restart"/>
            <w:tcBorders>
              <w:top w:val="single" w:sz="4" w:space="0" w:color="000000"/>
              <w:left w:val="single" w:sz="4" w:space="0" w:color="000000"/>
            </w:tcBorders>
            <w:textDirection w:val="btLr"/>
            <w:vAlign w:val="center"/>
          </w:tcPr>
          <w:p w:rsidR="007A77FA" w:rsidRPr="00416C79" w:rsidRDefault="007A77FA" w:rsidP="0018629D">
            <w:pPr>
              <w:spacing w:after="0"/>
              <w:ind w:left="113" w:right="113"/>
              <w:jc w:val="center"/>
              <w:rPr>
                <w:rFonts w:eastAsia="Times New Roman" w:cs="Century Gothic"/>
                <w:sz w:val="20"/>
                <w:szCs w:val="20"/>
              </w:rPr>
            </w:pPr>
            <w:r w:rsidRPr="00416C79">
              <w:rPr>
                <w:rFonts w:eastAsia="Times New Roman" w:cs="Century Gothic"/>
                <w:sz w:val="20"/>
                <w:szCs w:val="20"/>
              </w:rPr>
              <w:t>OGŁOSZENIE O NABORZE WNIOSKÓW</w:t>
            </w:r>
          </w:p>
        </w:tc>
        <w:tc>
          <w:tcPr>
            <w:tcW w:w="509" w:type="pct"/>
            <w:tcBorders>
              <w:top w:val="single" w:sz="4" w:space="0" w:color="000000"/>
              <w:left w:val="single" w:sz="4" w:space="0" w:color="000000"/>
              <w:bottom w:val="single" w:sz="4" w:space="0" w:color="000000"/>
            </w:tcBorders>
            <w:shd w:val="clear" w:color="auto" w:fill="auto"/>
            <w:vAlign w:val="center"/>
          </w:tcPr>
          <w:p w:rsidR="007A77FA" w:rsidRDefault="007A77FA" w:rsidP="002A0E02">
            <w:pPr>
              <w:jc w:val="both"/>
              <w:rPr>
                <w:rFonts w:eastAsia="Times New Roman" w:cs="Century Gothic"/>
                <w:sz w:val="16"/>
                <w:szCs w:val="16"/>
              </w:rPr>
            </w:pPr>
            <w:r>
              <w:rPr>
                <w:rFonts w:eastAsia="Times New Roman" w:cs="Century Gothic"/>
                <w:sz w:val="16"/>
                <w:szCs w:val="16"/>
              </w:rPr>
              <w:t>Biuro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Default="007A77FA" w:rsidP="007A77FA">
            <w:pPr>
              <w:spacing w:after="0"/>
              <w:jc w:val="both"/>
            </w:pPr>
            <w:r>
              <w:rPr>
                <w:rFonts w:eastAsia="Times New Roman" w:cs="Century Gothic"/>
                <w:sz w:val="16"/>
                <w:szCs w:val="16"/>
              </w:rPr>
              <w:t>Nadanie naborowi indywidualnego oznaczenia (numeru konkursu).</w:t>
            </w:r>
          </w:p>
          <w:p w:rsidR="007A77FA" w:rsidRDefault="007A77FA" w:rsidP="007A77FA">
            <w:pPr>
              <w:spacing w:after="0"/>
              <w:jc w:val="both"/>
            </w:pPr>
            <w:r>
              <w:rPr>
                <w:rFonts w:eastAsia="Times New Roman" w:cs="Century Gothic"/>
                <w:sz w:val="16"/>
                <w:szCs w:val="16"/>
              </w:rPr>
              <w:t>Opracowanie projektu treści ogłoszenia o naborze oraz załączników.</w:t>
            </w:r>
          </w:p>
        </w:tc>
        <w:tc>
          <w:tcPr>
            <w:tcW w:w="1627" w:type="pct"/>
            <w:tcBorders>
              <w:top w:val="single" w:sz="4" w:space="0" w:color="000000"/>
              <w:left w:val="single" w:sz="4" w:space="0" w:color="000000"/>
              <w:bottom w:val="single" w:sz="4" w:space="0" w:color="000000"/>
              <w:right w:val="single" w:sz="4" w:space="0" w:color="000000"/>
            </w:tcBorders>
            <w:vAlign w:val="center"/>
          </w:tcPr>
          <w:p w:rsidR="007A77FA" w:rsidRPr="00174AD6" w:rsidRDefault="00D956E7" w:rsidP="00174AD6">
            <w:pPr>
              <w:pStyle w:val="Default"/>
              <w:numPr>
                <w:ilvl w:val="0"/>
                <w:numId w:val="6"/>
              </w:numPr>
              <w:ind w:left="458" w:hanging="284"/>
              <w:rPr>
                <w:rFonts w:ascii="Century Gothic" w:eastAsia="Times New Roman" w:hAnsi="Century Gothic" w:cs="Century Gothic"/>
                <w:b/>
                <w:color w:val="00B050"/>
                <w:sz w:val="16"/>
                <w:szCs w:val="16"/>
              </w:rPr>
            </w:pPr>
            <w:hyperlink w:anchor="RANGE!REJESTR_NABORÓW_WNIOSKÓW" w:history="1">
              <w:r w:rsidR="007A77FA" w:rsidRPr="00174AD6">
                <w:rPr>
                  <w:rFonts w:ascii="Century Gothic" w:eastAsia="Times New Roman" w:hAnsi="Century Gothic" w:cs="Century Gothic"/>
                  <w:b/>
                  <w:color w:val="auto"/>
                  <w:sz w:val="16"/>
                  <w:szCs w:val="16"/>
                </w:rPr>
                <w:t xml:space="preserve">Wzór rejestru naborów wniosków </w:t>
              </w:r>
            </w:hyperlink>
            <w:r w:rsidR="0018629D" w:rsidRPr="00174AD6">
              <w:rPr>
                <w:rFonts w:ascii="Century Gothic" w:hAnsi="Century Gothic"/>
                <w:b/>
                <w:color w:val="00B050"/>
                <w:sz w:val="16"/>
                <w:szCs w:val="16"/>
              </w:rPr>
              <w:t>(załącznik 1 do procedury)</w:t>
            </w:r>
          </w:p>
          <w:p w:rsidR="007A77FA" w:rsidRPr="00174AD6" w:rsidRDefault="007A77FA" w:rsidP="00174AD6">
            <w:pPr>
              <w:pStyle w:val="Default"/>
              <w:numPr>
                <w:ilvl w:val="0"/>
                <w:numId w:val="6"/>
              </w:numPr>
              <w:ind w:left="458" w:hanging="284"/>
              <w:rPr>
                <w:rFonts w:ascii="Century Gothic" w:eastAsia="Times New Roman" w:hAnsi="Century Gothic" w:cs="Century Gothic"/>
                <w:b/>
                <w:color w:val="00B050"/>
                <w:sz w:val="16"/>
                <w:szCs w:val="16"/>
              </w:rPr>
            </w:pPr>
            <w:r w:rsidRPr="00174AD6">
              <w:rPr>
                <w:rFonts w:ascii="Century Gothic" w:eastAsia="Times New Roman" w:hAnsi="Century Gothic" w:cs="Century Gothic"/>
                <w:b/>
                <w:sz w:val="16"/>
                <w:szCs w:val="16"/>
              </w:rPr>
              <w:t>Wzór ogłoszenia o naborze wniosków</w:t>
            </w:r>
            <w:r w:rsidR="0018629D" w:rsidRPr="00174AD6">
              <w:rPr>
                <w:rFonts w:ascii="Century Gothic" w:eastAsia="Times New Roman" w:hAnsi="Century Gothic" w:cs="Century Gothic"/>
                <w:b/>
                <w:sz w:val="16"/>
                <w:szCs w:val="16"/>
              </w:rPr>
              <w:t xml:space="preserve"> </w:t>
            </w:r>
            <w:r w:rsidR="0018629D" w:rsidRPr="00174AD6">
              <w:rPr>
                <w:rFonts w:ascii="Century Gothic" w:hAnsi="Century Gothic"/>
                <w:b/>
                <w:color w:val="00B050"/>
                <w:sz w:val="16"/>
                <w:szCs w:val="16"/>
              </w:rPr>
              <w:t>(załącznik 2 do procedury)</w:t>
            </w:r>
          </w:p>
          <w:p w:rsidR="007A77FA" w:rsidRPr="0018629D" w:rsidRDefault="007A77FA" w:rsidP="00174AD6">
            <w:pPr>
              <w:spacing w:after="0" w:line="240" w:lineRule="auto"/>
              <w:rPr>
                <w:rFonts w:eastAsia="Times New Roman" w:cs="Century Gothic"/>
                <w:b/>
                <w:sz w:val="8"/>
                <w:szCs w:val="8"/>
              </w:rPr>
            </w:pPr>
          </w:p>
          <w:p w:rsidR="007A77FA" w:rsidRPr="00C323DC" w:rsidRDefault="007A77FA" w:rsidP="00174AD6">
            <w:pPr>
              <w:spacing w:after="0" w:line="240" w:lineRule="auto"/>
              <w:jc w:val="center"/>
              <w:rPr>
                <w:rFonts w:eastAsia="Times New Roman" w:cs="Century Gothic"/>
                <w:i/>
                <w:sz w:val="16"/>
                <w:szCs w:val="16"/>
              </w:rPr>
            </w:pPr>
            <w:r w:rsidRPr="00C323DC">
              <w:rPr>
                <w:rFonts w:eastAsia="Times New Roman" w:cs="Century Gothic"/>
                <w:i/>
                <w:sz w:val="16"/>
                <w:szCs w:val="16"/>
              </w:rPr>
              <w:t xml:space="preserve">Wytyczne </w:t>
            </w:r>
            <w:proofErr w:type="spellStart"/>
            <w:r w:rsidRPr="00C323DC">
              <w:rPr>
                <w:rFonts w:eastAsia="Times New Roman" w:cs="Century Gothic"/>
                <w:i/>
                <w:sz w:val="16"/>
                <w:szCs w:val="16"/>
              </w:rPr>
              <w:t>MRiRW</w:t>
            </w:r>
            <w:proofErr w:type="spellEnd"/>
          </w:p>
          <w:p w:rsidR="007A77FA" w:rsidRPr="00E722B0" w:rsidRDefault="007A77FA" w:rsidP="00174AD6">
            <w:pPr>
              <w:spacing w:after="0" w:line="240" w:lineRule="auto"/>
              <w:jc w:val="center"/>
              <w:rPr>
                <w:rFonts w:eastAsia="Times New Roman" w:cs="Century Gothic"/>
                <w:i/>
                <w:sz w:val="16"/>
                <w:szCs w:val="16"/>
              </w:rPr>
            </w:pPr>
            <w:r w:rsidRPr="00C323DC">
              <w:rPr>
                <w:rFonts w:eastAsia="Times New Roman" w:cs="Century Gothic"/>
                <w:i/>
                <w:sz w:val="16"/>
                <w:szCs w:val="16"/>
              </w:rPr>
              <w:t>Art. 19 ust. 4 ustawy o RLKS</w:t>
            </w:r>
          </w:p>
        </w:tc>
      </w:tr>
      <w:tr w:rsidR="007A77FA" w:rsidTr="00E722B0">
        <w:trPr>
          <w:cantSplit/>
          <w:trHeight w:val="577"/>
        </w:trPr>
        <w:tc>
          <w:tcPr>
            <w:tcW w:w="435" w:type="pct"/>
            <w:vMerge/>
            <w:tcBorders>
              <w:left w:val="single" w:sz="4" w:space="0" w:color="000000"/>
            </w:tcBorders>
          </w:tcPr>
          <w:p w:rsidR="007A77FA" w:rsidRDefault="007A77FA" w:rsidP="002A0E02">
            <w:pPr>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Default="007A77FA" w:rsidP="002A0E02">
            <w:pPr>
              <w:jc w:val="both"/>
              <w:rPr>
                <w:rFonts w:eastAsia="Times New Roman" w:cs="Century Gothic"/>
                <w:sz w:val="16"/>
                <w:szCs w:val="16"/>
              </w:rPr>
            </w:pPr>
            <w:r>
              <w:rPr>
                <w:rFonts w:eastAsia="Times New Roman" w:cs="Century Gothic"/>
                <w:sz w:val="16"/>
                <w:szCs w:val="16"/>
              </w:rPr>
              <w:t>Zarząd LGD</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Default="007A77FA" w:rsidP="00E722B0">
            <w:pPr>
              <w:spacing w:after="0" w:line="240" w:lineRule="auto"/>
              <w:jc w:val="both"/>
              <w:rPr>
                <w:rFonts w:eastAsia="Times New Roman" w:cs="Century Gothic"/>
                <w:sz w:val="16"/>
                <w:szCs w:val="16"/>
              </w:rPr>
            </w:pPr>
            <w:r>
              <w:rPr>
                <w:rFonts w:eastAsia="Times New Roman" w:cs="Century Gothic"/>
                <w:sz w:val="16"/>
                <w:szCs w:val="16"/>
              </w:rPr>
              <w:t>Uzgodnienie z ZW istotnych elementów planowanego naboru wniosków, zgodnie z art. 19. ust. 4 ustawy o RLKS, w szczególności w zakresie ustalenia wysokości limitu dostępnych środków, treści ogłoszenia oraz załączników.</w:t>
            </w:r>
          </w:p>
          <w:p w:rsidR="007A77FA" w:rsidRDefault="007A77FA" w:rsidP="00E722B0">
            <w:pPr>
              <w:spacing w:after="0" w:line="240" w:lineRule="auto"/>
              <w:jc w:val="both"/>
              <w:rPr>
                <w:rFonts w:eastAsia="Times New Roman" w:cs="Century Gothic"/>
                <w:sz w:val="16"/>
                <w:szCs w:val="16"/>
              </w:rPr>
            </w:pPr>
          </w:p>
          <w:p w:rsidR="007A77FA" w:rsidRDefault="007A77FA" w:rsidP="00E722B0">
            <w:pPr>
              <w:spacing w:after="0" w:line="240" w:lineRule="auto"/>
              <w:jc w:val="both"/>
              <w:rPr>
                <w:rFonts w:eastAsia="Times New Roman" w:cs="Century Gothic"/>
                <w:sz w:val="16"/>
                <w:szCs w:val="16"/>
              </w:rPr>
            </w:pPr>
            <w:r>
              <w:rPr>
                <w:rFonts w:eastAsia="Times New Roman" w:cs="Century Gothic"/>
                <w:sz w:val="16"/>
                <w:szCs w:val="16"/>
              </w:rPr>
              <w:t>Uzgodnienie oznacza wystąpienie drogą e-mail do ZW na co najmniej 16 dni przed planowanym dniem ogłoszenia naboru, z zachowaniem terminów wynikający z Art. 19 ust. 2 ustawy RLKS.</w:t>
            </w:r>
          </w:p>
          <w:p w:rsidR="007A77FA" w:rsidRPr="00416C79" w:rsidRDefault="007A77FA" w:rsidP="00E722B0">
            <w:pPr>
              <w:spacing w:after="0" w:line="240" w:lineRule="auto"/>
              <w:jc w:val="both"/>
              <w:rPr>
                <w:rFonts w:eastAsia="Times New Roman" w:cs="Century Gothic"/>
                <w:color w:val="00B050"/>
                <w:sz w:val="16"/>
                <w:szCs w:val="16"/>
              </w:rPr>
            </w:pPr>
            <w:r w:rsidRPr="00416C79">
              <w:rPr>
                <w:rFonts w:eastAsia="Times New Roman" w:cs="Century Gothic"/>
                <w:color w:val="00B050"/>
                <w:sz w:val="16"/>
                <w:szCs w:val="16"/>
              </w:rPr>
              <w:t>W przypadku kiedy LGD w ramach danego naboru planuje wprowadzić dodatkowe warunki udzielenia wsparcia</w:t>
            </w:r>
            <w:r>
              <w:rPr>
                <w:rFonts w:eastAsia="Times New Roman" w:cs="Century Gothic"/>
                <w:color w:val="00B050"/>
                <w:sz w:val="16"/>
                <w:szCs w:val="16"/>
              </w:rPr>
              <w:t>, które zawarte są w art. 19 ust. 4 pkt. 2 lit. a ustawy RLKS, konieczne jest uprzednie zatwierdzenie ich  przez  ZW, któremu powinny być przekazane najpóźniej w dniu, w którym LGD występuje o uzgodnienie terminu naboru wniosków z ZW.</w:t>
            </w:r>
          </w:p>
          <w:p w:rsidR="007A77FA" w:rsidRDefault="007A77FA" w:rsidP="00E722B0">
            <w:pPr>
              <w:spacing w:after="0" w:line="240" w:lineRule="auto"/>
              <w:jc w:val="both"/>
              <w:rPr>
                <w:rFonts w:eastAsia="Times New Roman" w:cs="Century Gothic"/>
                <w:sz w:val="16"/>
                <w:szCs w:val="16"/>
              </w:rPr>
            </w:pPr>
          </w:p>
          <w:p w:rsidR="007A77FA" w:rsidRPr="00E11F7B" w:rsidRDefault="007A77FA" w:rsidP="00E722B0">
            <w:pPr>
              <w:spacing w:after="0" w:line="240" w:lineRule="auto"/>
              <w:jc w:val="both"/>
              <w:rPr>
                <w:rFonts w:eastAsia="Times New Roman" w:cs="Century Gothic"/>
                <w:bCs/>
                <w:sz w:val="16"/>
                <w:szCs w:val="16"/>
              </w:rPr>
            </w:pPr>
            <w:r>
              <w:rPr>
                <w:rFonts w:eastAsia="Times New Roman" w:cs="Century Gothic"/>
                <w:sz w:val="16"/>
                <w:szCs w:val="16"/>
              </w:rPr>
              <w:t>UWAGA: ustalenie wysokości limitu dostępnych środków nie dotyczy pierwszego naboru wniosków</w:t>
            </w:r>
          </w:p>
        </w:tc>
        <w:tc>
          <w:tcPr>
            <w:tcW w:w="1627" w:type="pct"/>
            <w:tcBorders>
              <w:top w:val="single" w:sz="4" w:space="0" w:color="000000"/>
              <w:left w:val="single" w:sz="4" w:space="0" w:color="000000"/>
              <w:bottom w:val="single" w:sz="4" w:space="0" w:color="000000"/>
              <w:right w:val="single" w:sz="4" w:space="0" w:color="000000"/>
            </w:tcBorders>
          </w:tcPr>
          <w:p w:rsidR="007A77FA" w:rsidRDefault="007A77FA" w:rsidP="00416C79">
            <w:pPr>
              <w:jc w:val="both"/>
              <w:rPr>
                <w:rFonts w:eastAsia="Times New Roman" w:cs="Century Gothic"/>
                <w:bCs/>
                <w:sz w:val="16"/>
                <w:szCs w:val="16"/>
              </w:rPr>
            </w:pPr>
          </w:p>
          <w:p w:rsidR="007A77FA" w:rsidRDefault="007A77FA" w:rsidP="00416C79">
            <w:pPr>
              <w:jc w:val="both"/>
              <w:rPr>
                <w:rFonts w:eastAsia="Times New Roman" w:cs="Century Gothic"/>
                <w:bCs/>
                <w:sz w:val="16"/>
                <w:szCs w:val="16"/>
              </w:rPr>
            </w:pPr>
          </w:p>
          <w:p w:rsidR="007A77FA" w:rsidRDefault="007A77FA" w:rsidP="00416C79">
            <w:pPr>
              <w:jc w:val="both"/>
              <w:rPr>
                <w:rFonts w:eastAsia="Times New Roman" w:cs="Century Gothic"/>
                <w:bCs/>
                <w:sz w:val="16"/>
                <w:szCs w:val="16"/>
              </w:rPr>
            </w:pPr>
          </w:p>
          <w:p w:rsidR="007A77FA" w:rsidRPr="00416C79" w:rsidRDefault="007A77FA" w:rsidP="00416C79">
            <w:pPr>
              <w:jc w:val="both"/>
              <w:rPr>
                <w:rFonts w:eastAsia="Times New Roman" w:cs="Century Gothic"/>
                <w:bCs/>
                <w:i/>
                <w:sz w:val="16"/>
                <w:szCs w:val="16"/>
              </w:rPr>
            </w:pPr>
            <w:r w:rsidRPr="00416C79">
              <w:rPr>
                <w:rFonts w:eastAsia="Times New Roman" w:cs="Century Gothic"/>
                <w:bCs/>
                <w:i/>
                <w:sz w:val="16"/>
                <w:szCs w:val="16"/>
              </w:rPr>
              <w:t xml:space="preserve">Przy określeniu planowanych do osiągnięcia wskaźników, LGD wypełnia Załącznik nr 1 do Wytycznych </w:t>
            </w:r>
            <w:proofErr w:type="spellStart"/>
            <w:r w:rsidRPr="00416C79">
              <w:rPr>
                <w:rFonts w:eastAsia="Times New Roman" w:cs="Century Gothic"/>
                <w:bCs/>
                <w:i/>
                <w:sz w:val="16"/>
                <w:szCs w:val="16"/>
              </w:rPr>
              <w:t>MRiRW</w:t>
            </w:r>
            <w:proofErr w:type="spellEnd"/>
          </w:p>
          <w:p w:rsidR="007A77FA" w:rsidRDefault="007A77FA" w:rsidP="00416C79">
            <w:pPr>
              <w:jc w:val="both"/>
              <w:rPr>
                <w:rFonts w:eastAsia="Times New Roman" w:cs="Century Gothic"/>
                <w:sz w:val="16"/>
                <w:szCs w:val="16"/>
              </w:rPr>
            </w:pPr>
            <w:r w:rsidRPr="00416C79">
              <w:rPr>
                <w:rFonts w:eastAsia="Times New Roman" w:cs="Century Gothic"/>
                <w:bCs/>
                <w:i/>
                <w:sz w:val="16"/>
                <w:szCs w:val="16"/>
              </w:rPr>
              <w:t>Art. 19 ust 2 i 3 ustawy o RLKS</w:t>
            </w:r>
          </w:p>
        </w:tc>
      </w:tr>
      <w:tr w:rsidR="007A77FA" w:rsidTr="00E722B0">
        <w:trPr>
          <w:cantSplit/>
          <w:trHeight w:val="1557"/>
        </w:trPr>
        <w:tc>
          <w:tcPr>
            <w:tcW w:w="435" w:type="pct"/>
            <w:vMerge/>
            <w:tcBorders>
              <w:left w:val="single" w:sz="4" w:space="0" w:color="000000"/>
              <w:bottom w:val="single" w:sz="4" w:space="0" w:color="000000"/>
            </w:tcBorders>
          </w:tcPr>
          <w:p w:rsidR="007A77FA" w:rsidRDefault="007A77FA" w:rsidP="00CD5577">
            <w:pPr>
              <w:spacing w:after="0"/>
              <w:jc w:val="both"/>
              <w:rPr>
                <w:rFonts w:eastAsia="Times New Roman" w:cs="Century Gothic"/>
                <w:sz w:val="16"/>
                <w:szCs w:val="16"/>
              </w:rPr>
            </w:pPr>
          </w:p>
        </w:tc>
        <w:tc>
          <w:tcPr>
            <w:tcW w:w="509" w:type="pct"/>
            <w:tcBorders>
              <w:top w:val="single" w:sz="4" w:space="0" w:color="000000"/>
              <w:left w:val="single" w:sz="4" w:space="0" w:color="000000"/>
              <w:bottom w:val="single" w:sz="4" w:space="0" w:color="000000"/>
            </w:tcBorders>
            <w:shd w:val="clear" w:color="auto" w:fill="auto"/>
            <w:vAlign w:val="center"/>
          </w:tcPr>
          <w:p w:rsidR="007A77FA" w:rsidRDefault="007A77FA" w:rsidP="00CD5577">
            <w:pPr>
              <w:spacing w:after="0"/>
              <w:jc w:val="both"/>
              <w:rPr>
                <w:rFonts w:eastAsia="Times New Roman" w:cs="Century Gothic"/>
                <w:sz w:val="16"/>
                <w:szCs w:val="16"/>
              </w:rPr>
            </w:pPr>
            <w:r>
              <w:rPr>
                <w:rFonts w:eastAsia="Times New Roman" w:cs="Century Gothic"/>
                <w:sz w:val="16"/>
                <w:szCs w:val="16"/>
              </w:rPr>
              <w:t xml:space="preserve">Biuro LGD </w:t>
            </w:r>
          </w:p>
        </w:tc>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7FA" w:rsidRDefault="007A77FA" w:rsidP="00E722B0">
            <w:pPr>
              <w:spacing w:after="0" w:line="240" w:lineRule="auto"/>
              <w:jc w:val="both"/>
              <w:rPr>
                <w:rFonts w:eastAsia="Times New Roman" w:cs="Century Gothic"/>
                <w:bCs/>
                <w:sz w:val="16"/>
                <w:szCs w:val="16"/>
              </w:rPr>
            </w:pPr>
            <w:r>
              <w:rPr>
                <w:rFonts w:eastAsia="Times New Roman" w:cs="Century Gothic"/>
                <w:sz w:val="16"/>
                <w:szCs w:val="16"/>
              </w:rPr>
              <w:t xml:space="preserve">Po uzgodnieniu z ZW istotnych elementów planowanego naboru </w:t>
            </w:r>
            <w:r w:rsidRPr="00CD5577">
              <w:rPr>
                <w:rFonts w:eastAsia="Times New Roman" w:cs="Century Gothic"/>
                <w:color w:val="00B050"/>
                <w:sz w:val="16"/>
                <w:szCs w:val="16"/>
              </w:rPr>
              <w:t xml:space="preserve">oraz </w:t>
            </w:r>
            <w:r w:rsidR="00CD5577" w:rsidRPr="00CD5577">
              <w:rPr>
                <w:rFonts w:eastAsia="Times New Roman" w:cs="Century Gothic"/>
                <w:color w:val="00B050"/>
                <w:sz w:val="16"/>
                <w:szCs w:val="16"/>
              </w:rPr>
              <w:t xml:space="preserve">zatwierdzeniu </w:t>
            </w:r>
            <w:r w:rsidRPr="00CD5577">
              <w:rPr>
                <w:rFonts w:eastAsia="Times New Roman" w:cs="Century Gothic"/>
                <w:color w:val="00B050"/>
                <w:sz w:val="16"/>
                <w:szCs w:val="16"/>
              </w:rPr>
              <w:t xml:space="preserve">ewentualnych dodatkowych warunków udzielenia </w:t>
            </w:r>
            <w:r w:rsidR="00CD5577" w:rsidRPr="00CD5577">
              <w:rPr>
                <w:rFonts w:eastAsia="Times New Roman" w:cs="Century Gothic"/>
                <w:color w:val="00B050"/>
                <w:sz w:val="16"/>
                <w:szCs w:val="16"/>
              </w:rPr>
              <w:t>wsparcia przez ZW</w:t>
            </w:r>
            <w:r w:rsidR="00CD5577">
              <w:rPr>
                <w:rFonts w:eastAsia="Times New Roman" w:cs="Century Gothic"/>
                <w:sz w:val="16"/>
                <w:szCs w:val="16"/>
              </w:rPr>
              <w:t xml:space="preserve"> </w:t>
            </w:r>
            <w:r>
              <w:rPr>
                <w:rFonts w:eastAsia="Times New Roman" w:cs="Century Gothic"/>
                <w:sz w:val="16"/>
                <w:szCs w:val="16"/>
              </w:rPr>
              <w:t>LGD zamieszcza ogłoszenie o naborze wniosków, na swojej stronie internetowej, nie wcześniej jednak niż 30 dni i nie później niż 14 dni przed planowanym terminem rozpoczęcia biegu terminu składania tych wniosków.</w:t>
            </w:r>
          </w:p>
          <w:p w:rsidR="00CD5577" w:rsidRPr="00E722B0" w:rsidRDefault="00CD5577" w:rsidP="00E722B0">
            <w:pPr>
              <w:spacing w:after="0" w:line="240" w:lineRule="auto"/>
              <w:jc w:val="both"/>
              <w:rPr>
                <w:rFonts w:eastAsia="Times New Roman" w:cs="Century Gothic"/>
                <w:sz w:val="10"/>
                <w:szCs w:val="10"/>
              </w:rPr>
            </w:pPr>
          </w:p>
          <w:p w:rsidR="007A77FA" w:rsidRPr="00E722B0" w:rsidRDefault="007A77FA" w:rsidP="00E722B0">
            <w:pPr>
              <w:spacing w:after="0" w:line="240" w:lineRule="auto"/>
              <w:jc w:val="both"/>
              <w:rPr>
                <w:rFonts w:eastAsia="Times New Roman" w:cs="Century Gothic"/>
                <w:bCs/>
                <w:sz w:val="16"/>
                <w:szCs w:val="16"/>
              </w:rPr>
            </w:pPr>
            <w:r>
              <w:rPr>
                <w:rFonts w:eastAsia="Times New Roman" w:cs="Century Gothic"/>
                <w:sz w:val="16"/>
                <w:szCs w:val="16"/>
              </w:rPr>
              <w:t>W miejscu zamieszczenia ogłoszenia podaje się datę jego publikacji (</w:t>
            </w:r>
            <w:proofErr w:type="spellStart"/>
            <w:r>
              <w:rPr>
                <w:rFonts w:eastAsia="Times New Roman" w:cs="Century Gothic"/>
                <w:sz w:val="16"/>
                <w:szCs w:val="16"/>
              </w:rPr>
              <w:t>dd</w:t>
            </w:r>
            <w:proofErr w:type="spellEnd"/>
            <w:r>
              <w:rPr>
                <w:rFonts w:eastAsia="Times New Roman" w:cs="Century Gothic"/>
                <w:sz w:val="16"/>
                <w:szCs w:val="16"/>
              </w:rPr>
              <w:t>/mm/</w:t>
            </w:r>
            <w:proofErr w:type="spellStart"/>
            <w:r>
              <w:rPr>
                <w:rFonts w:eastAsia="Times New Roman" w:cs="Century Gothic"/>
                <w:sz w:val="16"/>
                <w:szCs w:val="16"/>
              </w:rPr>
              <w:t>rrrr</w:t>
            </w:r>
            <w:proofErr w:type="spellEnd"/>
            <w:r>
              <w:rPr>
                <w:rFonts w:eastAsia="Times New Roman" w:cs="Century Gothic"/>
                <w:sz w:val="16"/>
                <w:szCs w:val="16"/>
              </w:rPr>
              <w:t>).</w:t>
            </w:r>
          </w:p>
        </w:tc>
        <w:tc>
          <w:tcPr>
            <w:tcW w:w="1627" w:type="pct"/>
            <w:tcBorders>
              <w:top w:val="single" w:sz="4" w:space="0" w:color="000000"/>
              <w:left w:val="single" w:sz="4" w:space="0" w:color="000000"/>
              <w:bottom w:val="single" w:sz="4" w:space="0" w:color="000000"/>
              <w:right w:val="single" w:sz="4" w:space="0" w:color="000000"/>
            </w:tcBorders>
            <w:vAlign w:val="center"/>
          </w:tcPr>
          <w:p w:rsidR="007A77FA" w:rsidRPr="00CD5577" w:rsidRDefault="007A77FA" w:rsidP="00CD5577">
            <w:pPr>
              <w:spacing w:after="0"/>
              <w:jc w:val="center"/>
              <w:rPr>
                <w:rFonts w:eastAsia="Times New Roman" w:cs="Century Gothic"/>
                <w:i/>
                <w:sz w:val="16"/>
                <w:szCs w:val="16"/>
              </w:rPr>
            </w:pPr>
            <w:r w:rsidRPr="00CD5577">
              <w:rPr>
                <w:rFonts w:eastAsia="Times New Roman" w:cs="Century Gothic"/>
                <w:bCs/>
                <w:i/>
                <w:sz w:val="16"/>
                <w:szCs w:val="16"/>
              </w:rPr>
              <w:t>Art. 19 ust. 3 ustawy o RLKS</w:t>
            </w:r>
          </w:p>
          <w:p w:rsidR="007A77FA" w:rsidRDefault="007A77FA" w:rsidP="00CD5577">
            <w:pPr>
              <w:spacing w:after="0"/>
              <w:jc w:val="center"/>
              <w:rPr>
                <w:rFonts w:eastAsia="Times New Roman" w:cs="Century Gothic"/>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p>
        </w:tc>
      </w:tr>
    </w:tbl>
    <w:p w:rsidR="00EB7954" w:rsidRPr="00592522" w:rsidRDefault="00AD1F88" w:rsidP="00B9140A">
      <w:pPr>
        <w:pStyle w:val="Nagwek2"/>
        <w:numPr>
          <w:ilvl w:val="0"/>
          <w:numId w:val="0"/>
        </w:numPr>
        <w:ind w:left="714"/>
        <w:rPr>
          <w:i w:val="0"/>
        </w:rPr>
      </w:pPr>
      <w:bookmarkStart w:id="11" w:name="_Toc512241795"/>
      <w:r>
        <w:rPr>
          <w:i w:val="0"/>
        </w:rPr>
        <w:lastRenderedPageBreak/>
        <w:t>II</w:t>
      </w:r>
      <w:r w:rsidR="00592522" w:rsidRPr="00592522">
        <w:rPr>
          <w:i w:val="0"/>
        </w:rPr>
        <w:t>. ZASADY PRZEPROWADZANIA NABORU WNIOSKÓW</w:t>
      </w:r>
      <w:bookmarkEnd w:id="11"/>
    </w:p>
    <w:p w:rsidR="00EB7954" w:rsidRDefault="00592522" w:rsidP="00A91628">
      <w:pPr>
        <w:pStyle w:val="Nagwek3"/>
        <w:numPr>
          <w:ilvl w:val="0"/>
          <w:numId w:val="8"/>
        </w:numPr>
        <w:rPr>
          <w:color w:val="00B050"/>
        </w:rPr>
      </w:pPr>
      <w:bookmarkStart w:id="12" w:name="_Toc512241796"/>
      <w:r>
        <w:rPr>
          <w:color w:val="00B050"/>
        </w:rPr>
        <w:t>ZŁOŻENIE WNIOSKU</w:t>
      </w:r>
      <w:bookmarkEnd w:id="12"/>
    </w:p>
    <w:tbl>
      <w:tblPr>
        <w:tblStyle w:val="Tabela-Siatka"/>
        <w:tblW w:w="0" w:type="auto"/>
        <w:tblLook w:val="04A0"/>
      </w:tblPr>
      <w:tblGrid>
        <w:gridCol w:w="1242"/>
        <w:gridCol w:w="1843"/>
        <w:gridCol w:w="8789"/>
        <w:gridCol w:w="4032"/>
      </w:tblGrid>
      <w:tr w:rsidR="00592522" w:rsidTr="00E722B0">
        <w:tc>
          <w:tcPr>
            <w:tcW w:w="1242" w:type="dxa"/>
            <w:vAlign w:val="center"/>
          </w:tcPr>
          <w:p w:rsidR="00592522" w:rsidRPr="00C323DC" w:rsidRDefault="00592522" w:rsidP="002A0E02">
            <w:pPr>
              <w:jc w:val="center"/>
              <w:rPr>
                <w:rFonts w:cs="Century Gothic"/>
                <w:b/>
                <w:sz w:val="16"/>
                <w:szCs w:val="20"/>
              </w:rPr>
            </w:pPr>
            <w:r w:rsidRPr="00C323DC">
              <w:rPr>
                <w:rFonts w:cs="Century Gothic"/>
                <w:b/>
                <w:sz w:val="16"/>
                <w:szCs w:val="20"/>
              </w:rPr>
              <w:t>ETAP</w:t>
            </w:r>
          </w:p>
        </w:tc>
        <w:tc>
          <w:tcPr>
            <w:tcW w:w="1843" w:type="dxa"/>
            <w:vAlign w:val="center"/>
          </w:tcPr>
          <w:p w:rsidR="00592522" w:rsidRPr="00C323DC" w:rsidRDefault="00592522" w:rsidP="002A0E02">
            <w:pPr>
              <w:jc w:val="center"/>
              <w:rPr>
                <w:rFonts w:cs="Century Gothic"/>
                <w:b/>
                <w:sz w:val="16"/>
                <w:szCs w:val="20"/>
              </w:rPr>
            </w:pPr>
            <w:r w:rsidRPr="00C323DC">
              <w:rPr>
                <w:rFonts w:cs="Century Gothic"/>
                <w:b/>
                <w:sz w:val="16"/>
                <w:szCs w:val="20"/>
              </w:rPr>
              <w:t>OSOBA ODPOWIEDZIALNA</w:t>
            </w:r>
          </w:p>
        </w:tc>
        <w:tc>
          <w:tcPr>
            <w:tcW w:w="8789" w:type="dxa"/>
            <w:vAlign w:val="center"/>
          </w:tcPr>
          <w:p w:rsidR="00592522" w:rsidRPr="00C323DC" w:rsidRDefault="00592522" w:rsidP="002A0E02">
            <w:pPr>
              <w:jc w:val="center"/>
              <w:rPr>
                <w:b/>
              </w:rPr>
            </w:pPr>
            <w:r w:rsidRPr="00C323DC">
              <w:rPr>
                <w:rFonts w:cs="Century Gothic"/>
                <w:b/>
                <w:sz w:val="16"/>
                <w:szCs w:val="20"/>
              </w:rPr>
              <w:t>CZYNNOŚCI</w:t>
            </w:r>
          </w:p>
        </w:tc>
        <w:tc>
          <w:tcPr>
            <w:tcW w:w="4032" w:type="dxa"/>
            <w:vAlign w:val="center"/>
          </w:tcPr>
          <w:p w:rsidR="00592522" w:rsidRPr="00C323DC" w:rsidRDefault="00592522" w:rsidP="002A0E02">
            <w:pPr>
              <w:jc w:val="center"/>
              <w:rPr>
                <w:rFonts w:cs="Century Gothic"/>
                <w:b/>
                <w:sz w:val="16"/>
                <w:szCs w:val="20"/>
              </w:rPr>
            </w:pPr>
            <w:r w:rsidRPr="00C323DC">
              <w:rPr>
                <w:rFonts w:cs="Century Gothic"/>
                <w:b/>
                <w:sz w:val="16"/>
                <w:szCs w:val="20"/>
              </w:rPr>
              <w:t>WZORY DOKUMENTÓW/DOKUMENTY ŹRÓDŁOWE</w:t>
            </w:r>
          </w:p>
        </w:tc>
      </w:tr>
      <w:tr w:rsidR="00592522" w:rsidTr="00E722B0">
        <w:trPr>
          <w:cantSplit/>
          <w:trHeight w:val="1361"/>
        </w:trPr>
        <w:tc>
          <w:tcPr>
            <w:tcW w:w="1242" w:type="dxa"/>
            <w:textDirection w:val="btLr"/>
            <w:vAlign w:val="center"/>
          </w:tcPr>
          <w:p w:rsidR="00592522" w:rsidRPr="00592522" w:rsidRDefault="00592522" w:rsidP="00C524F6">
            <w:pPr>
              <w:ind w:left="113" w:right="113"/>
              <w:jc w:val="center"/>
              <w:rPr>
                <w:sz w:val="20"/>
                <w:szCs w:val="20"/>
              </w:rPr>
            </w:pPr>
            <w:r w:rsidRPr="00592522">
              <w:rPr>
                <w:sz w:val="20"/>
                <w:szCs w:val="20"/>
              </w:rPr>
              <w:t>ZŁOŻENIE WNIOSKU</w:t>
            </w:r>
          </w:p>
        </w:tc>
        <w:tc>
          <w:tcPr>
            <w:tcW w:w="1843" w:type="dxa"/>
            <w:vAlign w:val="center"/>
          </w:tcPr>
          <w:p w:rsidR="00592522" w:rsidRPr="00592522" w:rsidRDefault="00592522" w:rsidP="00C524F6">
            <w:pPr>
              <w:jc w:val="center"/>
              <w:rPr>
                <w:sz w:val="16"/>
                <w:szCs w:val="16"/>
              </w:rPr>
            </w:pPr>
            <w:r w:rsidRPr="00592522">
              <w:rPr>
                <w:sz w:val="16"/>
                <w:szCs w:val="16"/>
              </w:rPr>
              <w:t>Wnioskodawca</w:t>
            </w:r>
          </w:p>
        </w:tc>
        <w:tc>
          <w:tcPr>
            <w:tcW w:w="8789" w:type="dxa"/>
          </w:tcPr>
          <w:p w:rsidR="00592522" w:rsidRDefault="00C524F6" w:rsidP="00E722B0">
            <w:pPr>
              <w:jc w:val="both"/>
              <w:rPr>
                <w:sz w:val="16"/>
                <w:szCs w:val="16"/>
              </w:rPr>
            </w:pPr>
            <w:r>
              <w:rPr>
                <w:sz w:val="16"/>
                <w:szCs w:val="16"/>
              </w:rPr>
              <w:t>Podmiot ubiegający się o przyznanie pomocy składa wniosek wraz z załącznikami, na formularzu obowiązującym dla danego naboru, osobiście, przez pełnomocnika albo przez osobę uprawnioną do reprezentacji, w terminie i miejscu wskazanym w ogłoszeniu o naborze wniosków.</w:t>
            </w:r>
          </w:p>
          <w:p w:rsidR="00C524F6" w:rsidRDefault="00C524F6" w:rsidP="00E722B0">
            <w:pPr>
              <w:jc w:val="both"/>
              <w:rPr>
                <w:sz w:val="16"/>
                <w:szCs w:val="16"/>
              </w:rPr>
            </w:pPr>
          </w:p>
          <w:p w:rsidR="00C524F6" w:rsidRDefault="00C524F6" w:rsidP="00E722B0">
            <w:pPr>
              <w:jc w:val="both"/>
              <w:rPr>
                <w:sz w:val="16"/>
                <w:szCs w:val="16"/>
              </w:rPr>
            </w:pPr>
            <w:r>
              <w:rPr>
                <w:sz w:val="16"/>
                <w:szCs w:val="16"/>
              </w:rPr>
              <w:t xml:space="preserve">Miejscem składania wniosków o przyznanie pomocy jest Biuro LGD: </w:t>
            </w:r>
            <w:proofErr w:type="spellStart"/>
            <w:r>
              <w:rPr>
                <w:sz w:val="16"/>
                <w:szCs w:val="16"/>
              </w:rPr>
              <w:t>Gądecz</w:t>
            </w:r>
            <w:proofErr w:type="spellEnd"/>
            <w:r>
              <w:rPr>
                <w:sz w:val="16"/>
                <w:szCs w:val="16"/>
              </w:rPr>
              <w:t xml:space="preserve"> 33, 86-022 Dobrcz.</w:t>
            </w:r>
          </w:p>
          <w:p w:rsidR="00C524F6" w:rsidRDefault="00C524F6" w:rsidP="00E722B0">
            <w:pPr>
              <w:jc w:val="both"/>
              <w:rPr>
                <w:sz w:val="16"/>
                <w:szCs w:val="16"/>
              </w:rPr>
            </w:pPr>
          </w:p>
          <w:p w:rsidR="00C524F6" w:rsidRPr="00592522" w:rsidRDefault="00C524F6" w:rsidP="00E722B0">
            <w:pPr>
              <w:jc w:val="both"/>
              <w:rPr>
                <w:sz w:val="16"/>
                <w:szCs w:val="16"/>
              </w:rPr>
            </w:pPr>
            <w:r>
              <w:rPr>
                <w:sz w:val="16"/>
                <w:szCs w:val="16"/>
              </w:rPr>
              <w:t>UWAGA: Zalecane jest załączenie wersji elektronicznej wniosku.</w:t>
            </w:r>
          </w:p>
        </w:tc>
        <w:tc>
          <w:tcPr>
            <w:tcW w:w="4032" w:type="dxa"/>
            <w:vAlign w:val="center"/>
          </w:tcPr>
          <w:p w:rsidR="00592522" w:rsidRDefault="00C524F6" w:rsidP="00C524F6">
            <w:pPr>
              <w:jc w:val="center"/>
              <w:rPr>
                <w:sz w:val="16"/>
                <w:szCs w:val="16"/>
              </w:rPr>
            </w:pPr>
            <w:r>
              <w:rPr>
                <w:sz w:val="16"/>
                <w:szCs w:val="16"/>
              </w:rPr>
              <w:t>Art. 20 ustawy o RLKS</w:t>
            </w:r>
          </w:p>
          <w:p w:rsidR="00C524F6" w:rsidRPr="00592522" w:rsidRDefault="00C524F6" w:rsidP="00C524F6">
            <w:pPr>
              <w:jc w:val="center"/>
              <w:rPr>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r w:rsidR="00754A19">
              <w:rPr>
                <w:rFonts w:eastAsia="Times New Roman" w:cs="Century Gothic"/>
                <w:bCs/>
                <w:i/>
                <w:sz w:val="16"/>
                <w:szCs w:val="16"/>
              </w:rPr>
              <w:t xml:space="preserve"> I.1</w:t>
            </w:r>
          </w:p>
        </w:tc>
      </w:tr>
    </w:tbl>
    <w:p w:rsidR="002E7167" w:rsidRPr="00E722B0" w:rsidRDefault="002E7167" w:rsidP="002E7167">
      <w:pPr>
        <w:rPr>
          <w:rFonts w:eastAsiaTheme="majorEastAsia" w:cstheme="majorBidi"/>
          <w:sz w:val="12"/>
          <w:szCs w:val="12"/>
          <w:u w:val="single"/>
        </w:rPr>
      </w:pPr>
    </w:p>
    <w:p w:rsidR="00592522" w:rsidRPr="00C524F6" w:rsidRDefault="00C524F6" w:rsidP="00A91628">
      <w:pPr>
        <w:pStyle w:val="Nagwek3"/>
        <w:numPr>
          <w:ilvl w:val="0"/>
          <w:numId w:val="8"/>
        </w:numPr>
        <w:rPr>
          <w:color w:val="00B050"/>
        </w:rPr>
      </w:pPr>
      <w:bookmarkStart w:id="13" w:name="_Toc512241797"/>
      <w:r w:rsidRPr="00C524F6">
        <w:rPr>
          <w:color w:val="00B050"/>
        </w:rPr>
        <w:t>PRZYJĘCIE WNIOSKU</w:t>
      </w:r>
      <w:bookmarkEnd w:id="13"/>
    </w:p>
    <w:tbl>
      <w:tblPr>
        <w:tblStyle w:val="Tabela-Siatka"/>
        <w:tblW w:w="0" w:type="auto"/>
        <w:tblLook w:val="04A0"/>
      </w:tblPr>
      <w:tblGrid>
        <w:gridCol w:w="1242"/>
        <w:gridCol w:w="1701"/>
        <w:gridCol w:w="8931"/>
        <w:gridCol w:w="4032"/>
      </w:tblGrid>
      <w:tr w:rsidR="002E7167" w:rsidRPr="00C323DC" w:rsidTr="00E722B0">
        <w:tc>
          <w:tcPr>
            <w:tcW w:w="1242"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ETAP</w:t>
            </w:r>
          </w:p>
        </w:tc>
        <w:tc>
          <w:tcPr>
            <w:tcW w:w="1701"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OSOBA ODPOWIEDZIALNA</w:t>
            </w:r>
          </w:p>
        </w:tc>
        <w:tc>
          <w:tcPr>
            <w:tcW w:w="8931" w:type="dxa"/>
            <w:vAlign w:val="center"/>
          </w:tcPr>
          <w:p w:rsidR="002E7167" w:rsidRPr="00C323DC" w:rsidRDefault="002E7167" w:rsidP="002A0E02">
            <w:pPr>
              <w:jc w:val="center"/>
              <w:rPr>
                <w:b/>
              </w:rPr>
            </w:pPr>
            <w:r w:rsidRPr="00C323DC">
              <w:rPr>
                <w:rFonts w:cs="Century Gothic"/>
                <w:b/>
                <w:sz w:val="16"/>
                <w:szCs w:val="20"/>
              </w:rPr>
              <w:t>CZYNNOŚCI</w:t>
            </w:r>
          </w:p>
        </w:tc>
        <w:tc>
          <w:tcPr>
            <w:tcW w:w="4032" w:type="dxa"/>
            <w:vAlign w:val="center"/>
          </w:tcPr>
          <w:p w:rsidR="002E7167" w:rsidRPr="00C323DC" w:rsidRDefault="002E7167" w:rsidP="002A0E02">
            <w:pPr>
              <w:jc w:val="center"/>
              <w:rPr>
                <w:rFonts w:cs="Century Gothic"/>
                <w:b/>
                <w:sz w:val="16"/>
                <w:szCs w:val="20"/>
              </w:rPr>
            </w:pPr>
            <w:r w:rsidRPr="00C323DC">
              <w:rPr>
                <w:rFonts w:cs="Century Gothic"/>
                <w:b/>
                <w:sz w:val="16"/>
                <w:szCs w:val="20"/>
              </w:rPr>
              <w:t>WZORY DOKUMENTÓW/DOKUMENTY ŹRÓDŁOWE</w:t>
            </w:r>
          </w:p>
        </w:tc>
      </w:tr>
      <w:tr w:rsidR="002E7167" w:rsidRPr="00592522" w:rsidTr="00E722B0">
        <w:trPr>
          <w:cantSplit/>
          <w:trHeight w:val="503"/>
        </w:trPr>
        <w:tc>
          <w:tcPr>
            <w:tcW w:w="1242" w:type="dxa"/>
            <w:vMerge w:val="restart"/>
            <w:textDirection w:val="btLr"/>
            <w:vAlign w:val="center"/>
          </w:tcPr>
          <w:p w:rsidR="002E7167" w:rsidRPr="00592522" w:rsidRDefault="002E7167" w:rsidP="002A0E02">
            <w:pPr>
              <w:ind w:left="113" w:right="113"/>
              <w:jc w:val="center"/>
              <w:rPr>
                <w:sz w:val="20"/>
                <w:szCs w:val="20"/>
              </w:rPr>
            </w:pPr>
            <w:r>
              <w:rPr>
                <w:sz w:val="20"/>
                <w:szCs w:val="20"/>
              </w:rPr>
              <w:t>PRZYJĘCIE WNIOSKU</w:t>
            </w:r>
          </w:p>
        </w:tc>
        <w:tc>
          <w:tcPr>
            <w:tcW w:w="1701" w:type="dxa"/>
            <w:vMerge w:val="restart"/>
            <w:vAlign w:val="center"/>
          </w:tcPr>
          <w:p w:rsidR="002E7167" w:rsidRPr="00592522" w:rsidRDefault="002E7167" w:rsidP="002A0E02">
            <w:pPr>
              <w:jc w:val="center"/>
              <w:rPr>
                <w:sz w:val="16"/>
                <w:szCs w:val="16"/>
              </w:rPr>
            </w:pPr>
            <w:r>
              <w:rPr>
                <w:sz w:val="16"/>
                <w:szCs w:val="16"/>
              </w:rPr>
              <w:t>Pracownik biura LGD</w:t>
            </w:r>
          </w:p>
        </w:tc>
        <w:tc>
          <w:tcPr>
            <w:tcW w:w="8931" w:type="dxa"/>
            <w:vAlign w:val="center"/>
          </w:tcPr>
          <w:p w:rsidR="002E7167" w:rsidRPr="00592522" w:rsidRDefault="002E7167" w:rsidP="00754A19">
            <w:pPr>
              <w:rPr>
                <w:sz w:val="16"/>
                <w:szCs w:val="16"/>
              </w:rPr>
            </w:pPr>
            <w:r>
              <w:rPr>
                <w:sz w:val="16"/>
                <w:szCs w:val="16"/>
              </w:rPr>
              <w:t>Przyjęcie wniosku w miejscu i terminie wskazanym w ogłoszeniu o naborze wniosków wraz z załącznikami</w:t>
            </w:r>
          </w:p>
        </w:tc>
        <w:tc>
          <w:tcPr>
            <w:tcW w:w="4032" w:type="dxa"/>
            <w:vAlign w:val="center"/>
          </w:tcPr>
          <w:p w:rsidR="002E7167" w:rsidRDefault="002E7167" w:rsidP="002E7167">
            <w:pPr>
              <w:jc w:val="center"/>
              <w:rPr>
                <w:sz w:val="16"/>
                <w:szCs w:val="16"/>
              </w:rPr>
            </w:pPr>
            <w:r>
              <w:rPr>
                <w:sz w:val="16"/>
                <w:szCs w:val="16"/>
              </w:rPr>
              <w:t>Art. 20 ustawy o RLKS</w:t>
            </w:r>
          </w:p>
          <w:p w:rsidR="002E7167" w:rsidRPr="00592522" w:rsidRDefault="002E7167" w:rsidP="002E7167">
            <w:pPr>
              <w:jc w:val="center"/>
              <w:rPr>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p>
        </w:tc>
      </w:tr>
      <w:tr w:rsidR="002E7167" w:rsidRPr="00592522" w:rsidTr="00E722B0">
        <w:trPr>
          <w:cantSplit/>
          <w:trHeight w:val="1535"/>
        </w:trPr>
        <w:tc>
          <w:tcPr>
            <w:tcW w:w="1242" w:type="dxa"/>
            <w:vMerge/>
            <w:textDirection w:val="btLr"/>
            <w:vAlign w:val="center"/>
          </w:tcPr>
          <w:p w:rsidR="002E7167" w:rsidRDefault="002E7167" w:rsidP="002A0E02">
            <w:pPr>
              <w:ind w:left="113" w:right="113"/>
              <w:jc w:val="center"/>
              <w:rPr>
                <w:sz w:val="20"/>
                <w:szCs w:val="20"/>
              </w:rPr>
            </w:pPr>
          </w:p>
        </w:tc>
        <w:tc>
          <w:tcPr>
            <w:tcW w:w="1701" w:type="dxa"/>
            <w:vMerge/>
            <w:vAlign w:val="center"/>
          </w:tcPr>
          <w:p w:rsidR="002E7167" w:rsidRDefault="002E7167" w:rsidP="002A0E02">
            <w:pPr>
              <w:jc w:val="center"/>
              <w:rPr>
                <w:sz w:val="16"/>
                <w:szCs w:val="16"/>
              </w:rPr>
            </w:pPr>
          </w:p>
        </w:tc>
        <w:tc>
          <w:tcPr>
            <w:tcW w:w="8931" w:type="dxa"/>
          </w:tcPr>
          <w:p w:rsidR="002E7167" w:rsidRDefault="002E7167" w:rsidP="002A0E02">
            <w:pPr>
              <w:jc w:val="both"/>
              <w:rPr>
                <w:sz w:val="16"/>
                <w:szCs w:val="16"/>
              </w:rPr>
            </w:pPr>
            <w:r>
              <w:rPr>
                <w:sz w:val="16"/>
                <w:szCs w:val="16"/>
              </w:rPr>
              <w:t>Wniosek opieczętowuje się na pierwszej stronie,  tytułem potwierdzenia jego wpływu, przy czym potwierdzenie powinno zawierać następujące dane:</w:t>
            </w:r>
          </w:p>
          <w:p w:rsidR="002E7167" w:rsidRDefault="002E7167" w:rsidP="002A0E02">
            <w:pPr>
              <w:jc w:val="both"/>
              <w:rPr>
                <w:sz w:val="16"/>
                <w:szCs w:val="16"/>
              </w:rPr>
            </w:pPr>
            <w:r>
              <w:rPr>
                <w:sz w:val="16"/>
                <w:szCs w:val="16"/>
              </w:rPr>
              <w:t>-data i godzina złożenia wniosku</w:t>
            </w:r>
          </w:p>
          <w:p w:rsidR="002E7167" w:rsidRDefault="002E7167" w:rsidP="002A0E02">
            <w:pPr>
              <w:jc w:val="both"/>
              <w:rPr>
                <w:sz w:val="16"/>
                <w:szCs w:val="16"/>
              </w:rPr>
            </w:pPr>
            <w:r>
              <w:rPr>
                <w:sz w:val="16"/>
                <w:szCs w:val="16"/>
              </w:rPr>
              <w:t>-numer wniosku odnotowany w rejestrze</w:t>
            </w:r>
            <w:r w:rsidR="00754A19">
              <w:rPr>
                <w:sz w:val="16"/>
                <w:szCs w:val="16"/>
              </w:rPr>
              <w:t xml:space="preserve"> wniosków LGD</w:t>
            </w:r>
          </w:p>
          <w:p w:rsidR="00754A19" w:rsidRDefault="00754A19" w:rsidP="002A0E02">
            <w:pPr>
              <w:jc w:val="both"/>
              <w:rPr>
                <w:sz w:val="16"/>
                <w:szCs w:val="16"/>
              </w:rPr>
            </w:pPr>
            <w:r>
              <w:rPr>
                <w:sz w:val="16"/>
                <w:szCs w:val="16"/>
              </w:rPr>
              <w:t>-liczba załączników, złożonych wraz z wnioskiem,</w:t>
            </w:r>
          </w:p>
          <w:p w:rsidR="00754A19" w:rsidRDefault="00754A19" w:rsidP="002A0E02">
            <w:pPr>
              <w:jc w:val="both"/>
              <w:rPr>
                <w:sz w:val="16"/>
                <w:szCs w:val="16"/>
              </w:rPr>
            </w:pPr>
            <w:r>
              <w:rPr>
                <w:sz w:val="16"/>
                <w:szCs w:val="16"/>
              </w:rPr>
              <w:t>-podpis pracownika biura LGD</w:t>
            </w:r>
          </w:p>
          <w:p w:rsidR="00754A19" w:rsidRDefault="00754A19" w:rsidP="002A0E02">
            <w:pPr>
              <w:jc w:val="both"/>
              <w:rPr>
                <w:sz w:val="16"/>
                <w:szCs w:val="16"/>
              </w:rPr>
            </w:pPr>
            <w:r>
              <w:rPr>
                <w:sz w:val="16"/>
                <w:szCs w:val="16"/>
              </w:rPr>
              <w:t>-pieczęć LGD</w:t>
            </w:r>
          </w:p>
          <w:p w:rsidR="00754A19" w:rsidRPr="00E722B0" w:rsidRDefault="00754A19" w:rsidP="002A0E02">
            <w:pPr>
              <w:jc w:val="both"/>
              <w:rPr>
                <w:sz w:val="12"/>
                <w:szCs w:val="12"/>
              </w:rPr>
            </w:pPr>
          </w:p>
          <w:p w:rsidR="00754A19" w:rsidRDefault="00754A19" w:rsidP="00754A19">
            <w:pPr>
              <w:jc w:val="both"/>
              <w:rPr>
                <w:sz w:val="16"/>
                <w:szCs w:val="16"/>
              </w:rPr>
            </w:pPr>
            <w:r>
              <w:rPr>
                <w:sz w:val="16"/>
                <w:szCs w:val="16"/>
              </w:rPr>
              <w:t>Złożenie wniosku w LGD potwierdzane jest również na kopii pierwszej strony wniosku (na egzemplarzu wnioskodawcy).</w:t>
            </w:r>
          </w:p>
          <w:p w:rsidR="00754A19" w:rsidRPr="00592522" w:rsidRDefault="00754A19" w:rsidP="00754A19">
            <w:pPr>
              <w:jc w:val="both"/>
              <w:rPr>
                <w:sz w:val="16"/>
                <w:szCs w:val="16"/>
              </w:rPr>
            </w:pPr>
            <w:r>
              <w:rPr>
                <w:sz w:val="16"/>
                <w:szCs w:val="16"/>
              </w:rPr>
              <w:t>O terminie złożenia wniosku decyduje data wpływu do Biura LGD</w:t>
            </w:r>
          </w:p>
        </w:tc>
        <w:tc>
          <w:tcPr>
            <w:tcW w:w="4032" w:type="dxa"/>
            <w:vAlign w:val="center"/>
          </w:tcPr>
          <w:p w:rsidR="00754A19" w:rsidRPr="00592522" w:rsidRDefault="00E722B0" w:rsidP="002A0E02">
            <w:pPr>
              <w:jc w:val="center"/>
              <w:rPr>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p>
        </w:tc>
      </w:tr>
      <w:tr w:rsidR="002E7167" w:rsidRPr="00592522" w:rsidTr="00E722B0">
        <w:trPr>
          <w:cantSplit/>
          <w:trHeight w:val="706"/>
        </w:trPr>
        <w:tc>
          <w:tcPr>
            <w:tcW w:w="1242" w:type="dxa"/>
            <w:vMerge/>
            <w:textDirection w:val="btLr"/>
            <w:vAlign w:val="center"/>
          </w:tcPr>
          <w:p w:rsidR="002E7167" w:rsidRDefault="002E7167" w:rsidP="002A0E02">
            <w:pPr>
              <w:ind w:left="113" w:right="113"/>
              <w:jc w:val="center"/>
              <w:rPr>
                <w:sz w:val="20"/>
                <w:szCs w:val="20"/>
              </w:rPr>
            </w:pPr>
          </w:p>
        </w:tc>
        <w:tc>
          <w:tcPr>
            <w:tcW w:w="1701" w:type="dxa"/>
            <w:vMerge/>
            <w:vAlign w:val="center"/>
          </w:tcPr>
          <w:p w:rsidR="002E7167" w:rsidRDefault="002E7167" w:rsidP="002A0E02">
            <w:pPr>
              <w:jc w:val="center"/>
              <w:rPr>
                <w:sz w:val="16"/>
                <w:szCs w:val="16"/>
              </w:rPr>
            </w:pPr>
          </w:p>
        </w:tc>
        <w:tc>
          <w:tcPr>
            <w:tcW w:w="8931" w:type="dxa"/>
            <w:vAlign w:val="center"/>
          </w:tcPr>
          <w:p w:rsidR="002E7167" w:rsidRPr="00592522" w:rsidRDefault="00754A19" w:rsidP="00754A19">
            <w:pPr>
              <w:rPr>
                <w:sz w:val="16"/>
                <w:szCs w:val="16"/>
              </w:rPr>
            </w:pPr>
            <w:r>
              <w:rPr>
                <w:sz w:val="16"/>
                <w:szCs w:val="16"/>
              </w:rPr>
              <w:t>Nadanie wnioskowi indywidualnego oznaczenia (znak sprawy) i wpisanie go w polu „Potwierdzenie przyjęcia przez LGD). Numer ten zostaje zapisany w prowadzonym przez LGD rejestrze wniosków o przyznanie pomocy.</w:t>
            </w:r>
          </w:p>
        </w:tc>
        <w:tc>
          <w:tcPr>
            <w:tcW w:w="4032" w:type="dxa"/>
            <w:vAlign w:val="center"/>
          </w:tcPr>
          <w:p w:rsidR="00754A19" w:rsidRPr="00E722B0" w:rsidRDefault="00E722B0" w:rsidP="00E722B0">
            <w:pPr>
              <w:pStyle w:val="Default"/>
              <w:ind w:left="175"/>
              <w:jc w:val="both"/>
              <w:rPr>
                <w:rFonts w:ascii="Century Gothic" w:eastAsia="Times New Roman" w:hAnsi="Century Gothic" w:cs="Century Gothic"/>
                <w:b/>
                <w:color w:val="00B050"/>
                <w:sz w:val="16"/>
                <w:szCs w:val="16"/>
              </w:rPr>
            </w:pPr>
            <w:r>
              <w:rPr>
                <w:rFonts w:ascii="Century Gothic" w:hAnsi="Century Gothic"/>
                <w:b/>
                <w:sz w:val="16"/>
                <w:szCs w:val="16"/>
              </w:rPr>
              <w:t>1.</w:t>
            </w:r>
            <w:r w:rsidR="00754A19" w:rsidRPr="00E722B0">
              <w:rPr>
                <w:rFonts w:ascii="Century Gothic" w:hAnsi="Century Gothic"/>
                <w:b/>
                <w:sz w:val="16"/>
                <w:szCs w:val="16"/>
              </w:rPr>
              <w:t xml:space="preserve"> Wzór rejestru wniosków</w:t>
            </w:r>
            <w:r w:rsidR="0018629D" w:rsidRPr="00E722B0">
              <w:rPr>
                <w:rFonts w:ascii="Century Gothic" w:hAnsi="Century Gothic"/>
                <w:b/>
                <w:sz w:val="16"/>
                <w:szCs w:val="16"/>
              </w:rPr>
              <w:t xml:space="preserve"> </w:t>
            </w:r>
            <w:r w:rsidR="0018629D" w:rsidRPr="00E722B0">
              <w:rPr>
                <w:rFonts w:ascii="Century Gothic" w:hAnsi="Century Gothic"/>
                <w:b/>
                <w:color w:val="00B050"/>
                <w:sz w:val="16"/>
                <w:szCs w:val="16"/>
              </w:rPr>
              <w:t>(załącznik 3 do procedury)</w:t>
            </w:r>
          </w:p>
          <w:p w:rsidR="002E7167" w:rsidRPr="00592522" w:rsidRDefault="00754A19" w:rsidP="00E722B0">
            <w:pPr>
              <w:jc w:val="center"/>
              <w:rPr>
                <w:sz w:val="16"/>
                <w:szCs w:val="16"/>
              </w:rPr>
            </w:pPr>
            <w:r w:rsidRPr="00CD5577">
              <w:rPr>
                <w:rFonts w:eastAsia="Times New Roman" w:cs="Century Gothic"/>
                <w:bCs/>
                <w:i/>
                <w:sz w:val="16"/>
                <w:szCs w:val="16"/>
              </w:rPr>
              <w:t xml:space="preserve">Wytyczne </w:t>
            </w:r>
            <w:proofErr w:type="spellStart"/>
            <w:r w:rsidRPr="00CD5577">
              <w:rPr>
                <w:rFonts w:eastAsia="Times New Roman" w:cs="Century Gothic"/>
                <w:bCs/>
                <w:i/>
                <w:sz w:val="16"/>
                <w:szCs w:val="16"/>
              </w:rPr>
              <w:t>MRiRW</w:t>
            </w:r>
            <w:proofErr w:type="spellEnd"/>
            <w:r>
              <w:rPr>
                <w:rFonts w:eastAsia="Times New Roman" w:cs="Century Gothic"/>
                <w:bCs/>
                <w:i/>
                <w:sz w:val="16"/>
                <w:szCs w:val="16"/>
              </w:rPr>
              <w:t xml:space="preserve"> I.2</w:t>
            </w:r>
          </w:p>
        </w:tc>
      </w:tr>
    </w:tbl>
    <w:p w:rsidR="00475E6B" w:rsidRPr="00475E6B" w:rsidRDefault="00AD1F88" w:rsidP="00E722B0">
      <w:pPr>
        <w:pStyle w:val="Nagwek2"/>
        <w:numPr>
          <w:ilvl w:val="0"/>
          <w:numId w:val="0"/>
        </w:numPr>
        <w:tabs>
          <w:tab w:val="num" w:pos="0"/>
        </w:tabs>
        <w:spacing w:before="0" w:after="0"/>
        <w:ind w:left="714" w:hanging="357"/>
      </w:pPr>
      <w:bookmarkStart w:id="14" w:name="_Toc512241798"/>
      <w:r>
        <w:rPr>
          <w:i w:val="0"/>
        </w:rPr>
        <w:lastRenderedPageBreak/>
        <w:t>III</w:t>
      </w:r>
      <w:r w:rsidR="00754A19">
        <w:rPr>
          <w:i w:val="0"/>
        </w:rPr>
        <w:t>. WERYFIKACJA WSTĘPNA WNIOSKÓW</w:t>
      </w:r>
      <w:bookmarkEnd w:id="14"/>
    </w:p>
    <w:p w:rsidR="00077030" w:rsidRDefault="00475E6B" w:rsidP="00496851">
      <w:pPr>
        <w:rPr>
          <w:b/>
          <w:i/>
        </w:rPr>
      </w:pPr>
      <w:bookmarkStart w:id="15" w:name="_Toc512236364"/>
      <w:r w:rsidRPr="00475E6B">
        <w:t>(</w:t>
      </w:r>
      <w:r w:rsidR="00115509" w:rsidRPr="00475E6B">
        <w:t xml:space="preserve">    </w:t>
      </w:r>
      <w:r>
        <w:t>nie stanowi oceny formalnej należącej do wyłącznej kompetencji Rady)</w:t>
      </w:r>
      <w:bookmarkEnd w:id="15"/>
    </w:p>
    <w:tbl>
      <w:tblPr>
        <w:tblStyle w:val="Tabela-Siatka"/>
        <w:tblW w:w="0" w:type="auto"/>
        <w:tblLook w:val="04A0"/>
      </w:tblPr>
      <w:tblGrid>
        <w:gridCol w:w="1668"/>
        <w:gridCol w:w="1621"/>
        <w:gridCol w:w="7938"/>
        <w:gridCol w:w="4679"/>
      </w:tblGrid>
      <w:tr w:rsidR="00475E6B" w:rsidRPr="00C323DC" w:rsidTr="002A0E02">
        <w:tc>
          <w:tcPr>
            <w:tcW w:w="1668" w:type="dxa"/>
            <w:vAlign w:val="center"/>
          </w:tcPr>
          <w:p w:rsidR="00475E6B" w:rsidRPr="00C323DC" w:rsidRDefault="00475E6B" w:rsidP="00E722B0">
            <w:pPr>
              <w:jc w:val="center"/>
              <w:rPr>
                <w:rFonts w:cs="Century Gothic"/>
                <w:b/>
                <w:sz w:val="16"/>
                <w:szCs w:val="20"/>
              </w:rPr>
            </w:pPr>
            <w:r w:rsidRPr="00C323DC">
              <w:rPr>
                <w:rFonts w:cs="Century Gothic"/>
                <w:b/>
                <w:sz w:val="16"/>
                <w:szCs w:val="20"/>
              </w:rPr>
              <w:t>ETAP</w:t>
            </w:r>
          </w:p>
        </w:tc>
        <w:tc>
          <w:tcPr>
            <w:tcW w:w="1621"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OSOBA ODPOWIEDZIALNA</w:t>
            </w:r>
          </w:p>
        </w:tc>
        <w:tc>
          <w:tcPr>
            <w:tcW w:w="7938" w:type="dxa"/>
            <w:vAlign w:val="center"/>
          </w:tcPr>
          <w:p w:rsidR="00475E6B" w:rsidRPr="00C323DC" w:rsidRDefault="00475E6B" w:rsidP="002A0E02">
            <w:pPr>
              <w:jc w:val="center"/>
              <w:rPr>
                <w:b/>
              </w:rPr>
            </w:pPr>
            <w:r w:rsidRPr="00C323DC">
              <w:rPr>
                <w:rFonts w:cs="Century Gothic"/>
                <w:b/>
                <w:sz w:val="16"/>
                <w:szCs w:val="20"/>
              </w:rPr>
              <w:t>CZYNNOŚCI</w:t>
            </w:r>
          </w:p>
        </w:tc>
        <w:tc>
          <w:tcPr>
            <w:tcW w:w="4679" w:type="dxa"/>
            <w:vAlign w:val="center"/>
          </w:tcPr>
          <w:p w:rsidR="00475E6B" w:rsidRPr="00C323DC" w:rsidRDefault="00475E6B" w:rsidP="002A0E02">
            <w:pPr>
              <w:jc w:val="center"/>
              <w:rPr>
                <w:rFonts w:cs="Century Gothic"/>
                <w:b/>
                <w:sz w:val="16"/>
                <w:szCs w:val="20"/>
              </w:rPr>
            </w:pPr>
            <w:r w:rsidRPr="00C323DC">
              <w:rPr>
                <w:rFonts w:cs="Century Gothic"/>
                <w:b/>
                <w:sz w:val="16"/>
                <w:szCs w:val="20"/>
              </w:rPr>
              <w:t>WZORY DOKUMENTÓW/DOKUMENTY ŹRÓDŁOWE</w:t>
            </w:r>
          </w:p>
        </w:tc>
      </w:tr>
      <w:tr w:rsidR="00475E6B" w:rsidRPr="00475E6B" w:rsidTr="007B1A40">
        <w:trPr>
          <w:cantSplit/>
          <w:trHeight w:val="1134"/>
        </w:trPr>
        <w:tc>
          <w:tcPr>
            <w:tcW w:w="1668" w:type="dxa"/>
            <w:textDirection w:val="btLr"/>
            <w:vAlign w:val="center"/>
          </w:tcPr>
          <w:p w:rsidR="00475E6B" w:rsidRPr="00475E6B" w:rsidRDefault="00475E6B" w:rsidP="00475E6B">
            <w:pPr>
              <w:ind w:left="113" w:right="113"/>
              <w:jc w:val="center"/>
              <w:rPr>
                <w:rFonts w:cs="Century Gothic"/>
                <w:sz w:val="16"/>
                <w:szCs w:val="20"/>
              </w:rPr>
            </w:pPr>
            <w:r w:rsidRPr="00475E6B">
              <w:rPr>
                <w:rFonts w:cs="Century Gothic"/>
                <w:sz w:val="16"/>
                <w:szCs w:val="20"/>
              </w:rPr>
              <w:t>WERYFIKACJA WSTĘPNA</w:t>
            </w:r>
          </w:p>
        </w:tc>
        <w:tc>
          <w:tcPr>
            <w:tcW w:w="1621" w:type="dxa"/>
            <w:vAlign w:val="center"/>
          </w:tcPr>
          <w:p w:rsidR="00475E6B" w:rsidRPr="00475E6B" w:rsidRDefault="00475E6B" w:rsidP="002A0E02">
            <w:pPr>
              <w:jc w:val="center"/>
              <w:rPr>
                <w:rFonts w:cs="Century Gothic"/>
                <w:sz w:val="16"/>
                <w:szCs w:val="20"/>
              </w:rPr>
            </w:pPr>
            <w:r>
              <w:rPr>
                <w:rFonts w:cs="Century Gothic"/>
                <w:sz w:val="16"/>
                <w:szCs w:val="20"/>
              </w:rPr>
              <w:t>Pracownik biura LGD</w:t>
            </w:r>
          </w:p>
        </w:tc>
        <w:tc>
          <w:tcPr>
            <w:tcW w:w="7938" w:type="dxa"/>
            <w:vAlign w:val="center"/>
          </w:tcPr>
          <w:p w:rsidR="00475E6B" w:rsidRDefault="00475E6B" w:rsidP="007B1A40">
            <w:pPr>
              <w:rPr>
                <w:rFonts w:cs="Century Gothic"/>
                <w:sz w:val="16"/>
                <w:szCs w:val="20"/>
              </w:rPr>
            </w:pPr>
            <w:r>
              <w:rPr>
                <w:rFonts w:cs="Century Gothic"/>
                <w:sz w:val="16"/>
                <w:szCs w:val="20"/>
              </w:rPr>
              <w:t xml:space="preserve">Wskazana przez LGD osoba dokonuje na bieżąco wstępnej weryfikacji każdego wniosku złożonego w danym naborze. Weryfikacja </w:t>
            </w:r>
            <w:r w:rsidR="001F3EDF">
              <w:rPr>
                <w:rFonts w:cs="Century Gothic"/>
                <w:sz w:val="16"/>
                <w:szCs w:val="20"/>
              </w:rPr>
              <w:t>ta obejmuje zgodność z LSR w następującym zakresie: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złożenia wniosku w miejscu i terminie wskazanym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zgodności operacji z zakresem tematycznym, który został wskazany w ogłoszeniu o naborze;</w:t>
            </w:r>
          </w:p>
          <w:p w:rsidR="007B1A40" w:rsidRPr="004650DA" w:rsidRDefault="007B1A40" w:rsidP="00A91628">
            <w:pPr>
              <w:pStyle w:val="Default"/>
              <w:numPr>
                <w:ilvl w:val="0"/>
                <w:numId w:val="9"/>
              </w:numPr>
              <w:spacing w:line="276" w:lineRule="auto"/>
              <w:jc w:val="both"/>
              <w:rPr>
                <w:rFonts w:ascii="Century Gothic" w:eastAsia="Times New Roman" w:hAnsi="Century Gothic" w:cs="Century Gothic"/>
                <w:sz w:val="16"/>
                <w:szCs w:val="16"/>
              </w:rPr>
            </w:pPr>
            <w:r w:rsidRPr="004650DA">
              <w:rPr>
                <w:rFonts w:ascii="Century Gothic" w:eastAsia="Times New Roman" w:hAnsi="Century Gothic" w:cs="Century Gothic"/>
                <w:sz w:val="16"/>
                <w:szCs w:val="16"/>
              </w:rPr>
              <w:t>realizacji przez operację celów głównych i szczegółowych LSR, przez osiąganie zaplanowanych w LSR wskaźników;</w:t>
            </w:r>
          </w:p>
          <w:p w:rsidR="007B1A40" w:rsidRPr="004650DA" w:rsidRDefault="007B1A40" w:rsidP="00A91628">
            <w:pPr>
              <w:pStyle w:val="Default"/>
              <w:numPr>
                <w:ilvl w:val="0"/>
                <w:numId w:val="9"/>
              </w:numPr>
              <w:spacing w:line="276" w:lineRule="auto"/>
              <w:jc w:val="both"/>
              <w:rPr>
                <w:rFonts w:ascii="Century Gothic" w:eastAsia="SimHei" w:hAnsi="Century Gothic" w:cs="Century Gothic"/>
                <w:sz w:val="16"/>
                <w:szCs w:val="16"/>
              </w:rPr>
            </w:pPr>
            <w:r w:rsidRPr="004650DA">
              <w:rPr>
                <w:rFonts w:ascii="Century Gothic" w:eastAsia="Times New Roman" w:hAnsi="Century Gothic" w:cs="Century Gothic"/>
                <w:sz w:val="16"/>
                <w:szCs w:val="16"/>
              </w:rPr>
              <w:t>zgodności operacji z Programem, w ramach którego jest planowana realizacja tej operacji, w tym:</w:t>
            </w:r>
          </w:p>
          <w:p w:rsidR="002C5499"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 xml:space="preserve">zgodności z formą wsparcia wskazaną w ogłoszeniu </w:t>
            </w:r>
            <w:r w:rsidRPr="004650DA">
              <w:rPr>
                <w:rFonts w:ascii="Century Gothic" w:eastAsia="Times New Roman" w:hAnsi="Century Gothic" w:cs="Century Gothic"/>
                <w:sz w:val="16"/>
                <w:szCs w:val="16"/>
              </w:rPr>
              <w:t>o naborze (refundacja albo ryczałt – premia);</w:t>
            </w:r>
          </w:p>
          <w:p w:rsidR="001F3EDF" w:rsidRPr="004650DA" w:rsidRDefault="007B1A40" w:rsidP="00A91628">
            <w:pPr>
              <w:pStyle w:val="Default"/>
              <w:numPr>
                <w:ilvl w:val="0"/>
                <w:numId w:val="10"/>
              </w:numPr>
              <w:spacing w:line="276" w:lineRule="auto"/>
              <w:jc w:val="both"/>
              <w:rPr>
                <w:rFonts w:ascii="Century Gothic" w:eastAsia="SimHei" w:hAnsi="Century Gothic" w:cs="Century Gothic"/>
                <w:sz w:val="16"/>
                <w:szCs w:val="16"/>
              </w:rPr>
            </w:pPr>
            <w:r w:rsidRPr="004650DA">
              <w:rPr>
                <w:rFonts w:ascii="Century Gothic" w:eastAsia="SimHei" w:hAnsi="Century Gothic" w:cs="Century Gothic"/>
                <w:sz w:val="16"/>
                <w:szCs w:val="16"/>
              </w:rPr>
              <w:t>zgodności z warunkami udzielenia wsparcia obowiązującymi w ramach naboru</w:t>
            </w:r>
          </w:p>
          <w:p w:rsidR="002C5499" w:rsidRDefault="002C5499" w:rsidP="002C5499">
            <w:pPr>
              <w:pStyle w:val="Default"/>
              <w:spacing w:line="276" w:lineRule="auto"/>
              <w:jc w:val="both"/>
              <w:rPr>
                <w:rFonts w:eastAsia="SimHei" w:cs="Century Gothic"/>
                <w:sz w:val="16"/>
                <w:szCs w:val="16"/>
              </w:rPr>
            </w:pPr>
          </w:p>
          <w:p w:rsidR="002C5499" w:rsidRPr="002C5499" w:rsidRDefault="002C5499" w:rsidP="002C5499">
            <w:pPr>
              <w:suppressAutoHyphens/>
              <w:jc w:val="both"/>
              <w:rPr>
                <w:rFonts w:eastAsia="SimHei" w:cs="Century Gothic"/>
                <w:sz w:val="16"/>
                <w:szCs w:val="16"/>
              </w:rPr>
            </w:pPr>
            <w:r>
              <w:rPr>
                <w:rFonts w:eastAsia="SimHei" w:cs="Century Gothic"/>
                <w:sz w:val="16"/>
                <w:szCs w:val="16"/>
              </w:rPr>
              <w:t>Wnioski z weryfikacji (</w:t>
            </w:r>
            <w:r w:rsidRPr="002C5499">
              <w:rPr>
                <w:rFonts w:eastAsia="SimHei" w:cs="Century Gothic"/>
                <w:b/>
                <w:sz w:val="16"/>
                <w:szCs w:val="16"/>
              </w:rPr>
              <w:t>wszystkie wypełnione karty weryfikacji wstępnej</w:t>
            </w:r>
            <w:r>
              <w:rPr>
                <w:rFonts w:eastAsia="SimHei" w:cs="Century Gothic"/>
                <w:sz w:val="16"/>
                <w:szCs w:val="16"/>
              </w:rPr>
              <w:t>) przekazywane są na posiedzenie Rady LGD.</w:t>
            </w:r>
          </w:p>
        </w:tc>
        <w:tc>
          <w:tcPr>
            <w:tcW w:w="4679" w:type="dxa"/>
            <w:vAlign w:val="center"/>
          </w:tcPr>
          <w:p w:rsidR="0018629D" w:rsidRPr="00A11578" w:rsidRDefault="001F3EDF" w:rsidP="00A91628">
            <w:pPr>
              <w:pStyle w:val="Default"/>
              <w:numPr>
                <w:ilvl w:val="0"/>
                <w:numId w:val="14"/>
              </w:numPr>
              <w:ind w:left="397" w:hanging="142"/>
              <w:rPr>
                <w:rFonts w:ascii="Century Gothic" w:eastAsia="Times New Roman" w:hAnsi="Century Gothic" w:cs="Century Gothic"/>
                <w:b/>
                <w:color w:val="00B050"/>
                <w:sz w:val="16"/>
                <w:szCs w:val="16"/>
              </w:rPr>
            </w:pPr>
            <w:r w:rsidRPr="00A11578">
              <w:rPr>
                <w:rFonts w:ascii="Century Gothic" w:hAnsi="Century Gothic" w:cs="Century Gothic"/>
                <w:b/>
                <w:sz w:val="16"/>
                <w:szCs w:val="20"/>
              </w:rPr>
              <w:t>Wzór karty weryfikacji wstępnej wniosku</w:t>
            </w:r>
            <w:r w:rsidR="0018629D" w:rsidRPr="00A11578">
              <w:rPr>
                <w:rFonts w:ascii="Century Gothic" w:hAnsi="Century Gothic"/>
                <w:b/>
                <w:color w:val="00B050"/>
                <w:sz w:val="16"/>
                <w:szCs w:val="16"/>
              </w:rPr>
              <w:t>(załącznik 4 do procedury)</w:t>
            </w:r>
          </w:p>
          <w:p w:rsidR="00475E6B" w:rsidRPr="001F3EDF" w:rsidRDefault="00475E6B" w:rsidP="0018629D">
            <w:pPr>
              <w:pStyle w:val="Default"/>
              <w:rPr>
                <w:rFonts w:cs="Century Gothic"/>
                <w:b/>
                <w:sz w:val="16"/>
                <w:szCs w:val="20"/>
              </w:rPr>
            </w:pPr>
          </w:p>
          <w:p w:rsidR="002C5499" w:rsidRDefault="002C5499" w:rsidP="002C5499">
            <w:pPr>
              <w:ind w:left="360"/>
              <w:jc w:val="center"/>
              <w:rPr>
                <w:rFonts w:cs="Century Gothic"/>
                <w:sz w:val="16"/>
                <w:szCs w:val="20"/>
              </w:rPr>
            </w:pPr>
          </w:p>
          <w:p w:rsidR="001F3EDF" w:rsidRPr="001F3EDF" w:rsidRDefault="001F3EDF" w:rsidP="002C5499">
            <w:pPr>
              <w:ind w:left="360"/>
              <w:jc w:val="center"/>
              <w:rPr>
                <w:rFonts w:cs="Century Gothic"/>
                <w:sz w:val="16"/>
                <w:szCs w:val="20"/>
              </w:rPr>
            </w:pPr>
            <w:r>
              <w:rPr>
                <w:rFonts w:cs="Century Gothic"/>
                <w:sz w:val="16"/>
                <w:szCs w:val="20"/>
              </w:rPr>
              <w:t xml:space="preserve">Wytyczne </w:t>
            </w:r>
            <w:proofErr w:type="spellStart"/>
            <w:r>
              <w:rPr>
                <w:rFonts w:cs="Century Gothic"/>
                <w:sz w:val="16"/>
                <w:szCs w:val="20"/>
              </w:rPr>
              <w:t>MRiRW</w:t>
            </w:r>
            <w:proofErr w:type="spellEnd"/>
            <w:r>
              <w:rPr>
                <w:rFonts w:cs="Century Gothic"/>
                <w:sz w:val="16"/>
                <w:szCs w:val="20"/>
              </w:rPr>
              <w:t xml:space="preserve"> I.3</w:t>
            </w:r>
          </w:p>
        </w:tc>
      </w:tr>
    </w:tbl>
    <w:p w:rsidR="002C5499" w:rsidRDefault="002C5499" w:rsidP="00475E6B">
      <w:pPr>
        <w:rPr>
          <w:lang w:eastAsia="ar-SA"/>
        </w:rPr>
      </w:pPr>
    </w:p>
    <w:p w:rsidR="002C5499" w:rsidRDefault="002C5499">
      <w:pPr>
        <w:rPr>
          <w:lang w:eastAsia="ar-SA"/>
        </w:rPr>
      </w:pPr>
      <w:r>
        <w:rPr>
          <w:lang w:eastAsia="ar-SA"/>
        </w:rPr>
        <w:br w:type="page"/>
      </w:r>
    </w:p>
    <w:p w:rsidR="002C5499" w:rsidRPr="002C5499" w:rsidRDefault="002C5499" w:rsidP="00E11F7B">
      <w:pPr>
        <w:pStyle w:val="Nagwek2"/>
        <w:numPr>
          <w:ilvl w:val="0"/>
          <w:numId w:val="0"/>
        </w:numPr>
        <w:tabs>
          <w:tab w:val="num" w:pos="0"/>
        </w:tabs>
        <w:spacing w:after="0"/>
        <w:ind w:left="714" w:hanging="357"/>
      </w:pPr>
      <w:bookmarkStart w:id="16" w:name="_Toc507483754"/>
      <w:bookmarkStart w:id="17" w:name="_Toc512241799"/>
      <w:r>
        <w:lastRenderedPageBreak/>
        <w:t xml:space="preserve">A. </w:t>
      </w:r>
      <w:r w:rsidRPr="002C5499">
        <w:t>Wezwanie do złożenia wyjaśnień lub dokumentów niezbędnych do oceny zgodności operacji z LSR</w:t>
      </w:r>
      <w:bookmarkEnd w:id="16"/>
      <w:r>
        <w:t>, wyboru operacji lub ustalenia kwoty wsparcia.</w:t>
      </w:r>
      <w:bookmarkEnd w:id="17"/>
    </w:p>
    <w:tbl>
      <w:tblPr>
        <w:tblStyle w:val="Tabela-Siatka"/>
        <w:tblW w:w="0" w:type="auto"/>
        <w:tblLayout w:type="fixed"/>
        <w:tblLook w:val="04A0"/>
      </w:tblPr>
      <w:tblGrid>
        <w:gridCol w:w="1101"/>
        <w:gridCol w:w="1701"/>
        <w:gridCol w:w="10347"/>
        <w:gridCol w:w="2771"/>
      </w:tblGrid>
      <w:tr w:rsidR="00AD1F88" w:rsidRPr="00AD1F88" w:rsidTr="00AD1F88">
        <w:tc>
          <w:tcPr>
            <w:tcW w:w="11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ETAP</w:t>
            </w:r>
          </w:p>
        </w:tc>
        <w:tc>
          <w:tcPr>
            <w:tcW w:w="170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OSOBA ODPOWIEDZIALNA</w:t>
            </w:r>
          </w:p>
        </w:tc>
        <w:tc>
          <w:tcPr>
            <w:tcW w:w="10347" w:type="dxa"/>
            <w:vAlign w:val="center"/>
          </w:tcPr>
          <w:p w:rsidR="002C5499" w:rsidRPr="00AD1F88" w:rsidRDefault="002C5499" w:rsidP="00E11F7B">
            <w:pPr>
              <w:jc w:val="center"/>
              <w:rPr>
                <w:b/>
                <w:sz w:val="14"/>
                <w:szCs w:val="14"/>
              </w:rPr>
            </w:pPr>
            <w:r w:rsidRPr="00AD1F88">
              <w:rPr>
                <w:rFonts w:cs="Century Gothic"/>
                <w:b/>
                <w:sz w:val="14"/>
                <w:szCs w:val="14"/>
              </w:rPr>
              <w:t>CZYNNOŚCI</w:t>
            </w:r>
          </w:p>
        </w:tc>
        <w:tc>
          <w:tcPr>
            <w:tcW w:w="2771" w:type="dxa"/>
            <w:vAlign w:val="center"/>
          </w:tcPr>
          <w:p w:rsidR="002C5499" w:rsidRPr="00AD1F88" w:rsidRDefault="002C5499" w:rsidP="00E11F7B">
            <w:pPr>
              <w:jc w:val="center"/>
              <w:rPr>
                <w:rFonts w:cs="Century Gothic"/>
                <w:b/>
                <w:sz w:val="14"/>
                <w:szCs w:val="14"/>
              </w:rPr>
            </w:pPr>
            <w:r w:rsidRPr="00AD1F88">
              <w:rPr>
                <w:rFonts w:cs="Century Gothic"/>
                <w:b/>
                <w:sz w:val="14"/>
                <w:szCs w:val="14"/>
              </w:rPr>
              <w:t>WZORY DOKUMENTÓW/DOKUMENTY ŹRÓDŁOWE</w:t>
            </w:r>
          </w:p>
        </w:tc>
      </w:tr>
      <w:tr w:rsidR="00AD1F88" w:rsidRPr="00C323DC" w:rsidTr="00E11F7B">
        <w:trPr>
          <w:cantSplit/>
          <w:trHeight w:val="5873"/>
        </w:trPr>
        <w:tc>
          <w:tcPr>
            <w:tcW w:w="1101" w:type="dxa"/>
            <w:textDirection w:val="btLr"/>
            <w:vAlign w:val="center"/>
          </w:tcPr>
          <w:p w:rsidR="002C5499" w:rsidRDefault="002C5499" w:rsidP="00E11F7B">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AD1F88" w:rsidRDefault="00AD1F88" w:rsidP="00AD1F88">
            <w:pPr>
              <w:ind w:left="113" w:right="113"/>
              <w:jc w:val="right"/>
              <w:rPr>
                <w:sz w:val="20"/>
                <w:szCs w:val="20"/>
              </w:rPr>
            </w:pPr>
          </w:p>
          <w:p w:rsidR="002C5499" w:rsidRPr="00AD1F88" w:rsidRDefault="002C5499" w:rsidP="00AD1F88">
            <w:pPr>
              <w:ind w:left="113" w:right="113"/>
              <w:jc w:val="right"/>
              <w:rPr>
                <w:rFonts w:cs="Century Gothic"/>
                <w:b/>
                <w:sz w:val="18"/>
                <w:szCs w:val="18"/>
              </w:rPr>
            </w:pPr>
            <w:r w:rsidRPr="00AD1F88">
              <w:rPr>
                <w:sz w:val="18"/>
                <w:szCs w:val="18"/>
              </w:rPr>
              <w:t>WEZWANIE DO ZŁOŻENIA WYJAŚNIEŃ LUB DOKUMENTÓW NIEZBĘDNYCH DO OCENY ZGODNOŚCI OPERACJI Z LSR, WYBORU OPERACJI LUB USTALENIA KWOTY WSPARCIA.</w:t>
            </w:r>
          </w:p>
          <w:p w:rsidR="002C5499" w:rsidRPr="00AD1F88" w:rsidRDefault="002C5499" w:rsidP="00AD1F88">
            <w:pPr>
              <w:ind w:left="113" w:right="113"/>
              <w:jc w:val="right"/>
              <w:rPr>
                <w:rFonts w:cs="Century Gothic"/>
                <w:b/>
                <w:sz w:val="18"/>
                <w:szCs w:val="18"/>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Default="002C5499" w:rsidP="00AD1F88">
            <w:pPr>
              <w:ind w:left="113" w:right="113"/>
              <w:jc w:val="right"/>
              <w:rPr>
                <w:rFonts w:cs="Century Gothic"/>
                <w:b/>
                <w:sz w:val="16"/>
                <w:szCs w:val="20"/>
              </w:rPr>
            </w:pPr>
          </w:p>
          <w:p w:rsidR="002C5499" w:rsidRPr="00C323DC" w:rsidRDefault="002C5499" w:rsidP="00AD1F88">
            <w:pPr>
              <w:ind w:left="113" w:right="113"/>
              <w:jc w:val="right"/>
              <w:rPr>
                <w:rFonts w:cs="Century Gothic"/>
                <w:b/>
                <w:sz w:val="16"/>
                <w:szCs w:val="20"/>
              </w:rPr>
            </w:pPr>
          </w:p>
        </w:tc>
        <w:tc>
          <w:tcPr>
            <w:tcW w:w="1701" w:type="dxa"/>
            <w:vAlign w:val="center"/>
          </w:tcPr>
          <w:p w:rsidR="002C5499" w:rsidRPr="002C5499" w:rsidRDefault="002C5499" w:rsidP="002A0E02">
            <w:pPr>
              <w:jc w:val="center"/>
              <w:rPr>
                <w:rFonts w:cs="Century Gothic"/>
                <w:sz w:val="16"/>
                <w:szCs w:val="20"/>
              </w:rPr>
            </w:pPr>
            <w:r w:rsidRPr="002C5499">
              <w:rPr>
                <w:rFonts w:cs="Century Gothic"/>
                <w:sz w:val="16"/>
                <w:szCs w:val="20"/>
              </w:rPr>
              <w:t>Pracownik biura</w:t>
            </w:r>
          </w:p>
        </w:tc>
        <w:tc>
          <w:tcPr>
            <w:tcW w:w="10347" w:type="dxa"/>
            <w:vAlign w:val="center"/>
          </w:tcPr>
          <w:p w:rsidR="00223528" w:rsidRPr="00223528" w:rsidRDefault="00223528" w:rsidP="00223528">
            <w:pPr>
              <w:pStyle w:val="Zawartotabeli"/>
              <w:jc w:val="both"/>
              <w:rPr>
                <w:rFonts w:ascii="Century Gothic" w:hAnsi="Century Gothic" w:cs="Calibri"/>
                <w:b/>
                <w:bCs/>
                <w:color w:val="auto"/>
                <w:sz w:val="16"/>
                <w:szCs w:val="16"/>
              </w:rPr>
            </w:pPr>
            <w:r w:rsidRPr="00223528">
              <w:rPr>
                <w:rFonts w:ascii="Century Gothic" w:hAnsi="Century Gothic" w:cs="Calibri"/>
                <w:color w:val="auto"/>
                <w:sz w:val="16"/>
                <w:szCs w:val="16"/>
              </w:rPr>
              <w:t xml:space="preserve">Jeżeli podczas weryfikacji wstępnej wniosku </w:t>
            </w:r>
            <w:r w:rsidRPr="00223528">
              <w:rPr>
                <w:rFonts w:ascii="Century Gothic" w:hAnsi="Century Gothic" w:cs="Calibri"/>
                <w:b/>
                <w:bCs/>
                <w:color w:val="auto"/>
                <w:sz w:val="16"/>
                <w:szCs w:val="16"/>
              </w:rPr>
              <w:t>wystąpi konieczność uzyskania wyjaśnień lub dostarczenia niezbędnych do oceny zgodności operacji z LSR, wyboru operacji lub ustalenia kwoty wsparcia, LGD wzywa wnioskodawcę do złożenia tych wyjaśnień lub dostarczenia dokumentów.</w:t>
            </w:r>
          </w:p>
          <w:p w:rsidR="00223528" w:rsidRPr="00223528" w:rsidRDefault="00223528" w:rsidP="00223528">
            <w:pPr>
              <w:pStyle w:val="Zawartotabeli"/>
              <w:jc w:val="both"/>
              <w:rPr>
                <w:rFonts w:ascii="Century Gothic" w:hAnsi="Century Gothic" w:cs="Calibri"/>
                <w:b/>
                <w:bCs/>
                <w:color w:val="auto"/>
                <w:sz w:val="16"/>
                <w:szCs w:val="16"/>
              </w:rPr>
            </w:pPr>
            <w:r w:rsidRPr="00223528">
              <w:rPr>
                <w:rFonts w:ascii="Century Gothic" w:hAnsi="Century Gothic" w:cs="Calibri"/>
                <w:b/>
                <w:bCs/>
                <w:color w:val="auto"/>
                <w:sz w:val="16"/>
                <w:szCs w:val="16"/>
              </w:rPr>
              <w:t>W/w wezwanie podmiotu przez LGD do złożenia wyjaśnień lub dostarczenia dokumentów  może nastąpić w przypadku gdy:</w:t>
            </w:r>
          </w:p>
          <w:p w:rsidR="00223528" w:rsidRPr="00223528" w:rsidRDefault="00223528" w:rsidP="00A91628">
            <w:pPr>
              <w:pStyle w:val="Zawartotabeli"/>
              <w:numPr>
                <w:ilvl w:val="0"/>
                <w:numId w:val="11"/>
              </w:numPr>
              <w:jc w:val="both"/>
              <w:rPr>
                <w:rFonts w:ascii="Century Gothic" w:hAnsi="Century Gothic" w:cs="Calibri"/>
                <w:b/>
                <w:bCs/>
                <w:color w:val="auto"/>
                <w:sz w:val="16"/>
                <w:szCs w:val="16"/>
              </w:rPr>
            </w:pPr>
            <w:r w:rsidRPr="00223528">
              <w:rPr>
                <w:rFonts w:ascii="Century Gothic" w:hAnsi="Century Gothic" w:cs="Calibri"/>
                <w:b/>
                <w:bCs/>
                <w:color w:val="auto"/>
                <w:sz w:val="16"/>
                <w:szCs w:val="16"/>
              </w:rPr>
              <w:t>brakujący dokument nie został załączony do wniosku mimo iż został zaznaczony w formularzu wniosku jako dostarczony oraz;</w:t>
            </w:r>
          </w:p>
          <w:p w:rsidR="00223528" w:rsidRPr="00223528" w:rsidRDefault="00223528" w:rsidP="00A91628">
            <w:pPr>
              <w:pStyle w:val="Zawartotabeli"/>
              <w:numPr>
                <w:ilvl w:val="0"/>
                <w:numId w:val="11"/>
              </w:numPr>
              <w:jc w:val="both"/>
              <w:rPr>
                <w:rFonts w:ascii="Century Gothic" w:hAnsi="Century Gothic" w:cs="Calibri"/>
                <w:b/>
                <w:bCs/>
                <w:color w:val="auto"/>
                <w:sz w:val="16"/>
                <w:szCs w:val="16"/>
              </w:rPr>
            </w:pPr>
            <w:r w:rsidRPr="00223528">
              <w:rPr>
                <w:rFonts w:ascii="Century Gothic" w:hAnsi="Century Gothic" w:cs="Calibri"/>
                <w:b/>
                <w:bCs/>
                <w:color w:val="auto"/>
                <w:sz w:val="16"/>
                <w:szCs w:val="16"/>
              </w:rPr>
              <w:t>brakujący dokum</w:t>
            </w:r>
            <w:r>
              <w:rPr>
                <w:rFonts w:ascii="Century Gothic" w:hAnsi="Century Gothic" w:cs="Calibri"/>
                <w:b/>
                <w:bCs/>
                <w:color w:val="auto"/>
                <w:sz w:val="16"/>
                <w:szCs w:val="16"/>
              </w:rPr>
              <w:t>ent nie został załączony (</w:t>
            </w:r>
            <w:r w:rsidRPr="0018629D">
              <w:rPr>
                <w:rFonts w:ascii="Century Gothic" w:hAnsi="Century Gothic" w:cs="Calibri"/>
                <w:b/>
                <w:bCs/>
                <w:color w:val="00B050"/>
                <w:sz w:val="16"/>
                <w:szCs w:val="16"/>
              </w:rPr>
              <w:t>niezależnie od</w:t>
            </w:r>
            <w:r w:rsidRPr="00223528">
              <w:rPr>
                <w:rFonts w:ascii="Century Gothic" w:hAnsi="Century Gothic" w:cs="Calibri"/>
                <w:b/>
                <w:bCs/>
                <w:color w:val="auto"/>
                <w:sz w:val="16"/>
                <w:szCs w:val="16"/>
              </w:rPr>
              <w:t xml:space="preserve"> deklaracji wnioskodawcy</w:t>
            </w:r>
            <w:r>
              <w:rPr>
                <w:rFonts w:ascii="Century Gothic" w:hAnsi="Century Gothic" w:cs="Calibri"/>
                <w:b/>
                <w:bCs/>
                <w:color w:val="auto"/>
                <w:sz w:val="16"/>
                <w:szCs w:val="16"/>
              </w:rPr>
              <w:t xml:space="preserve"> </w:t>
            </w:r>
            <w:r w:rsidRPr="00AD1F88">
              <w:rPr>
                <w:rFonts w:ascii="Century Gothic" w:hAnsi="Century Gothic" w:cs="Calibri"/>
                <w:b/>
                <w:bCs/>
                <w:color w:val="00B050"/>
                <w:sz w:val="16"/>
                <w:szCs w:val="16"/>
              </w:rPr>
              <w:t>wyrażonej we wniosku</w:t>
            </w:r>
            <w:r w:rsidRPr="00223528">
              <w:rPr>
                <w:rFonts w:ascii="Century Gothic" w:hAnsi="Century Gothic" w:cs="Calibri"/>
                <w:b/>
                <w:bCs/>
                <w:color w:val="auto"/>
                <w:sz w:val="16"/>
                <w:szCs w:val="16"/>
              </w:rPr>
              <w:t xml:space="preserve"> o jego dołączeniu), a z formularza wniosku wynika, że jest on obowiązkowy;</w:t>
            </w:r>
          </w:p>
          <w:p w:rsidR="00223528" w:rsidRPr="00223528" w:rsidRDefault="00223528" w:rsidP="00A91628">
            <w:pPr>
              <w:pStyle w:val="Zawartotabeli"/>
              <w:numPr>
                <w:ilvl w:val="0"/>
                <w:numId w:val="11"/>
              </w:numPr>
              <w:jc w:val="both"/>
              <w:rPr>
                <w:rFonts w:ascii="Century Gothic" w:hAnsi="Century Gothic" w:cs="Calibri"/>
                <w:color w:val="auto"/>
                <w:sz w:val="16"/>
                <w:szCs w:val="16"/>
              </w:rPr>
            </w:pPr>
            <w:r w:rsidRPr="00223528">
              <w:rPr>
                <w:rFonts w:ascii="Century Gothic" w:hAnsi="Century Gothic" w:cs="Calibri"/>
                <w:b/>
                <w:bCs/>
                <w:color w:val="auto"/>
                <w:sz w:val="16"/>
                <w:szCs w:val="16"/>
              </w:rPr>
              <w:t>zawarte we wniosku o przyznanie pomocy i załącznikach informacje są rozbieżne.</w:t>
            </w:r>
          </w:p>
          <w:p w:rsidR="00223528" w:rsidRPr="0018629D" w:rsidRDefault="00223528" w:rsidP="00223528">
            <w:pPr>
              <w:pStyle w:val="Zawartotabeli"/>
              <w:jc w:val="both"/>
              <w:rPr>
                <w:rFonts w:ascii="Century Gothic" w:hAnsi="Century Gothic" w:cs="Calibri"/>
                <w:color w:val="auto"/>
                <w:sz w:val="4"/>
                <w:szCs w:val="4"/>
              </w:rPr>
            </w:pPr>
          </w:p>
          <w:p w:rsidR="00223528" w:rsidRPr="00223528" w:rsidRDefault="00223528" w:rsidP="00223528">
            <w:pPr>
              <w:pStyle w:val="Zawartotabeli"/>
              <w:jc w:val="both"/>
              <w:rPr>
                <w:rFonts w:ascii="Century Gothic" w:hAnsi="Century Gothic" w:cs="Calibri"/>
                <w:color w:val="auto"/>
                <w:sz w:val="16"/>
                <w:szCs w:val="16"/>
              </w:rPr>
            </w:pPr>
            <w:r w:rsidRPr="00223528">
              <w:rPr>
                <w:rFonts w:ascii="Century Gothic" w:hAnsi="Century Gothic" w:cs="Calibri"/>
                <w:color w:val="auto"/>
                <w:sz w:val="16"/>
                <w:szCs w:val="16"/>
              </w:rPr>
              <w:t>LGD wzywa wnioskodawcę do złożenia wyjaśnień  lub dostarczenia dokumentów na podstawie pisma zawierającego:</w:t>
            </w:r>
          </w:p>
          <w:p w:rsidR="00223528" w:rsidRPr="00223528" w:rsidRDefault="00223528" w:rsidP="00223528">
            <w:pPr>
              <w:pStyle w:val="Zawartotabeli"/>
              <w:jc w:val="both"/>
              <w:rPr>
                <w:rFonts w:ascii="Century Gothic" w:hAnsi="Century Gothic" w:cs="Calibri"/>
                <w:color w:val="auto"/>
                <w:sz w:val="16"/>
                <w:szCs w:val="16"/>
              </w:rPr>
            </w:pPr>
            <w:r w:rsidRPr="00223528">
              <w:rPr>
                <w:rFonts w:ascii="Century Gothic" w:hAnsi="Century Gothic" w:cs="Calibri"/>
                <w:color w:val="auto"/>
                <w:sz w:val="16"/>
                <w:szCs w:val="16"/>
              </w:rPr>
              <w:t>- zakres wyjaśnień i uzupełnień</w:t>
            </w:r>
          </w:p>
          <w:p w:rsidR="00223528" w:rsidRPr="00223528" w:rsidRDefault="00223528" w:rsidP="00223528">
            <w:pPr>
              <w:pStyle w:val="Zawartotabeli"/>
              <w:jc w:val="both"/>
              <w:rPr>
                <w:rFonts w:ascii="Century Gothic" w:hAnsi="Century Gothic" w:cs="Calibri"/>
                <w:color w:val="auto"/>
                <w:sz w:val="16"/>
                <w:szCs w:val="16"/>
              </w:rPr>
            </w:pPr>
            <w:r w:rsidRPr="00223528">
              <w:rPr>
                <w:rFonts w:ascii="Century Gothic" w:hAnsi="Century Gothic" w:cs="Calibri"/>
                <w:color w:val="auto"/>
                <w:sz w:val="16"/>
                <w:szCs w:val="16"/>
              </w:rPr>
              <w:t>- termin złożenia wyjaśnień i uzupełnień – osobiście w Biurze LGD przez wnioskodawcę lub osobę upoważnioną nie dłuższy niż 5 dni kalendarzowych liczonych od dnia następującego po dniu wysłania wezwania przez LGD za pomocą poczty elektronicznej</w:t>
            </w:r>
          </w:p>
          <w:p w:rsidR="00223528" w:rsidRDefault="00223528" w:rsidP="00223528">
            <w:pPr>
              <w:pStyle w:val="Zawartotabeli"/>
              <w:jc w:val="both"/>
              <w:rPr>
                <w:rFonts w:ascii="Century Gothic" w:hAnsi="Century Gothic" w:cs="Calibri"/>
                <w:b/>
                <w:bCs/>
                <w:color w:val="auto"/>
                <w:sz w:val="16"/>
                <w:szCs w:val="16"/>
              </w:rPr>
            </w:pPr>
            <w:r w:rsidRPr="00223528">
              <w:rPr>
                <w:rFonts w:ascii="Century Gothic" w:hAnsi="Century Gothic" w:cs="Calibri"/>
                <w:color w:val="auto"/>
                <w:sz w:val="16"/>
                <w:szCs w:val="16"/>
              </w:rPr>
              <w:t xml:space="preserve">- pouczenie, iż zgodnie z art. 21 ust. 1c  ustawy RLKS </w:t>
            </w:r>
            <w:r w:rsidRPr="00223528">
              <w:rPr>
                <w:rFonts w:ascii="Century Gothic" w:hAnsi="Century Gothic" w:cs="Calibri"/>
                <w:b/>
                <w:bCs/>
                <w:color w:val="auto"/>
                <w:sz w:val="16"/>
                <w:szCs w:val="16"/>
              </w:rPr>
              <w:t>to na podmiocie ubiegającym się                      o przyznanie pomocy ciąży obowiązek przedstawienia dowodów oraz składania wyjaśnień niezbędnych do oceny zgodności operacji z LSR, wyboru operacji lub ustalenia kwoty wsparcia zgodnie z prawdą i bez zatajania czegokolwiek.</w:t>
            </w:r>
          </w:p>
          <w:p w:rsidR="00223528" w:rsidRPr="0018629D" w:rsidRDefault="00223528" w:rsidP="00223528">
            <w:pPr>
              <w:jc w:val="both"/>
              <w:rPr>
                <w:rFonts w:eastAsia="Times New Roman" w:cs="Century Gothic"/>
                <w:sz w:val="4"/>
                <w:szCs w:val="4"/>
              </w:rPr>
            </w:pPr>
          </w:p>
          <w:p w:rsidR="00223528" w:rsidRPr="00223528" w:rsidRDefault="00223528" w:rsidP="00223528">
            <w:pPr>
              <w:jc w:val="both"/>
              <w:rPr>
                <w:rFonts w:cs="Calibri"/>
                <w:color w:val="00B050"/>
                <w:sz w:val="16"/>
                <w:szCs w:val="16"/>
              </w:rPr>
            </w:pPr>
            <w:r w:rsidRPr="00223528">
              <w:rPr>
                <w:rFonts w:eastAsia="Times New Roman" w:cs="Century Gothic"/>
                <w:sz w:val="16"/>
                <w:szCs w:val="16"/>
              </w:rPr>
              <w:t xml:space="preserve">Pracownicy Biura wysyłają pismo w w/w sprawie pocztą elektroniczną na adres </w:t>
            </w:r>
            <w:proofErr w:type="spellStart"/>
            <w:r w:rsidRPr="00223528">
              <w:rPr>
                <w:rFonts w:eastAsia="Times New Roman" w:cs="Century Gothic"/>
                <w:sz w:val="16"/>
                <w:szCs w:val="16"/>
              </w:rPr>
              <w:t>e-meil</w:t>
            </w:r>
            <w:proofErr w:type="spellEnd"/>
            <w:r w:rsidRPr="00223528">
              <w:rPr>
                <w:rFonts w:eastAsia="Times New Roman" w:cs="Century Gothic"/>
                <w:sz w:val="16"/>
                <w:szCs w:val="16"/>
              </w:rPr>
              <w:t xml:space="preserve"> wnioskodawcy wskazany we wniosku o przyznanie pomocy z telefonicznym potwierdzeniem udokumentowa</w:t>
            </w:r>
            <w:r>
              <w:rPr>
                <w:rFonts w:eastAsia="Times New Roman" w:cs="Century Gothic"/>
                <w:sz w:val="16"/>
                <w:szCs w:val="16"/>
              </w:rPr>
              <w:t xml:space="preserve">nym notatką służbową pracownika </w:t>
            </w:r>
            <w:r w:rsidRPr="00223528">
              <w:rPr>
                <w:rFonts w:eastAsia="Times New Roman" w:cs="Century Gothic"/>
                <w:color w:val="00B050"/>
                <w:sz w:val="16"/>
                <w:szCs w:val="16"/>
              </w:rPr>
              <w:t>lub drogą pocztową za zwrotnym potwierdzeniem odbioru.</w:t>
            </w:r>
          </w:p>
          <w:p w:rsidR="00223528" w:rsidRPr="0018629D" w:rsidRDefault="00223528" w:rsidP="00223528">
            <w:pPr>
              <w:jc w:val="both"/>
              <w:rPr>
                <w:rFonts w:cs="Calibri"/>
                <w:sz w:val="4"/>
                <w:szCs w:val="4"/>
              </w:rPr>
            </w:pPr>
          </w:p>
          <w:p w:rsidR="00223528" w:rsidRPr="00223528" w:rsidRDefault="00223528" w:rsidP="00223528">
            <w:pPr>
              <w:jc w:val="both"/>
              <w:rPr>
                <w:rFonts w:cs="Calibri"/>
                <w:sz w:val="16"/>
                <w:szCs w:val="16"/>
              </w:rPr>
            </w:pPr>
            <w:r w:rsidRPr="00223528">
              <w:rPr>
                <w:rFonts w:eastAsia="Times New Roman" w:cs="Century Gothic"/>
                <w:sz w:val="16"/>
                <w:szCs w:val="16"/>
              </w:rPr>
              <w:t>LGD może wezwać do złożenia wyjaśnień lub dokumentów ubiegający się o przyznanie pomocy podmiot jednokrotnie</w:t>
            </w:r>
          </w:p>
          <w:p w:rsidR="00223528" w:rsidRPr="0018629D" w:rsidRDefault="00223528" w:rsidP="00223528">
            <w:pPr>
              <w:jc w:val="both"/>
              <w:rPr>
                <w:rFonts w:cs="Calibri"/>
                <w:sz w:val="4"/>
                <w:szCs w:val="4"/>
              </w:rPr>
            </w:pPr>
          </w:p>
          <w:p w:rsidR="00223528" w:rsidRPr="00223528" w:rsidRDefault="00223528" w:rsidP="00223528">
            <w:pPr>
              <w:jc w:val="both"/>
              <w:rPr>
                <w:rFonts w:eastAsia="Times New Roman" w:cs="Century Gothic"/>
                <w:sz w:val="16"/>
                <w:szCs w:val="16"/>
              </w:rPr>
            </w:pPr>
            <w:r w:rsidRPr="00223528">
              <w:rPr>
                <w:rFonts w:eastAsia="Times New Roman" w:cs="Century Gothic"/>
                <w:sz w:val="16"/>
                <w:szCs w:val="16"/>
              </w:rPr>
              <w:t xml:space="preserve">W przypadku niezłożenia w terminie wyjaśnień lub dokumentów określonych w piśmie lub złożenia ich przez osobę nieupoważnioną operacja jest weryfikowana i oceniana na podstawie pierwotnego stanu z dnia wpłynięcia wniosku do Biura LGD. </w:t>
            </w:r>
          </w:p>
          <w:p w:rsidR="00223528" w:rsidRPr="00223528" w:rsidRDefault="00223528" w:rsidP="00223528">
            <w:pPr>
              <w:jc w:val="both"/>
              <w:rPr>
                <w:rFonts w:cs="Calibri"/>
                <w:sz w:val="16"/>
                <w:szCs w:val="16"/>
              </w:rPr>
            </w:pPr>
            <w:r w:rsidRPr="00223528">
              <w:rPr>
                <w:rFonts w:eastAsia="Times New Roman" w:cs="Century Gothic"/>
                <w:sz w:val="16"/>
                <w:szCs w:val="16"/>
              </w:rPr>
              <w:t>W przypadku złożenia niekompletnych wyjaśnień lub uzupełnień dokumentów, operacja jest weryfikowana i oceniana na podstawie istniejącego stanu faktycznego.</w:t>
            </w:r>
          </w:p>
          <w:p w:rsidR="00223528" w:rsidRPr="00AD1F88" w:rsidRDefault="00223528" w:rsidP="00223528">
            <w:pPr>
              <w:jc w:val="both"/>
              <w:rPr>
                <w:rFonts w:cs="Calibri"/>
                <w:sz w:val="4"/>
                <w:szCs w:val="4"/>
              </w:rPr>
            </w:pPr>
          </w:p>
          <w:p w:rsidR="002C5499" w:rsidRPr="00AD1F88" w:rsidRDefault="00223528" w:rsidP="00AD1F88">
            <w:pPr>
              <w:jc w:val="both"/>
              <w:rPr>
                <w:sz w:val="16"/>
                <w:szCs w:val="16"/>
              </w:rPr>
            </w:pPr>
            <w:r w:rsidRPr="00223528">
              <w:rPr>
                <w:rFonts w:eastAsia="Times New Roman" w:cs="Century Gothic"/>
                <w:sz w:val="16"/>
                <w:szCs w:val="16"/>
              </w:rPr>
              <w:t>Wyniki weryfikacji odnotowywane są na karcie weryfikacji uzupełnień/wyjaśnień.</w:t>
            </w:r>
          </w:p>
        </w:tc>
        <w:tc>
          <w:tcPr>
            <w:tcW w:w="2771" w:type="dxa"/>
            <w:vAlign w:val="center"/>
          </w:tcPr>
          <w:p w:rsidR="0018629D" w:rsidRPr="00A11578" w:rsidRDefault="00223528" w:rsidP="00A91628">
            <w:pPr>
              <w:pStyle w:val="Default"/>
              <w:numPr>
                <w:ilvl w:val="0"/>
                <w:numId w:val="12"/>
              </w:numPr>
              <w:rPr>
                <w:rFonts w:ascii="Century Gothic" w:eastAsia="Times New Roman" w:hAnsi="Century Gothic" w:cs="Century Gothic"/>
                <w:b/>
                <w:color w:val="00B050"/>
                <w:sz w:val="16"/>
                <w:szCs w:val="16"/>
              </w:rPr>
            </w:pPr>
            <w:r w:rsidRPr="00A11578">
              <w:rPr>
                <w:rFonts w:ascii="Century Gothic" w:hAnsi="Century Gothic" w:cs="Century Gothic"/>
                <w:b/>
                <w:sz w:val="16"/>
                <w:szCs w:val="20"/>
              </w:rPr>
              <w:t>Wzór wezwania do złożenia uzupełnień/wyjaśnień</w:t>
            </w:r>
            <w:r w:rsidR="0018629D" w:rsidRPr="00A11578">
              <w:rPr>
                <w:rFonts w:ascii="Century Gothic" w:hAnsi="Century Gothic" w:cs="Century Gothic"/>
                <w:sz w:val="16"/>
                <w:szCs w:val="20"/>
              </w:rPr>
              <w:t xml:space="preserve"> </w:t>
            </w:r>
            <w:r w:rsidR="0018629D" w:rsidRPr="00A11578">
              <w:rPr>
                <w:rFonts w:ascii="Century Gothic" w:hAnsi="Century Gothic"/>
                <w:b/>
                <w:color w:val="00B050"/>
                <w:sz w:val="16"/>
                <w:szCs w:val="16"/>
              </w:rPr>
              <w:t>(załącznik 5 do procedury)</w:t>
            </w:r>
          </w:p>
          <w:p w:rsidR="0018629D" w:rsidRPr="00A11578" w:rsidRDefault="00223528" w:rsidP="00A91628">
            <w:pPr>
              <w:pStyle w:val="Default"/>
              <w:numPr>
                <w:ilvl w:val="0"/>
                <w:numId w:val="12"/>
              </w:numPr>
              <w:rPr>
                <w:rFonts w:ascii="Century Gothic" w:eastAsia="Times New Roman" w:hAnsi="Century Gothic" w:cs="Century Gothic"/>
                <w:b/>
                <w:color w:val="00B050"/>
                <w:sz w:val="16"/>
                <w:szCs w:val="16"/>
              </w:rPr>
            </w:pPr>
            <w:r w:rsidRPr="00A11578">
              <w:rPr>
                <w:rFonts w:ascii="Century Gothic" w:hAnsi="Century Gothic" w:cs="Century Gothic"/>
                <w:b/>
                <w:sz w:val="16"/>
                <w:szCs w:val="20"/>
              </w:rPr>
              <w:t>Wzór karty weryfikacji</w:t>
            </w:r>
            <w:r w:rsidR="0018629D" w:rsidRPr="00A11578">
              <w:rPr>
                <w:rFonts w:ascii="Century Gothic" w:hAnsi="Century Gothic" w:cs="Century Gothic"/>
                <w:b/>
                <w:sz w:val="16"/>
                <w:szCs w:val="20"/>
              </w:rPr>
              <w:t xml:space="preserve"> uzupełnień/wyjaśnień</w:t>
            </w:r>
            <w:r w:rsidR="0018629D" w:rsidRPr="00A11578">
              <w:rPr>
                <w:rFonts w:ascii="Century Gothic" w:hAnsi="Century Gothic" w:cs="Century Gothic"/>
                <w:sz w:val="16"/>
                <w:szCs w:val="20"/>
              </w:rPr>
              <w:t xml:space="preserve"> </w:t>
            </w:r>
            <w:r w:rsidR="0018629D" w:rsidRPr="00A11578">
              <w:rPr>
                <w:rFonts w:ascii="Century Gothic" w:hAnsi="Century Gothic"/>
                <w:b/>
                <w:color w:val="00B050"/>
                <w:sz w:val="16"/>
                <w:szCs w:val="16"/>
              </w:rPr>
              <w:t>(załącznik 6 do procedury)</w:t>
            </w:r>
          </w:p>
          <w:p w:rsidR="00223528" w:rsidRPr="00A11578" w:rsidRDefault="00223528" w:rsidP="0018629D">
            <w:pPr>
              <w:pStyle w:val="Default"/>
              <w:jc w:val="both"/>
              <w:rPr>
                <w:rFonts w:ascii="Century Gothic" w:hAnsi="Century Gothic" w:cs="Century Gothic"/>
                <w:sz w:val="16"/>
                <w:szCs w:val="20"/>
              </w:rPr>
            </w:pPr>
          </w:p>
          <w:p w:rsidR="0018629D" w:rsidRPr="0018629D" w:rsidRDefault="0018629D" w:rsidP="0018629D">
            <w:pPr>
              <w:pStyle w:val="Default"/>
              <w:jc w:val="both"/>
              <w:rPr>
                <w:rFonts w:cs="Century Gothic"/>
                <w:i/>
                <w:sz w:val="16"/>
                <w:szCs w:val="20"/>
              </w:rPr>
            </w:pPr>
            <w:r w:rsidRPr="00A11578">
              <w:rPr>
                <w:rFonts w:ascii="Century Gothic" w:hAnsi="Century Gothic" w:cs="Century Gothic"/>
                <w:i/>
                <w:sz w:val="16"/>
                <w:szCs w:val="20"/>
              </w:rPr>
              <w:t xml:space="preserve">Wytyczne </w:t>
            </w:r>
            <w:proofErr w:type="spellStart"/>
            <w:r w:rsidRPr="00A11578">
              <w:rPr>
                <w:rFonts w:ascii="Century Gothic" w:hAnsi="Century Gothic" w:cs="Century Gothic"/>
                <w:i/>
                <w:sz w:val="16"/>
                <w:szCs w:val="20"/>
              </w:rPr>
              <w:t>MRiRW</w:t>
            </w:r>
            <w:proofErr w:type="spellEnd"/>
            <w:r w:rsidRPr="00A11578">
              <w:rPr>
                <w:rFonts w:ascii="Century Gothic" w:hAnsi="Century Gothic" w:cs="Century Gothic"/>
                <w:i/>
                <w:sz w:val="16"/>
                <w:szCs w:val="20"/>
              </w:rPr>
              <w:t xml:space="preserve"> I.3</w:t>
            </w:r>
          </w:p>
        </w:tc>
      </w:tr>
    </w:tbl>
    <w:p w:rsidR="002C5499" w:rsidRDefault="00AD1F88" w:rsidP="00B9140A">
      <w:pPr>
        <w:pStyle w:val="Nagwek2"/>
        <w:numPr>
          <w:ilvl w:val="0"/>
          <w:numId w:val="0"/>
        </w:numPr>
        <w:ind w:left="714" w:hanging="357"/>
        <w:rPr>
          <w:i w:val="0"/>
        </w:rPr>
      </w:pPr>
      <w:bookmarkStart w:id="18" w:name="_Toc512241800"/>
      <w:r>
        <w:lastRenderedPageBreak/>
        <w:t>IV</w:t>
      </w:r>
      <w:r>
        <w:rPr>
          <w:i w:val="0"/>
        </w:rPr>
        <w:t>.  PROCES WYBORU I OCENY OPERACJI</w:t>
      </w:r>
      <w:bookmarkEnd w:id="18"/>
    </w:p>
    <w:p w:rsidR="002C5499" w:rsidRDefault="00F64C7B" w:rsidP="002C5499">
      <w:pPr>
        <w:pStyle w:val="Nagwek3"/>
        <w:numPr>
          <w:ilvl w:val="0"/>
          <w:numId w:val="15"/>
        </w:numPr>
        <w:rPr>
          <w:lang w:eastAsia="ar-SA"/>
        </w:rPr>
      </w:pPr>
      <w:bookmarkStart w:id="19" w:name="_Toc512241801"/>
      <w:r>
        <w:rPr>
          <w:color w:val="auto"/>
          <w:lang w:eastAsia="ar-SA"/>
        </w:rPr>
        <w:t>ZASADY ZWOŁYWANIA POSIEDZEŃ RADY</w:t>
      </w:r>
      <w:bookmarkEnd w:id="19"/>
    </w:p>
    <w:p w:rsidR="008972C4" w:rsidRDefault="00F64C7B" w:rsidP="00E11F7B">
      <w:pPr>
        <w:pStyle w:val="Bezodstpw"/>
        <w:numPr>
          <w:ilvl w:val="0"/>
          <w:numId w:val="0"/>
        </w:numPr>
        <w:spacing w:line="240" w:lineRule="auto"/>
        <w:ind w:left="709"/>
        <w:rPr>
          <w:color w:val="00B050"/>
        </w:rPr>
      </w:pPr>
      <w:r w:rsidRPr="008972C4">
        <w:rPr>
          <w:color w:val="auto"/>
          <w:szCs w:val="20"/>
        </w:rPr>
        <w:t>W terminie 45 dni od dnia następującego po ostatnim dniu terminu składania wniosków o udzielenie wsparcia, o którym mowa w art. 35 ust. 1 lit. b rozporządzenia nr 1303/2013, na operacje realizowane przez podmioty inne niż LGD, LGD dokonuje oceny zgodności operacji z LSR, wybiera operacje oraz ustala kwotę wsparcia.</w:t>
      </w:r>
      <w:r w:rsidRPr="008972C4">
        <w:rPr>
          <w:color w:val="auto"/>
        </w:rPr>
        <w:t xml:space="preserve"> Informacja o posiedzeniu Rady jest podana zgodnie z regulaminem Rady.</w:t>
      </w:r>
      <w:r w:rsidR="008972C4">
        <w:rPr>
          <w:color w:val="auto"/>
        </w:rPr>
        <w:t xml:space="preserve"> </w:t>
      </w:r>
      <w:r w:rsidR="008972C4" w:rsidRPr="008972C4">
        <w:rPr>
          <w:color w:val="00B050"/>
        </w:rPr>
        <w:t>Termin może</w:t>
      </w:r>
      <w:r w:rsidR="008972C4">
        <w:rPr>
          <w:color w:val="00B050"/>
        </w:rPr>
        <w:t xml:space="preserve"> zostać przedłużony o kolejne 7 dni na podstawie art. 21 ust. 1a i 1b ustawy  RLKS.</w:t>
      </w:r>
    </w:p>
    <w:tbl>
      <w:tblPr>
        <w:tblStyle w:val="Tabela-Siatka"/>
        <w:tblW w:w="0" w:type="auto"/>
        <w:tblLook w:val="04A0"/>
      </w:tblPr>
      <w:tblGrid>
        <w:gridCol w:w="1101"/>
        <w:gridCol w:w="1842"/>
        <w:gridCol w:w="8789"/>
        <w:gridCol w:w="4181"/>
      </w:tblGrid>
      <w:tr w:rsidR="008972C4" w:rsidRPr="00C323DC" w:rsidTr="00E722B0">
        <w:tc>
          <w:tcPr>
            <w:tcW w:w="110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ETAP</w:t>
            </w:r>
          </w:p>
        </w:tc>
        <w:tc>
          <w:tcPr>
            <w:tcW w:w="1842"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OSOBA ODPOWIEDZIALNA</w:t>
            </w:r>
          </w:p>
        </w:tc>
        <w:tc>
          <w:tcPr>
            <w:tcW w:w="8789" w:type="dxa"/>
            <w:vAlign w:val="center"/>
          </w:tcPr>
          <w:p w:rsidR="008972C4" w:rsidRPr="00C323DC" w:rsidRDefault="008972C4" w:rsidP="002A0E02">
            <w:pPr>
              <w:jc w:val="center"/>
              <w:rPr>
                <w:b/>
              </w:rPr>
            </w:pPr>
            <w:r w:rsidRPr="00C323DC">
              <w:rPr>
                <w:rFonts w:cs="Century Gothic"/>
                <w:b/>
                <w:sz w:val="16"/>
                <w:szCs w:val="20"/>
              </w:rPr>
              <w:t>CZYNNOŚCI</w:t>
            </w:r>
          </w:p>
        </w:tc>
        <w:tc>
          <w:tcPr>
            <w:tcW w:w="4181" w:type="dxa"/>
            <w:vAlign w:val="center"/>
          </w:tcPr>
          <w:p w:rsidR="008972C4" w:rsidRPr="00C323DC" w:rsidRDefault="008972C4" w:rsidP="002A0E02">
            <w:pPr>
              <w:jc w:val="center"/>
              <w:rPr>
                <w:rFonts w:cs="Century Gothic"/>
                <w:b/>
                <w:sz w:val="16"/>
                <w:szCs w:val="20"/>
              </w:rPr>
            </w:pPr>
            <w:r w:rsidRPr="00C323DC">
              <w:rPr>
                <w:rFonts w:cs="Century Gothic"/>
                <w:b/>
                <w:sz w:val="16"/>
                <w:szCs w:val="20"/>
              </w:rPr>
              <w:t>WZORY DOKUMENTÓW/DOKUMENTY ŹRÓDŁOWE</w:t>
            </w:r>
          </w:p>
        </w:tc>
      </w:tr>
      <w:tr w:rsidR="001155D2" w:rsidRPr="008972C4" w:rsidTr="00FC2812">
        <w:trPr>
          <w:cantSplit/>
          <w:trHeight w:val="901"/>
        </w:trPr>
        <w:tc>
          <w:tcPr>
            <w:tcW w:w="1101" w:type="dxa"/>
            <w:vMerge w:val="restart"/>
            <w:textDirection w:val="btLr"/>
            <w:vAlign w:val="center"/>
          </w:tcPr>
          <w:p w:rsidR="001155D2" w:rsidRPr="008972C4" w:rsidRDefault="001155D2" w:rsidP="008972C4">
            <w:pPr>
              <w:ind w:left="113" w:right="113"/>
              <w:jc w:val="center"/>
              <w:rPr>
                <w:rFonts w:cs="Century Gothic"/>
                <w:sz w:val="16"/>
                <w:szCs w:val="20"/>
              </w:rPr>
            </w:pPr>
            <w:r>
              <w:rPr>
                <w:rFonts w:cs="Century Gothic"/>
                <w:sz w:val="16"/>
                <w:szCs w:val="20"/>
              </w:rPr>
              <w:t>INFORMACJE O POSIEDZENIU RADY</w:t>
            </w:r>
          </w:p>
        </w:tc>
        <w:tc>
          <w:tcPr>
            <w:tcW w:w="1842" w:type="dxa"/>
            <w:vAlign w:val="center"/>
          </w:tcPr>
          <w:p w:rsidR="001155D2" w:rsidRPr="008972C4" w:rsidRDefault="001155D2" w:rsidP="002A0E02">
            <w:pPr>
              <w:jc w:val="center"/>
              <w:rPr>
                <w:rFonts w:cs="Century Gothic"/>
                <w:sz w:val="16"/>
                <w:szCs w:val="20"/>
              </w:rPr>
            </w:pPr>
            <w:r>
              <w:rPr>
                <w:rFonts w:cs="Century Gothic"/>
                <w:sz w:val="16"/>
                <w:szCs w:val="20"/>
              </w:rPr>
              <w:t>Zarząd LGD/Biuro LGD w porozumieniu z Przewodniczącym Rady</w:t>
            </w:r>
          </w:p>
        </w:tc>
        <w:tc>
          <w:tcPr>
            <w:tcW w:w="8789" w:type="dxa"/>
            <w:vAlign w:val="center"/>
          </w:tcPr>
          <w:p w:rsidR="001155D2" w:rsidRPr="008972C4" w:rsidRDefault="001155D2" w:rsidP="002A0E02">
            <w:pPr>
              <w:jc w:val="center"/>
              <w:rPr>
                <w:rFonts w:cs="Century Gothic"/>
                <w:sz w:val="16"/>
                <w:szCs w:val="20"/>
              </w:rPr>
            </w:pPr>
            <w:r>
              <w:rPr>
                <w:rFonts w:cs="Century Gothic"/>
                <w:sz w:val="16"/>
                <w:szCs w:val="20"/>
              </w:rPr>
              <w:t>Ustalenie terminu, miejsca, i porządku posiedzenia organu decyzyjnego LGD w konsultacji z Przewodniczącym Rady</w:t>
            </w:r>
          </w:p>
        </w:tc>
        <w:tc>
          <w:tcPr>
            <w:tcW w:w="4181" w:type="dxa"/>
            <w:vMerge w:val="restart"/>
            <w:vAlign w:val="center"/>
          </w:tcPr>
          <w:p w:rsidR="001155D2" w:rsidRPr="00E722B0" w:rsidRDefault="00636639" w:rsidP="00E722B0">
            <w:pPr>
              <w:pStyle w:val="Default"/>
              <w:numPr>
                <w:ilvl w:val="0"/>
                <w:numId w:val="16"/>
              </w:numPr>
              <w:ind w:left="459" w:firstLine="0"/>
              <w:rPr>
                <w:rFonts w:ascii="Century Gothic" w:hAnsi="Century Gothic" w:cs="Century Gothic"/>
                <w:b/>
                <w:sz w:val="16"/>
                <w:szCs w:val="20"/>
              </w:rPr>
            </w:pPr>
            <w:r w:rsidRPr="00E722B0">
              <w:rPr>
                <w:rFonts w:ascii="Century Gothic" w:hAnsi="Century Gothic" w:cs="Century Gothic"/>
                <w:b/>
                <w:sz w:val="16"/>
                <w:szCs w:val="20"/>
              </w:rPr>
              <w:t xml:space="preserve">Wzór zawiadomienia o posiedzeniu Rady </w:t>
            </w:r>
            <w:r w:rsidRPr="00E722B0">
              <w:rPr>
                <w:rFonts w:ascii="Century Gothic" w:hAnsi="Century Gothic" w:cs="Century Gothic"/>
                <w:b/>
                <w:color w:val="00B050"/>
                <w:sz w:val="16"/>
                <w:szCs w:val="20"/>
              </w:rPr>
              <w:t>(załącznik nr 7 do procedury)</w:t>
            </w:r>
          </w:p>
        </w:tc>
      </w:tr>
      <w:tr w:rsidR="001155D2" w:rsidRPr="008972C4" w:rsidTr="00FC2812">
        <w:trPr>
          <w:cantSplit/>
          <w:trHeight w:val="1100"/>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1155D2" w:rsidP="002A0E02">
            <w:pPr>
              <w:jc w:val="center"/>
              <w:rPr>
                <w:rFonts w:cs="Century Gothic"/>
                <w:sz w:val="16"/>
                <w:szCs w:val="20"/>
              </w:rPr>
            </w:pPr>
            <w:r>
              <w:rPr>
                <w:rFonts w:cs="Century Gothic"/>
                <w:sz w:val="16"/>
                <w:szCs w:val="20"/>
              </w:rPr>
              <w:t>Pracownik Biura LGD</w:t>
            </w:r>
          </w:p>
        </w:tc>
        <w:tc>
          <w:tcPr>
            <w:tcW w:w="8789" w:type="dxa"/>
            <w:vAlign w:val="center"/>
          </w:tcPr>
          <w:p w:rsidR="00636639" w:rsidRDefault="00636639" w:rsidP="00636639">
            <w:pPr>
              <w:jc w:val="both"/>
              <w:rPr>
                <w:rFonts w:eastAsia="Times New Roman" w:cs="Century Gothic"/>
                <w:sz w:val="16"/>
                <w:szCs w:val="16"/>
              </w:rPr>
            </w:pPr>
            <w:r>
              <w:rPr>
                <w:rFonts w:eastAsia="Times New Roman" w:cs="Century Gothic"/>
                <w:sz w:val="16"/>
                <w:szCs w:val="16"/>
              </w:rPr>
              <w:t>Podanie do publicznej wiadomości informacji o posiedzeniu Rady poprzez umieszczenie na stronie internetowej LGD.</w:t>
            </w:r>
          </w:p>
          <w:p w:rsidR="00636639" w:rsidRDefault="00636639" w:rsidP="00636639">
            <w:pPr>
              <w:jc w:val="both"/>
            </w:pPr>
            <w:r>
              <w:rPr>
                <w:rFonts w:eastAsia="Times New Roman" w:cs="Century Gothic"/>
                <w:sz w:val="16"/>
                <w:szCs w:val="16"/>
              </w:rPr>
              <w:t>Przygotowanie zawiadomień o posiedzeniu Rady wraz z informacją dotyczącą możliwości zapoznania się z materiałami i dokumentami związanymi z porządkiem posiedzenia, w tym z wnioskami, które będą rozpatrywane podczas posiedzenia.(zgodnie z Regulaminem Rady).</w:t>
            </w:r>
          </w:p>
          <w:p w:rsidR="001155D2" w:rsidRDefault="001155D2" w:rsidP="00636639">
            <w:pPr>
              <w:jc w:val="center"/>
              <w:rPr>
                <w:rFonts w:cs="Century Gothic"/>
                <w:sz w:val="16"/>
                <w:szCs w:val="20"/>
              </w:rPr>
            </w:pP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FC2812">
        <w:trPr>
          <w:cantSplit/>
          <w:trHeight w:val="90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Przewodniczący Rady/ V-ce Przewodniczący Rady</w:t>
            </w:r>
          </w:p>
        </w:tc>
        <w:tc>
          <w:tcPr>
            <w:tcW w:w="8789" w:type="dxa"/>
            <w:vAlign w:val="center"/>
          </w:tcPr>
          <w:p w:rsidR="001155D2" w:rsidRDefault="00636639" w:rsidP="002A0E02">
            <w:pPr>
              <w:jc w:val="center"/>
              <w:rPr>
                <w:rFonts w:cs="Century Gothic"/>
                <w:sz w:val="16"/>
                <w:szCs w:val="20"/>
              </w:rPr>
            </w:pPr>
            <w:r>
              <w:rPr>
                <w:rFonts w:cs="Century Gothic"/>
                <w:sz w:val="16"/>
                <w:szCs w:val="20"/>
              </w:rPr>
              <w:t>Podpisanie zawiadomienia o posiedzeniu Rady</w:t>
            </w:r>
          </w:p>
        </w:tc>
        <w:tc>
          <w:tcPr>
            <w:tcW w:w="4181" w:type="dxa"/>
            <w:vMerge/>
            <w:vAlign w:val="center"/>
          </w:tcPr>
          <w:p w:rsidR="001155D2" w:rsidRPr="008972C4" w:rsidRDefault="001155D2" w:rsidP="002A0E02">
            <w:pPr>
              <w:jc w:val="center"/>
              <w:rPr>
                <w:rFonts w:cs="Century Gothic"/>
                <w:sz w:val="16"/>
                <w:szCs w:val="20"/>
              </w:rPr>
            </w:pPr>
          </w:p>
        </w:tc>
      </w:tr>
      <w:tr w:rsidR="001155D2" w:rsidRPr="008972C4" w:rsidTr="00E722B0">
        <w:trPr>
          <w:cantSplit/>
          <w:trHeight w:val="1134"/>
        </w:trPr>
        <w:tc>
          <w:tcPr>
            <w:tcW w:w="1101" w:type="dxa"/>
            <w:vMerge/>
            <w:textDirection w:val="btLr"/>
            <w:vAlign w:val="center"/>
          </w:tcPr>
          <w:p w:rsidR="001155D2" w:rsidRDefault="001155D2" w:rsidP="008972C4">
            <w:pPr>
              <w:ind w:left="113" w:right="113"/>
              <w:jc w:val="center"/>
              <w:rPr>
                <w:rFonts w:cs="Century Gothic"/>
                <w:sz w:val="16"/>
                <w:szCs w:val="20"/>
              </w:rPr>
            </w:pPr>
          </w:p>
        </w:tc>
        <w:tc>
          <w:tcPr>
            <w:tcW w:w="1842" w:type="dxa"/>
            <w:vAlign w:val="center"/>
          </w:tcPr>
          <w:p w:rsidR="001155D2" w:rsidRDefault="00636639" w:rsidP="002A0E02">
            <w:pPr>
              <w:jc w:val="center"/>
              <w:rPr>
                <w:rFonts w:cs="Century Gothic"/>
                <w:sz w:val="16"/>
                <w:szCs w:val="20"/>
              </w:rPr>
            </w:pPr>
            <w:r>
              <w:rPr>
                <w:rFonts w:cs="Century Gothic"/>
                <w:sz w:val="16"/>
                <w:szCs w:val="20"/>
              </w:rPr>
              <w:t>Pracownik biura</w:t>
            </w:r>
          </w:p>
        </w:tc>
        <w:tc>
          <w:tcPr>
            <w:tcW w:w="8789" w:type="dxa"/>
            <w:vAlign w:val="center"/>
          </w:tcPr>
          <w:p w:rsidR="001155D2" w:rsidRDefault="00636639" w:rsidP="00EC13D0">
            <w:pPr>
              <w:jc w:val="both"/>
              <w:rPr>
                <w:rFonts w:cs="Century Gothic"/>
                <w:sz w:val="16"/>
                <w:szCs w:val="20"/>
              </w:rPr>
            </w:pPr>
            <w:r>
              <w:rPr>
                <w:rFonts w:cs="Century Gothic"/>
                <w:sz w:val="16"/>
                <w:szCs w:val="20"/>
              </w:rPr>
              <w:t>Zawiadomienie o posiedzeniu Rady następuje za pośrednictwem poczty elektronicznej (zgodnie z Regulaminem Rady)</w:t>
            </w:r>
            <w:r w:rsidR="00EC13D0">
              <w:rPr>
                <w:rFonts w:cs="Century Gothic"/>
                <w:sz w:val="16"/>
                <w:szCs w:val="20"/>
              </w:rPr>
              <w:t xml:space="preserve"> – wymagana jest zwrotna informacja o uczestniczeniu lub nie uczestniczeniu Członka Rady w posiedzeniu.</w:t>
            </w:r>
          </w:p>
          <w:p w:rsidR="00EC13D0" w:rsidRDefault="00EC13D0" w:rsidP="00EC13D0">
            <w:pPr>
              <w:jc w:val="both"/>
              <w:rPr>
                <w:rFonts w:cs="Century Gothic"/>
                <w:sz w:val="16"/>
                <w:szCs w:val="20"/>
              </w:rPr>
            </w:pPr>
            <w:r>
              <w:rPr>
                <w:rFonts w:cs="Century Gothic"/>
                <w:sz w:val="16"/>
                <w:szCs w:val="20"/>
              </w:rPr>
              <w:t>Członkowie Rady powinni być zawiadomieni o miejscu, terminie i porządku posiedzenia najpóźniej 7 dni przed posiedzeniem Rady LGD . Zawiadomienie w trybie nadzwyczajnym najpóźniej 3 dni przed terminem posiedzenia.</w:t>
            </w:r>
          </w:p>
        </w:tc>
        <w:tc>
          <w:tcPr>
            <w:tcW w:w="4181" w:type="dxa"/>
            <w:vMerge/>
            <w:vAlign w:val="center"/>
          </w:tcPr>
          <w:p w:rsidR="001155D2" w:rsidRPr="008972C4" w:rsidRDefault="001155D2" w:rsidP="002A0E02">
            <w:pPr>
              <w:jc w:val="center"/>
              <w:rPr>
                <w:rFonts w:cs="Century Gothic"/>
                <w:sz w:val="16"/>
                <w:szCs w:val="20"/>
              </w:rPr>
            </w:pPr>
          </w:p>
        </w:tc>
      </w:tr>
    </w:tbl>
    <w:p w:rsidR="00EC13D0" w:rsidRPr="00CE2AA7" w:rsidRDefault="00EC13D0" w:rsidP="004E5704">
      <w:pPr>
        <w:pStyle w:val="Nagwek3"/>
        <w:numPr>
          <w:ilvl w:val="0"/>
          <w:numId w:val="15"/>
        </w:numPr>
        <w:spacing w:after="240"/>
        <w:rPr>
          <w:color w:val="auto"/>
        </w:rPr>
      </w:pPr>
      <w:bookmarkStart w:id="20" w:name="_Toc512241802"/>
      <w:r>
        <w:rPr>
          <w:color w:val="auto"/>
        </w:rPr>
        <w:lastRenderedPageBreak/>
        <w:t>PRZYGOTOWANIE POSIEDZENIA RADY I OBSŁUGA TECHNICZNA POSIEDZENIA</w:t>
      </w:r>
      <w:bookmarkEnd w:id="20"/>
    </w:p>
    <w:tbl>
      <w:tblPr>
        <w:tblStyle w:val="Tabela-Siatka"/>
        <w:tblW w:w="0" w:type="auto"/>
        <w:tblInd w:w="108" w:type="dxa"/>
        <w:tblLook w:val="04A0"/>
      </w:tblPr>
      <w:tblGrid>
        <w:gridCol w:w="1560"/>
        <w:gridCol w:w="1628"/>
        <w:gridCol w:w="8578"/>
        <w:gridCol w:w="4039"/>
      </w:tblGrid>
      <w:tr w:rsidR="00EC13D0" w:rsidRPr="00C323DC" w:rsidTr="004E5704">
        <w:tc>
          <w:tcPr>
            <w:tcW w:w="1560"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ETAP</w:t>
            </w:r>
          </w:p>
        </w:tc>
        <w:tc>
          <w:tcPr>
            <w:tcW w:w="1628"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OSOBA ODPOWIEDZIALNA</w:t>
            </w:r>
          </w:p>
        </w:tc>
        <w:tc>
          <w:tcPr>
            <w:tcW w:w="8578" w:type="dxa"/>
            <w:vAlign w:val="center"/>
          </w:tcPr>
          <w:p w:rsidR="00EC13D0" w:rsidRPr="00C323DC" w:rsidRDefault="00EC13D0" w:rsidP="004E5704">
            <w:pPr>
              <w:spacing w:after="240"/>
              <w:jc w:val="center"/>
              <w:rPr>
                <w:b/>
              </w:rPr>
            </w:pPr>
            <w:r w:rsidRPr="00C323DC">
              <w:rPr>
                <w:rFonts w:cs="Century Gothic"/>
                <w:b/>
                <w:sz w:val="16"/>
                <w:szCs w:val="20"/>
              </w:rPr>
              <w:t>CZYNNOŚCI</w:t>
            </w:r>
          </w:p>
        </w:tc>
        <w:tc>
          <w:tcPr>
            <w:tcW w:w="4039" w:type="dxa"/>
            <w:vAlign w:val="center"/>
          </w:tcPr>
          <w:p w:rsidR="00EC13D0" w:rsidRPr="00C323DC" w:rsidRDefault="00EC13D0" w:rsidP="004E5704">
            <w:pPr>
              <w:spacing w:after="240"/>
              <w:jc w:val="center"/>
              <w:rPr>
                <w:rFonts w:cs="Century Gothic"/>
                <w:b/>
                <w:sz w:val="16"/>
                <w:szCs w:val="20"/>
              </w:rPr>
            </w:pPr>
            <w:r w:rsidRPr="00C323DC">
              <w:rPr>
                <w:rFonts w:cs="Century Gothic"/>
                <w:b/>
                <w:sz w:val="16"/>
                <w:szCs w:val="20"/>
              </w:rPr>
              <w:t>WZORY DOKUMENTÓW/DOKUMENTY ŹRÓDŁOWE</w:t>
            </w:r>
          </w:p>
        </w:tc>
      </w:tr>
      <w:tr w:rsidR="002711C9" w:rsidRPr="002711C9" w:rsidTr="004E5704">
        <w:trPr>
          <w:trHeight w:val="1024"/>
        </w:trPr>
        <w:tc>
          <w:tcPr>
            <w:tcW w:w="1560" w:type="dxa"/>
            <w:vMerge w:val="restart"/>
            <w:textDirection w:val="btLr"/>
            <w:vAlign w:val="center"/>
          </w:tcPr>
          <w:p w:rsidR="002711C9" w:rsidRPr="002029E5" w:rsidRDefault="002711C9" w:rsidP="002029E5">
            <w:pPr>
              <w:jc w:val="center"/>
            </w:pPr>
            <w:bookmarkStart w:id="21" w:name="_Toc512236369"/>
            <w:r w:rsidRPr="002029E5">
              <w:t>PRZYGOTOWANIE POSIEDZENIA RADY I OBSŁUGA TECHNICZNA POSIEDZENIA</w:t>
            </w:r>
            <w:bookmarkEnd w:id="21"/>
          </w:p>
          <w:p w:rsidR="002711C9" w:rsidRPr="00CE2AA7" w:rsidRDefault="002711C9" w:rsidP="00CE2AA7">
            <w:pPr>
              <w:ind w:left="113" w:right="113"/>
              <w:rPr>
                <w:rFonts w:cs="Century Gothic"/>
                <w:sz w:val="16"/>
                <w:szCs w:val="16"/>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Biuro LGD</w:t>
            </w:r>
          </w:p>
        </w:tc>
        <w:tc>
          <w:tcPr>
            <w:tcW w:w="8578" w:type="dxa"/>
            <w:vAlign w:val="center"/>
          </w:tcPr>
          <w:p w:rsidR="002711C9" w:rsidRPr="002711C9" w:rsidRDefault="002711C9" w:rsidP="002711C9">
            <w:pPr>
              <w:jc w:val="both"/>
              <w:rPr>
                <w:rFonts w:cs="Century Gothic"/>
                <w:sz w:val="16"/>
                <w:szCs w:val="20"/>
              </w:rPr>
            </w:pPr>
            <w:r>
              <w:rPr>
                <w:rFonts w:cs="Century Gothic"/>
                <w:sz w:val="16"/>
                <w:szCs w:val="20"/>
              </w:rPr>
              <w:t xml:space="preserve">Udostępnienie w </w:t>
            </w:r>
            <w:r w:rsidRPr="002711C9">
              <w:rPr>
                <w:rFonts w:cs="Century Gothic"/>
                <w:color w:val="00B050"/>
                <w:sz w:val="16"/>
                <w:szCs w:val="20"/>
              </w:rPr>
              <w:t>siedzibie LGD</w:t>
            </w:r>
            <w:r>
              <w:rPr>
                <w:rFonts w:cs="Century Gothic"/>
                <w:color w:val="00B050"/>
                <w:sz w:val="16"/>
                <w:szCs w:val="20"/>
              </w:rPr>
              <w:t xml:space="preserve"> oryginałów złożonych wniosków o przyznanie pomocy, </w:t>
            </w:r>
            <w:r>
              <w:rPr>
                <w:rFonts w:cs="Century Gothic"/>
                <w:sz w:val="16"/>
                <w:szCs w:val="20"/>
              </w:rPr>
              <w:t xml:space="preserve"> członkom Rady od dnia zawiadomienia o posiedzeniu Rady do dnia posiedzenia Rady,</w:t>
            </w:r>
            <w:r w:rsidRPr="002711C9">
              <w:rPr>
                <w:rFonts w:cs="Century Gothic"/>
                <w:color w:val="00B050"/>
                <w:sz w:val="16"/>
                <w:szCs w:val="20"/>
              </w:rPr>
              <w:t xml:space="preserve"> a także podczas samego posiedzenia</w:t>
            </w:r>
            <w:r>
              <w:rPr>
                <w:rFonts w:cs="Century Gothic"/>
                <w:color w:val="00B050"/>
                <w:sz w:val="16"/>
                <w:szCs w:val="20"/>
              </w:rPr>
              <w:t xml:space="preserve"> </w:t>
            </w:r>
            <w:r w:rsidRPr="002711C9">
              <w:rPr>
                <w:rFonts w:cs="Century Gothic"/>
                <w:sz w:val="16"/>
                <w:szCs w:val="20"/>
              </w:rPr>
              <w:t>(zgodnie z Regulaminem Rady).</w:t>
            </w:r>
          </w:p>
        </w:tc>
        <w:tc>
          <w:tcPr>
            <w:tcW w:w="4039" w:type="dxa"/>
            <w:vMerge w:val="restart"/>
            <w:vAlign w:val="center"/>
          </w:tcPr>
          <w:p w:rsidR="002711C9" w:rsidRPr="00264285" w:rsidRDefault="002711C9" w:rsidP="004E5704">
            <w:pPr>
              <w:pStyle w:val="Default"/>
              <w:numPr>
                <w:ilvl w:val="0"/>
                <w:numId w:val="17"/>
              </w:numPr>
              <w:ind w:left="175" w:firstLine="0"/>
              <w:jc w:val="both"/>
              <w:rPr>
                <w:rFonts w:ascii="Century Gothic" w:hAnsi="Century Gothic" w:cs="Century Gothic"/>
                <w:sz w:val="16"/>
                <w:szCs w:val="20"/>
              </w:rPr>
            </w:pPr>
            <w:r w:rsidRPr="00264285">
              <w:rPr>
                <w:rFonts w:ascii="Century Gothic" w:hAnsi="Century Gothic" w:cs="Century Gothic"/>
                <w:sz w:val="16"/>
                <w:szCs w:val="20"/>
              </w:rPr>
              <w:t xml:space="preserve">Wzór Deklaracji Poufności i Bezstronności </w:t>
            </w:r>
            <w:r w:rsidRPr="00264285">
              <w:rPr>
                <w:rFonts w:ascii="Century Gothic" w:hAnsi="Century Gothic" w:cs="Century Gothic"/>
                <w:color w:val="00B050"/>
                <w:sz w:val="16"/>
                <w:szCs w:val="20"/>
              </w:rPr>
              <w:t>(załącznik nr 8 do procedury)</w:t>
            </w:r>
          </w:p>
          <w:p w:rsidR="002711C9" w:rsidRPr="00264285" w:rsidRDefault="002711C9" w:rsidP="004E5704">
            <w:pPr>
              <w:pStyle w:val="Default"/>
              <w:numPr>
                <w:ilvl w:val="0"/>
                <w:numId w:val="17"/>
              </w:numPr>
              <w:ind w:left="175" w:firstLine="0"/>
              <w:jc w:val="both"/>
              <w:rPr>
                <w:rFonts w:ascii="Century Gothic" w:hAnsi="Century Gothic" w:cs="Century Gothic"/>
                <w:sz w:val="16"/>
                <w:szCs w:val="20"/>
              </w:rPr>
            </w:pPr>
            <w:r w:rsidRPr="00264285">
              <w:rPr>
                <w:rFonts w:ascii="Century Gothic" w:hAnsi="Century Gothic" w:cs="Century Gothic"/>
                <w:sz w:val="16"/>
                <w:szCs w:val="20"/>
              </w:rPr>
              <w:t>Wzór</w:t>
            </w:r>
            <w:r w:rsidR="00CE2AA7" w:rsidRPr="00264285">
              <w:rPr>
                <w:rFonts w:ascii="Century Gothic" w:hAnsi="Century Gothic" w:cs="Century Gothic"/>
                <w:sz w:val="16"/>
                <w:szCs w:val="20"/>
              </w:rPr>
              <w:t xml:space="preserve"> Karty oceny zgodności z LSR </w:t>
            </w:r>
            <w:r w:rsidR="00CE2AA7" w:rsidRPr="00264285">
              <w:rPr>
                <w:rFonts w:ascii="Century Gothic" w:hAnsi="Century Gothic" w:cs="Century Gothic"/>
                <w:color w:val="00B050"/>
                <w:sz w:val="16"/>
                <w:szCs w:val="20"/>
              </w:rPr>
              <w:t>(załącznik nr 9 do procedury)</w:t>
            </w:r>
          </w:p>
          <w:p w:rsidR="00CE2AA7" w:rsidRPr="002711C9" w:rsidRDefault="00CE2AA7" w:rsidP="004E5704">
            <w:pPr>
              <w:pStyle w:val="Default"/>
              <w:numPr>
                <w:ilvl w:val="0"/>
                <w:numId w:val="17"/>
              </w:numPr>
              <w:ind w:left="175" w:firstLine="0"/>
              <w:jc w:val="both"/>
              <w:rPr>
                <w:rFonts w:cs="Century Gothic"/>
                <w:sz w:val="16"/>
                <w:szCs w:val="20"/>
              </w:rPr>
            </w:pPr>
            <w:r w:rsidRPr="00264285">
              <w:rPr>
                <w:rFonts w:ascii="Century Gothic" w:hAnsi="Century Gothic" w:cs="Century Gothic"/>
                <w:sz w:val="16"/>
                <w:szCs w:val="20"/>
              </w:rPr>
              <w:t xml:space="preserve">Wzór karty oceny wg lokalnych kryteriów wyboru </w:t>
            </w:r>
            <w:r w:rsidR="0034480D" w:rsidRPr="00264285">
              <w:rPr>
                <w:rFonts w:ascii="Century Gothic" w:hAnsi="Century Gothic" w:cs="Century Gothic"/>
                <w:color w:val="00B050"/>
                <w:sz w:val="16"/>
                <w:szCs w:val="20"/>
              </w:rPr>
              <w:t>(załącznik nr 10 do procedury)</w:t>
            </w:r>
            <w:r w:rsidR="0034480D" w:rsidRPr="00264285">
              <w:rPr>
                <w:rFonts w:ascii="Century Gothic" w:hAnsi="Century Gothic" w:cs="Century Gothic"/>
                <w:sz w:val="16"/>
                <w:szCs w:val="20"/>
              </w:rPr>
              <w:t xml:space="preserve"> </w:t>
            </w:r>
            <w:r w:rsidRPr="00264285">
              <w:rPr>
                <w:rFonts w:ascii="Century Gothic" w:hAnsi="Century Gothic" w:cs="Century Gothic"/>
                <w:sz w:val="16"/>
                <w:szCs w:val="20"/>
              </w:rPr>
              <w:t>(karta opracowana przez LGD „Trzy Doliny)</w:t>
            </w:r>
          </w:p>
        </w:tc>
      </w:tr>
      <w:tr w:rsidR="002711C9" w:rsidRPr="00C323DC" w:rsidTr="004E5704">
        <w:trPr>
          <w:trHeight w:val="2908"/>
        </w:trPr>
        <w:tc>
          <w:tcPr>
            <w:tcW w:w="1560" w:type="dxa"/>
            <w:vMerge/>
            <w:vAlign w:val="center"/>
          </w:tcPr>
          <w:p w:rsidR="002711C9" w:rsidRPr="00C323DC" w:rsidRDefault="002711C9" w:rsidP="002A0E02">
            <w:pPr>
              <w:jc w:val="center"/>
              <w:rPr>
                <w:rFonts w:cs="Century Gothic"/>
                <w:b/>
                <w:sz w:val="16"/>
                <w:szCs w:val="20"/>
              </w:rPr>
            </w:pPr>
          </w:p>
        </w:tc>
        <w:tc>
          <w:tcPr>
            <w:tcW w:w="1628" w:type="dxa"/>
            <w:vAlign w:val="center"/>
          </w:tcPr>
          <w:p w:rsidR="002711C9" w:rsidRPr="002711C9" w:rsidRDefault="002711C9" w:rsidP="002A0E02">
            <w:pPr>
              <w:jc w:val="center"/>
              <w:rPr>
                <w:rFonts w:cs="Century Gothic"/>
                <w:sz w:val="16"/>
                <w:szCs w:val="20"/>
              </w:rPr>
            </w:pPr>
            <w:r>
              <w:rPr>
                <w:rFonts w:cs="Century Gothic"/>
                <w:sz w:val="16"/>
                <w:szCs w:val="20"/>
              </w:rPr>
              <w:t>Pracownik  Biura</w:t>
            </w:r>
          </w:p>
        </w:tc>
        <w:tc>
          <w:tcPr>
            <w:tcW w:w="8578" w:type="dxa"/>
            <w:vAlign w:val="center"/>
          </w:tcPr>
          <w:p w:rsidR="002711C9" w:rsidRDefault="002711C9" w:rsidP="002711C9">
            <w:pPr>
              <w:jc w:val="both"/>
              <w:rPr>
                <w:rFonts w:cs="Century Gothic"/>
                <w:sz w:val="16"/>
                <w:szCs w:val="20"/>
              </w:rPr>
            </w:pPr>
            <w:r>
              <w:rPr>
                <w:rFonts w:cs="Century Gothic"/>
                <w:sz w:val="16"/>
                <w:szCs w:val="20"/>
              </w:rPr>
              <w:t>Przygotowanie dokumentacji na posiedzenie Rady, w tym:</w:t>
            </w:r>
          </w:p>
          <w:p w:rsidR="002711C9" w:rsidRDefault="002711C9" w:rsidP="002711C9">
            <w:pPr>
              <w:jc w:val="both"/>
              <w:rPr>
                <w:rFonts w:cs="Century Gothic"/>
                <w:sz w:val="16"/>
                <w:szCs w:val="20"/>
              </w:rPr>
            </w:pPr>
            <w:r>
              <w:rPr>
                <w:rFonts w:cs="Century Gothic"/>
                <w:sz w:val="16"/>
                <w:szCs w:val="20"/>
              </w:rPr>
              <w:t>a) karty oceny zgodności z LSR</w:t>
            </w:r>
          </w:p>
          <w:p w:rsidR="002711C9" w:rsidRDefault="002711C9" w:rsidP="002711C9">
            <w:pPr>
              <w:jc w:val="both"/>
              <w:rPr>
                <w:rFonts w:cs="Century Gothic"/>
                <w:sz w:val="16"/>
                <w:szCs w:val="20"/>
              </w:rPr>
            </w:pPr>
            <w:r>
              <w:rPr>
                <w:rFonts w:cs="Century Gothic"/>
                <w:sz w:val="16"/>
                <w:szCs w:val="20"/>
              </w:rPr>
              <w:t>b) kart oceny wg lokalnych kryteriów wyboru</w:t>
            </w:r>
          </w:p>
          <w:p w:rsidR="002711C9" w:rsidRDefault="002711C9" w:rsidP="002711C9">
            <w:pPr>
              <w:jc w:val="both"/>
              <w:rPr>
                <w:rFonts w:cs="Century Gothic"/>
                <w:sz w:val="16"/>
                <w:szCs w:val="20"/>
              </w:rPr>
            </w:pPr>
            <w:r>
              <w:rPr>
                <w:rFonts w:cs="Century Gothic"/>
                <w:sz w:val="16"/>
                <w:szCs w:val="20"/>
              </w:rPr>
              <w:t>deklaracji poufności i bezstronności</w:t>
            </w:r>
          </w:p>
          <w:p w:rsidR="00CE2AA7" w:rsidRDefault="00CE2AA7" w:rsidP="002711C9">
            <w:pPr>
              <w:jc w:val="both"/>
              <w:rPr>
                <w:rFonts w:cs="Century Gothic"/>
                <w:sz w:val="16"/>
                <w:szCs w:val="20"/>
              </w:rPr>
            </w:pPr>
          </w:p>
          <w:p w:rsidR="00CE2AA7" w:rsidRPr="002711C9" w:rsidRDefault="00CE2AA7" w:rsidP="002711C9">
            <w:pPr>
              <w:jc w:val="both"/>
              <w:rPr>
                <w:rFonts w:cs="Century Gothic"/>
                <w:sz w:val="16"/>
                <w:szCs w:val="20"/>
              </w:rPr>
            </w:pPr>
            <w:r>
              <w:rPr>
                <w:rFonts w:cs="Century Gothic"/>
                <w:sz w:val="16"/>
                <w:szCs w:val="20"/>
              </w:rPr>
              <w:t>Obsługę techniczną posiedzenia zapewnia biuro LGD.</w:t>
            </w:r>
          </w:p>
        </w:tc>
        <w:tc>
          <w:tcPr>
            <w:tcW w:w="4039" w:type="dxa"/>
            <w:vMerge/>
            <w:vAlign w:val="center"/>
          </w:tcPr>
          <w:p w:rsidR="002711C9" w:rsidRPr="002711C9" w:rsidRDefault="002711C9" w:rsidP="002A0E02">
            <w:pPr>
              <w:jc w:val="center"/>
              <w:rPr>
                <w:rFonts w:cs="Century Gothic"/>
                <w:sz w:val="16"/>
                <w:szCs w:val="20"/>
              </w:rPr>
            </w:pPr>
          </w:p>
        </w:tc>
      </w:tr>
    </w:tbl>
    <w:p w:rsidR="00EC13D0" w:rsidRDefault="00EC13D0" w:rsidP="00EC13D0"/>
    <w:p w:rsidR="00CE2AA7" w:rsidRDefault="00CE2AA7">
      <w:r>
        <w:br w:type="page"/>
      </w:r>
    </w:p>
    <w:p w:rsidR="00CE2AA7" w:rsidRPr="00CE2AA7" w:rsidRDefault="00CE2AA7" w:rsidP="00A91628">
      <w:pPr>
        <w:pStyle w:val="Nagwek3"/>
        <w:numPr>
          <w:ilvl w:val="0"/>
          <w:numId w:val="15"/>
        </w:numPr>
        <w:rPr>
          <w:color w:val="00B050"/>
        </w:rPr>
      </w:pPr>
      <w:bookmarkStart w:id="22" w:name="_Toc512241803"/>
      <w:r>
        <w:rPr>
          <w:color w:val="auto"/>
        </w:rPr>
        <w:lastRenderedPageBreak/>
        <w:t>PROCES PRZEPROWADZANIA OCENY ZGODNOŚCI OPERACJI Z LSR W TYM Z PROGRAMEM ORAZ WYBORU OPERACJI DO FINANSOWANIA</w:t>
      </w:r>
      <w:bookmarkEnd w:id="22"/>
    </w:p>
    <w:p w:rsidR="00EC13D0" w:rsidRDefault="00CE2AA7" w:rsidP="002B398F">
      <w:pPr>
        <w:ind w:firstLine="851"/>
        <w:rPr>
          <w:sz w:val="20"/>
          <w:szCs w:val="20"/>
        </w:rPr>
      </w:pPr>
      <w:r w:rsidRPr="00CE2AA7">
        <w:rPr>
          <w:sz w:val="20"/>
          <w:szCs w:val="20"/>
        </w:rPr>
        <w:t xml:space="preserve"> (po zakończeniu</w:t>
      </w:r>
      <w:r w:rsidR="002B398F">
        <w:rPr>
          <w:sz w:val="20"/>
          <w:szCs w:val="20"/>
        </w:rPr>
        <w:t xml:space="preserve"> naboru wniosków, ale nie później niż 45 dni od dnia następującego po ostatnim dniu terminu naboru)</w:t>
      </w:r>
    </w:p>
    <w:tbl>
      <w:tblPr>
        <w:tblStyle w:val="Tabela-Siatka"/>
        <w:tblW w:w="0" w:type="auto"/>
        <w:tblLook w:val="04A0"/>
      </w:tblPr>
      <w:tblGrid>
        <w:gridCol w:w="1516"/>
        <w:gridCol w:w="1956"/>
        <w:gridCol w:w="8402"/>
        <w:gridCol w:w="4046"/>
      </w:tblGrid>
      <w:tr w:rsidR="009F287C" w:rsidRPr="00C323DC" w:rsidTr="004E5704">
        <w:tc>
          <w:tcPr>
            <w:tcW w:w="151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ETAP</w:t>
            </w:r>
          </w:p>
        </w:tc>
        <w:tc>
          <w:tcPr>
            <w:tcW w:w="195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OSOBA ODPOWIEDZIALNA</w:t>
            </w:r>
          </w:p>
        </w:tc>
        <w:tc>
          <w:tcPr>
            <w:tcW w:w="8402" w:type="dxa"/>
            <w:vAlign w:val="center"/>
          </w:tcPr>
          <w:p w:rsidR="002B398F" w:rsidRPr="00C323DC" w:rsidRDefault="002B398F" w:rsidP="002A0E02">
            <w:pPr>
              <w:jc w:val="center"/>
              <w:rPr>
                <w:b/>
              </w:rPr>
            </w:pPr>
            <w:r w:rsidRPr="00C323DC">
              <w:rPr>
                <w:rFonts w:cs="Century Gothic"/>
                <w:b/>
                <w:sz w:val="16"/>
                <w:szCs w:val="20"/>
              </w:rPr>
              <w:t>CZYNNOŚCI</w:t>
            </w:r>
          </w:p>
        </w:tc>
        <w:tc>
          <w:tcPr>
            <w:tcW w:w="4046" w:type="dxa"/>
            <w:vAlign w:val="center"/>
          </w:tcPr>
          <w:p w:rsidR="002B398F" w:rsidRPr="00C323DC" w:rsidRDefault="002B398F" w:rsidP="002A0E02">
            <w:pPr>
              <w:jc w:val="center"/>
              <w:rPr>
                <w:rFonts w:cs="Century Gothic"/>
                <w:b/>
                <w:sz w:val="16"/>
                <w:szCs w:val="20"/>
              </w:rPr>
            </w:pPr>
            <w:r w:rsidRPr="00C323DC">
              <w:rPr>
                <w:rFonts w:cs="Century Gothic"/>
                <w:b/>
                <w:sz w:val="16"/>
                <w:szCs w:val="20"/>
              </w:rPr>
              <w:t>WZORY DOKUMENTÓW/DOKUMENTY ŹRÓDŁOWE</w:t>
            </w:r>
          </w:p>
        </w:tc>
      </w:tr>
      <w:tr w:rsidR="00DC7035" w:rsidRPr="00C323DC" w:rsidTr="004E5704">
        <w:trPr>
          <w:trHeight w:val="515"/>
        </w:trPr>
        <w:tc>
          <w:tcPr>
            <w:tcW w:w="1516" w:type="dxa"/>
            <w:vMerge w:val="restart"/>
            <w:textDirection w:val="btLr"/>
            <w:vAlign w:val="center"/>
          </w:tcPr>
          <w:p w:rsidR="00DC7035" w:rsidRDefault="00DC7035" w:rsidP="004E5704">
            <w:pPr>
              <w:pStyle w:val="Nagwek3"/>
              <w:spacing w:before="0"/>
              <w:ind w:left="720"/>
              <w:outlineLvl w:val="2"/>
              <w:rPr>
                <w:b w:val="0"/>
                <w:color w:val="auto"/>
                <w:u w:val="none"/>
              </w:rPr>
            </w:pPr>
          </w:p>
          <w:p w:rsidR="009F287C" w:rsidRPr="002029E5" w:rsidRDefault="009F287C" w:rsidP="002029E5">
            <w:pPr>
              <w:rPr>
                <w:b/>
                <w:color w:val="00B050"/>
                <w:sz w:val="16"/>
                <w:szCs w:val="16"/>
              </w:rPr>
            </w:pPr>
            <w:bookmarkStart w:id="23" w:name="_Toc512236371"/>
            <w:r w:rsidRPr="002029E5">
              <w:rPr>
                <w:sz w:val="16"/>
                <w:szCs w:val="16"/>
              </w:rPr>
              <w:t>PROCES PRZEPROWADZANIA OCENY ZGODNOŚCI OPERACJI Z LSR W TYM Z PROGRAMEM ORAZ WYBORU OPERACJI DO FINANSOWANIA</w:t>
            </w:r>
            <w:r w:rsidR="00DC7035" w:rsidRPr="002029E5">
              <w:rPr>
                <w:sz w:val="16"/>
                <w:szCs w:val="16"/>
              </w:rPr>
              <w:t xml:space="preserve">  A TAKŻE PODJĘCIE ODPOWIEDNICH UCHWAŁ</w:t>
            </w:r>
            <w:bookmarkEnd w:id="23"/>
          </w:p>
          <w:p w:rsidR="009F287C" w:rsidRPr="002B398F" w:rsidRDefault="009F287C" w:rsidP="002B398F">
            <w:pPr>
              <w:ind w:left="113" w:right="113"/>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Pr="002B398F" w:rsidRDefault="009F287C" w:rsidP="007D148C">
            <w:pPr>
              <w:jc w:val="both"/>
              <w:rPr>
                <w:rFonts w:cs="Century Gothic"/>
                <w:sz w:val="16"/>
                <w:szCs w:val="20"/>
              </w:rPr>
            </w:pPr>
            <w:r>
              <w:rPr>
                <w:rFonts w:cs="Century Gothic"/>
                <w:sz w:val="16"/>
                <w:szCs w:val="20"/>
              </w:rPr>
              <w:t>Podpisanie listy obecności Rady LGD z podziałem na sektory.</w:t>
            </w:r>
          </w:p>
        </w:tc>
        <w:tc>
          <w:tcPr>
            <w:tcW w:w="4046" w:type="dxa"/>
            <w:vAlign w:val="center"/>
          </w:tcPr>
          <w:p w:rsidR="009F287C" w:rsidRPr="004534DA" w:rsidRDefault="009F287C" w:rsidP="00A91628">
            <w:pPr>
              <w:pStyle w:val="Default"/>
              <w:numPr>
                <w:ilvl w:val="0"/>
                <w:numId w:val="18"/>
              </w:numPr>
              <w:jc w:val="center"/>
              <w:rPr>
                <w:rFonts w:ascii="Century Gothic" w:hAnsi="Century Gothic" w:cs="Century Gothic"/>
                <w:sz w:val="16"/>
                <w:szCs w:val="20"/>
              </w:rPr>
            </w:pPr>
            <w:r w:rsidRPr="004534DA">
              <w:rPr>
                <w:rFonts w:ascii="Century Gothic" w:hAnsi="Century Gothic" w:cs="Century Gothic"/>
                <w:b/>
                <w:sz w:val="16"/>
                <w:szCs w:val="20"/>
              </w:rPr>
              <w:t>Wzór listy obecności członków Rady</w:t>
            </w:r>
            <w:r w:rsidRPr="004534DA">
              <w:rPr>
                <w:rFonts w:ascii="Century Gothic" w:hAnsi="Century Gothic" w:cs="Century Gothic"/>
                <w:sz w:val="16"/>
                <w:szCs w:val="20"/>
              </w:rPr>
              <w:t xml:space="preserve"> </w:t>
            </w:r>
            <w:r w:rsidRPr="004534DA">
              <w:rPr>
                <w:rFonts w:ascii="Century Gothic" w:hAnsi="Century Gothic" w:cs="Century Gothic"/>
                <w:color w:val="00B050"/>
                <w:sz w:val="16"/>
                <w:szCs w:val="20"/>
              </w:rPr>
              <w:t>(załącznik nr 11 do procedury)</w:t>
            </w:r>
          </w:p>
        </w:tc>
      </w:tr>
      <w:tr w:rsidR="00DC7035" w:rsidRPr="00C323DC" w:rsidTr="004E5704">
        <w:trPr>
          <w:trHeight w:val="81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Pr="002B398F" w:rsidRDefault="009F287C" w:rsidP="007D148C">
            <w:pPr>
              <w:jc w:val="both"/>
              <w:rPr>
                <w:rFonts w:cs="Century Gothic"/>
                <w:sz w:val="16"/>
                <w:szCs w:val="20"/>
              </w:rPr>
            </w:pPr>
            <w:r>
              <w:rPr>
                <w:rFonts w:eastAsia="Times New Roman" w:cs="Century Gothic"/>
                <w:sz w:val="16"/>
                <w:szCs w:val="16"/>
              </w:rPr>
              <w:t>Otwarcie posiedzenia, przedstawienie porządku obrad, sprawdzenia quorum obrad. Stwierdzenie prawomocności obrad. Powołanie dwóch sekretarzy posiedzenia stanowiących komisję skrutacyjną.</w:t>
            </w:r>
          </w:p>
        </w:tc>
        <w:tc>
          <w:tcPr>
            <w:tcW w:w="4046" w:type="dxa"/>
            <w:vAlign w:val="center"/>
          </w:tcPr>
          <w:p w:rsidR="009F287C" w:rsidRPr="007D148C" w:rsidRDefault="009F287C" w:rsidP="002A0E02">
            <w:pPr>
              <w:jc w:val="center"/>
              <w:rPr>
                <w:rFonts w:cs="Century Gothic"/>
                <w:i/>
                <w:sz w:val="16"/>
                <w:szCs w:val="20"/>
              </w:rPr>
            </w:pPr>
            <w:r w:rsidRPr="007D148C">
              <w:rPr>
                <w:rFonts w:cs="Century Gothic"/>
                <w:i/>
                <w:sz w:val="16"/>
                <w:szCs w:val="20"/>
              </w:rPr>
              <w:t>Regulamin Rady LGD</w:t>
            </w:r>
          </w:p>
        </w:tc>
      </w:tr>
      <w:tr w:rsidR="00DC7035" w:rsidRPr="00C323DC" w:rsidTr="004E5704">
        <w:trPr>
          <w:trHeight w:val="133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Pr="002B398F" w:rsidRDefault="009F287C" w:rsidP="002A0E02">
            <w:pPr>
              <w:jc w:val="center"/>
              <w:rPr>
                <w:rFonts w:cs="Century Gothic"/>
                <w:sz w:val="16"/>
                <w:szCs w:val="20"/>
              </w:rPr>
            </w:pPr>
            <w:r>
              <w:rPr>
                <w:rFonts w:cs="Century Gothic"/>
                <w:sz w:val="16"/>
                <w:szCs w:val="20"/>
              </w:rPr>
              <w:t>Członkowie Rady</w:t>
            </w:r>
          </w:p>
        </w:tc>
        <w:tc>
          <w:tcPr>
            <w:tcW w:w="8402" w:type="dxa"/>
            <w:vAlign w:val="center"/>
          </w:tcPr>
          <w:p w:rsidR="009F287C" w:rsidRDefault="009F287C" w:rsidP="007D148C">
            <w:pPr>
              <w:jc w:val="both"/>
              <w:rPr>
                <w:rFonts w:eastAsia="Times New Roman" w:cs="Century Gothic"/>
                <w:bCs/>
                <w:sz w:val="16"/>
                <w:szCs w:val="16"/>
              </w:rPr>
            </w:pPr>
            <w:r>
              <w:rPr>
                <w:rFonts w:eastAsia="Times New Roman" w:cs="Century Gothic"/>
                <w:sz w:val="16"/>
                <w:szCs w:val="16"/>
              </w:rPr>
              <w:t>Przed przystąpieniem do oceny operacji złożonych w ramach danego naboru, każdy Członek Rady podpisuje deklarację poufności i bezstronności zawierającą informację o ewentualnych wyłączeniach z oceny oraz oświadczenie, że członek Rady zapoznał się z procedurą wyboru i oceny operacji.</w:t>
            </w:r>
          </w:p>
          <w:p w:rsidR="009F287C" w:rsidRPr="004E5704" w:rsidRDefault="009F287C" w:rsidP="004E5704">
            <w:pPr>
              <w:jc w:val="both"/>
            </w:pPr>
            <w:r>
              <w:rPr>
                <w:rFonts w:eastAsia="Times New Roman" w:cs="Century Gothic"/>
                <w:bCs/>
                <w:sz w:val="16"/>
                <w:szCs w:val="16"/>
              </w:rPr>
              <w:t xml:space="preserve">Na podstawie złożonych deklaracji Pracownik biura LGD wypełnia Rejestr interesów członków Rady LGD oraz </w:t>
            </w:r>
            <w:r w:rsidRPr="007D148C">
              <w:rPr>
                <w:rFonts w:eastAsia="Times New Roman" w:cs="Century Gothic"/>
                <w:bCs/>
                <w:color w:val="00B050"/>
                <w:sz w:val="16"/>
                <w:szCs w:val="16"/>
              </w:rPr>
              <w:t>rejestr przynależności do zidentyfikowanej grupy interesu.</w:t>
            </w:r>
          </w:p>
        </w:tc>
        <w:tc>
          <w:tcPr>
            <w:tcW w:w="4046" w:type="dxa"/>
            <w:vAlign w:val="center"/>
          </w:tcPr>
          <w:p w:rsidR="009F287C" w:rsidRPr="004534DA" w:rsidRDefault="009F287C" w:rsidP="00A91628">
            <w:pPr>
              <w:pStyle w:val="Default"/>
              <w:numPr>
                <w:ilvl w:val="0"/>
                <w:numId w:val="19"/>
              </w:numPr>
              <w:rPr>
                <w:rFonts w:ascii="Century Gothic" w:hAnsi="Century Gothic" w:cs="Century Gothic"/>
                <w:sz w:val="16"/>
                <w:szCs w:val="20"/>
              </w:rPr>
            </w:pPr>
            <w:r w:rsidRPr="004534DA">
              <w:rPr>
                <w:rFonts w:ascii="Century Gothic" w:hAnsi="Century Gothic" w:cs="Century Gothic"/>
                <w:b/>
                <w:sz w:val="16"/>
                <w:szCs w:val="20"/>
              </w:rPr>
              <w:t>Wzór rejestru interesów członków Rady LGD</w:t>
            </w:r>
            <w:r w:rsidRPr="004534DA">
              <w:rPr>
                <w:rFonts w:ascii="Century Gothic" w:hAnsi="Century Gothic" w:cs="Century Gothic"/>
                <w:sz w:val="16"/>
                <w:szCs w:val="20"/>
              </w:rPr>
              <w:t xml:space="preserve"> (</w:t>
            </w:r>
            <w:r w:rsidRPr="004534DA">
              <w:rPr>
                <w:rFonts w:ascii="Century Gothic" w:hAnsi="Century Gothic" w:cs="Century Gothic"/>
                <w:color w:val="00B050"/>
                <w:sz w:val="16"/>
                <w:szCs w:val="20"/>
              </w:rPr>
              <w:t>załącznik nr 12 do procedury</w:t>
            </w:r>
            <w:r w:rsidRPr="004534DA">
              <w:rPr>
                <w:rFonts w:ascii="Century Gothic" w:hAnsi="Century Gothic" w:cs="Century Gothic"/>
                <w:sz w:val="16"/>
                <w:szCs w:val="20"/>
              </w:rPr>
              <w:t>)</w:t>
            </w:r>
          </w:p>
          <w:p w:rsidR="009F287C" w:rsidRPr="007D148C" w:rsidRDefault="009F287C" w:rsidP="007D148C">
            <w:pPr>
              <w:pStyle w:val="Default"/>
              <w:rPr>
                <w:rFonts w:cs="Century Gothic"/>
                <w:sz w:val="16"/>
                <w:szCs w:val="20"/>
              </w:rPr>
            </w:pPr>
          </w:p>
        </w:tc>
      </w:tr>
      <w:tr w:rsidR="00DC7035" w:rsidRPr="00C323DC" w:rsidTr="004E5704">
        <w:trPr>
          <w:trHeight w:val="1258"/>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Przewodniczący Rady/V-ce Przewodniczący</w:t>
            </w:r>
          </w:p>
        </w:tc>
        <w:tc>
          <w:tcPr>
            <w:tcW w:w="8402" w:type="dxa"/>
            <w:vAlign w:val="center"/>
          </w:tcPr>
          <w:p w:rsidR="009F287C" w:rsidRDefault="009F287C" w:rsidP="002A0E02">
            <w:pPr>
              <w:jc w:val="both"/>
              <w:rPr>
                <w:rFonts w:eastAsia="Times New Roman" w:cs="Century Gothic"/>
                <w:sz w:val="16"/>
                <w:szCs w:val="16"/>
              </w:rPr>
            </w:pPr>
            <w:r>
              <w:rPr>
                <w:rFonts w:eastAsia="Times New Roman" w:cs="Century Gothic"/>
                <w:bCs/>
                <w:sz w:val="16"/>
                <w:szCs w:val="16"/>
              </w:rPr>
              <w:t>Głosowanie w sprawie wyłączenia członka Rady z oceny.</w:t>
            </w:r>
          </w:p>
          <w:p w:rsidR="009F287C" w:rsidRDefault="009F287C" w:rsidP="002A0E02">
            <w:pPr>
              <w:jc w:val="both"/>
              <w:rPr>
                <w:rFonts w:eastAsia="Times New Roman" w:cs="Century Gothic"/>
                <w:bCs/>
                <w:sz w:val="16"/>
                <w:szCs w:val="16"/>
              </w:rPr>
            </w:pPr>
            <w:r>
              <w:rPr>
                <w:rFonts w:eastAsia="Times New Roman" w:cs="Century Gothic"/>
                <w:sz w:val="16"/>
                <w:szCs w:val="16"/>
              </w:rPr>
              <w:t>W przypadku, gdy po zapoznaniu się z rejestrem interesów występują dalsze wątpliwości co do bezstronności członka Rady w odniesieniu do danej operacji, Przewodniczący Rady przeprowadza głosowanie w sprawie wykluczenia Członka   z oceny.</w:t>
            </w:r>
          </w:p>
          <w:p w:rsidR="009F287C" w:rsidRDefault="009F287C" w:rsidP="002A0E02">
            <w:pPr>
              <w:jc w:val="both"/>
            </w:pPr>
            <w:r>
              <w:rPr>
                <w:rFonts w:eastAsia="Times New Roman" w:cs="Century Gothic"/>
                <w:bCs/>
                <w:sz w:val="16"/>
                <w:szCs w:val="16"/>
              </w:rPr>
              <w:t>Decyzję Rady odnotowuje się w protokole z posiedzenia oraz rejestrze interesów.</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1699"/>
        </w:trPr>
        <w:tc>
          <w:tcPr>
            <w:tcW w:w="1516" w:type="dxa"/>
            <w:vMerge/>
            <w:vAlign w:val="center"/>
          </w:tcPr>
          <w:p w:rsidR="009F287C" w:rsidRPr="002B398F" w:rsidRDefault="009F287C" w:rsidP="002A0E02">
            <w:pPr>
              <w:jc w:val="center"/>
              <w:rPr>
                <w:rFonts w:cs="Century Gothic"/>
                <w:sz w:val="16"/>
                <w:szCs w:val="20"/>
              </w:rPr>
            </w:pPr>
          </w:p>
        </w:tc>
        <w:tc>
          <w:tcPr>
            <w:tcW w:w="1956" w:type="dxa"/>
            <w:vAlign w:val="center"/>
          </w:tcPr>
          <w:p w:rsidR="009F287C" w:rsidRDefault="009F287C" w:rsidP="002A0E02">
            <w:pPr>
              <w:jc w:val="center"/>
              <w:rPr>
                <w:rFonts w:cs="Century Gothic"/>
                <w:sz w:val="16"/>
                <w:szCs w:val="20"/>
              </w:rPr>
            </w:pPr>
            <w:r>
              <w:rPr>
                <w:rFonts w:cs="Century Gothic"/>
                <w:sz w:val="16"/>
                <w:szCs w:val="20"/>
              </w:rPr>
              <w:t>Komisja skrutacyjna</w:t>
            </w:r>
          </w:p>
        </w:tc>
        <w:tc>
          <w:tcPr>
            <w:tcW w:w="8402" w:type="dxa"/>
            <w:vAlign w:val="center"/>
          </w:tcPr>
          <w:p w:rsidR="009F287C" w:rsidRPr="009F287C" w:rsidRDefault="009F287C" w:rsidP="004E5704">
            <w:pPr>
              <w:pStyle w:val="Bezodstpw"/>
              <w:numPr>
                <w:ilvl w:val="0"/>
                <w:numId w:val="0"/>
              </w:numPr>
              <w:spacing w:before="0" w:after="0"/>
              <w:rPr>
                <w:color w:val="auto"/>
                <w:sz w:val="16"/>
                <w:szCs w:val="16"/>
              </w:rPr>
            </w:pPr>
            <w:r w:rsidRPr="009F287C">
              <w:rPr>
                <w:color w:val="auto"/>
                <w:sz w:val="16"/>
                <w:szCs w:val="16"/>
              </w:rPr>
              <w:t>Komisja skrutacyjna oblicza wyniki poszczególnych głosowań, w tym zachowania parytetu równowagi sektorowej</w:t>
            </w:r>
            <w:r>
              <w:rPr>
                <w:color w:val="auto"/>
                <w:sz w:val="16"/>
                <w:szCs w:val="16"/>
              </w:rPr>
              <w:t xml:space="preserve"> a także zidentyfikowanej grupy interesu.</w:t>
            </w:r>
            <w:r w:rsidRPr="009F287C">
              <w:rPr>
                <w:color w:val="auto"/>
                <w:sz w:val="16"/>
                <w:szCs w:val="16"/>
              </w:rPr>
              <w:t>. Czuwa nad prawidłowym przebiegiem procesu oceny i wyboru, poprawnością wypełniania kart oceny, zgodności formalnej.</w:t>
            </w:r>
          </w:p>
          <w:p w:rsidR="009F287C" w:rsidRDefault="009F287C" w:rsidP="004E5704">
            <w:pPr>
              <w:jc w:val="both"/>
              <w:rPr>
                <w:rFonts w:eastAsia="Times New Roman" w:cs="Century Gothic"/>
                <w:sz w:val="16"/>
                <w:szCs w:val="16"/>
              </w:rPr>
            </w:pPr>
            <w:r>
              <w:rPr>
                <w:rFonts w:eastAsia="Times New Roman" w:cs="Century Gothic"/>
                <w:sz w:val="16"/>
                <w:szCs w:val="16"/>
              </w:rPr>
              <w:t>Obliczanie wyników poszczególnych głosowań, w tym zachowania parytetu równowagi sektorowej.</w:t>
            </w:r>
          </w:p>
          <w:p w:rsidR="009F287C" w:rsidRDefault="009F287C" w:rsidP="004E5704">
            <w:pPr>
              <w:jc w:val="both"/>
            </w:pPr>
            <w:r>
              <w:rPr>
                <w:rFonts w:eastAsia="Times New Roman" w:cs="Century Gothic"/>
                <w:sz w:val="16"/>
                <w:szCs w:val="16"/>
              </w:rPr>
              <w:t>Czuwanie nad prawidłowym przebiegiem procesu oceny i wyboru, poprawnością wypełniania kart oceny, zgodności formalnej. Sprawdzanie   zbieżności/rozbieżności ocen na podstawie złożonych kart oceny.</w:t>
            </w:r>
          </w:p>
        </w:tc>
        <w:tc>
          <w:tcPr>
            <w:tcW w:w="4046" w:type="dxa"/>
            <w:vAlign w:val="center"/>
          </w:tcPr>
          <w:p w:rsidR="009F287C" w:rsidRPr="00E11F7B" w:rsidRDefault="009F287C"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tc>
      </w:tr>
      <w:tr w:rsidR="00DC7035" w:rsidRPr="00C323DC" w:rsidTr="004E5704">
        <w:trPr>
          <w:trHeight w:val="2407"/>
        </w:trPr>
        <w:tc>
          <w:tcPr>
            <w:tcW w:w="1516" w:type="dxa"/>
            <w:vMerge w:val="restart"/>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Przewodniczący Rady /Wiceprzewodniczący Rady</w:t>
            </w:r>
          </w:p>
        </w:tc>
        <w:tc>
          <w:tcPr>
            <w:tcW w:w="8402"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Stwierdzenie prawomocności obrad.</w:t>
            </w:r>
          </w:p>
          <w:p w:rsidR="00DC7035" w:rsidRDefault="00DC7035" w:rsidP="002A0E02">
            <w:pPr>
              <w:jc w:val="both"/>
              <w:rPr>
                <w:rFonts w:eastAsia="Times New Roman" w:cs="Century Gothic"/>
                <w:sz w:val="16"/>
                <w:szCs w:val="16"/>
              </w:rPr>
            </w:pPr>
            <w:r>
              <w:rPr>
                <w:rFonts w:eastAsia="Times New Roman" w:cs="Century Gothic"/>
                <w:sz w:val="16"/>
                <w:szCs w:val="16"/>
              </w:rPr>
              <w:t>Sprawdzanie zachowania parytetów, o których mowa w art. 32 ust.2 lit b rozporządzenia 1303/2013</w:t>
            </w:r>
          </w:p>
          <w:p w:rsidR="00DC7035" w:rsidRDefault="00DC7035" w:rsidP="002A0E02">
            <w:pPr>
              <w:jc w:val="both"/>
              <w:rPr>
                <w:rFonts w:eastAsia="Times New Roman" w:cs="Century Gothic"/>
                <w:sz w:val="16"/>
                <w:szCs w:val="16"/>
              </w:rPr>
            </w:pPr>
            <w:r>
              <w:rPr>
                <w:rFonts w:eastAsia="Times New Roman" w:cs="Century Gothic"/>
                <w:sz w:val="16"/>
                <w:szCs w:val="16"/>
              </w:rPr>
              <w:t xml:space="preserve"> - na poziomie podejmowania decyzji ani władze publiczne, ani żadna z grup interesu nie posiada więcej niż 49% praw głosu; oraz art. 34 ust.3 lit b rozporządzenia 1303/2013</w:t>
            </w:r>
          </w:p>
          <w:p w:rsidR="00DC7035" w:rsidRDefault="00DC7035" w:rsidP="002A0E02">
            <w:pPr>
              <w:jc w:val="both"/>
              <w:rPr>
                <w:rFonts w:eastAsia="Times New Roman" w:cs="Century Gothic"/>
                <w:bCs/>
                <w:sz w:val="16"/>
                <w:szCs w:val="16"/>
              </w:rPr>
            </w:pPr>
            <w:r>
              <w:rPr>
                <w:rFonts w:eastAsia="Times New Roman" w:cs="Century Gothic"/>
                <w:sz w:val="16"/>
                <w:szCs w:val="16"/>
              </w:rPr>
              <w:t xml:space="preserve"> – co najmniej 50% głosów w decyzjach dotyczących wyboru pochodzi od partnerów niebędących instytucjami publicznymi, </w:t>
            </w:r>
            <w:r>
              <w:rPr>
                <w:rFonts w:eastAsia="Times New Roman" w:cs="Century Gothic"/>
                <w:bCs/>
                <w:sz w:val="16"/>
                <w:szCs w:val="16"/>
              </w:rPr>
              <w:t>przed każdym głosowaniem nad operacjami</w:t>
            </w:r>
            <w:r>
              <w:rPr>
                <w:rFonts w:eastAsia="Times New Roman" w:cs="Century Gothic"/>
                <w:sz w:val="16"/>
                <w:szCs w:val="16"/>
              </w:rPr>
              <w:t>.</w:t>
            </w:r>
          </w:p>
          <w:p w:rsidR="00DC7035" w:rsidRDefault="00DC7035" w:rsidP="002A0E02">
            <w:pPr>
              <w:jc w:val="both"/>
              <w:rPr>
                <w:rFonts w:eastAsia="Times New Roman" w:cs="Century Gothic"/>
                <w:bCs/>
                <w:sz w:val="16"/>
                <w:szCs w:val="16"/>
              </w:rPr>
            </w:pPr>
            <w:r>
              <w:rPr>
                <w:rFonts w:eastAsia="Times New Roman" w:cs="Century Gothic"/>
                <w:bCs/>
                <w:sz w:val="16"/>
                <w:szCs w:val="16"/>
              </w:rPr>
              <w:t>Parytety powinny być sprawdzane przed każdym głosowaniem.</w:t>
            </w:r>
          </w:p>
          <w:p w:rsidR="00DC7035" w:rsidRDefault="00DC7035" w:rsidP="002A0E02">
            <w:pPr>
              <w:jc w:val="both"/>
              <w:rPr>
                <w:rFonts w:eastAsia="Times New Roman" w:cs="Century Gothic"/>
                <w:bCs/>
                <w:sz w:val="16"/>
                <w:szCs w:val="16"/>
              </w:rPr>
            </w:pPr>
          </w:p>
          <w:p w:rsidR="00DC7035" w:rsidRPr="00DC7035" w:rsidRDefault="00DC7035" w:rsidP="002A0E02">
            <w:pPr>
              <w:jc w:val="both"/>
              <w:rPr>
                <w:color w:val="00B050"/>
              </w:rPr>
            </w:pPr>
            <w:r w:rsidRPr="00DC7035">
              <w:rPr>
                <w:rFonts w:eastAsia="Times New Roman" w:cs="Century Gothic"/>
                <w:bCs/>
                <w:color w:val="00B050"/>
                <w:sz w:val="16"/>
                <w:szCs w:val="16"/>
              </w:rPr>
              <w:t xml:space="preserve">Skład Rady musi odzwierciedlać zapisy  w LSR. Zmiany składu Rady muszą być każdorazowo uzgadniane z ZW w trybie § </w:t>
            </w:r>
          </w:p>
        </w:tc>
        <w:tc>
          <w:tcPr>
            <w:tcW w:w="4046" w:type="dxa"/>
            <w:vAlign w:val="center"/>
          </w:tcPr>
          <w:p w:rsidR="00DC7035" w:rsidRPr="00E11F7B" w:rsidRDefault="00DC7035" w:rsidP="004E5704">
            <w:pPr>
              <w:pStyle w:val="Default"/>
              <w:jc w:val="center"/>
              <w:rPr>
                <w:rFonts w:ascii="Century Gothic" w:hAnsi="Century Gothic" w:cs="Century Gothic"/>
                <w:i/>
                <w:sz w:val="16"/>
                <w:szCs w:val="20"/>
              </w:rPr>
            </w:pPr>
            <w:r w:rsidRPr="00E11F7B">
              <w:rPr>
                <w:rFonts w:ascii="Century Gothic" w:hAnsi="Century Gothic" w:cs="Century Gothic"/>
                <w:i/>
                <w:sz w:val="16"/>
                <w:szCs w:val="20"/>
              </w:rPr>
              <w:t>Regulamin Rady LGD</w:t>
            </w:r>
          </w:p>
          <w:p w:rsidR="00DC7035" w:rsidRPr="009F287C" w:rsidRDefault="00DC7035" w:rsidP="004E5704">
            <w:pPr>
              <w:pStyle w:val="Default"/>
              <w:jc w:val="center"/>
              <w:rPr>
                <w:rFonts w:cs="Century Gothic"/>
                <w:i/>
                <w:sz w:val="16"/>
                <w:szCs w:val="20"/>
              </w:rPr>
            </w:pPr>
            <w:r w:rsidRPr="00E11F7B">
              <w:rPr>
                <w:rFonts w:ascii="Century Gothic" w:hAnsi="Century Gothic" w:cs="Century Gothic"/>
                <w:i/>
                <w:sz w:val="16"/>
                <w:szCs w:val="20"/>
              </w:rPr>
              <w:t>Art. 32 ust. 2 lit. b oraz art. 34 ust. 3 lit. b rozporządzenia 1303/2013</w:t>
            </w:r>
          </w:p>
        </w:tc>
      </w:tr>
      <w:tr w:rsidR="00DC7035" w:rsidRPr="00C323DC" w:rsidTr="004E5704">
        <w:trPr>
          <w:trHeight w:val="3695"/>
        </w:trPr>
        <w:tc>
          <w:tcPr>
            <w:tcW w:w="1516" w:type="dxa"/>
            <w:vMerge/>
            <w:vAlign w:val="center"/>
          </w:tcPr>
          <w:p w:rsidR="00DC7035" w:rsidRPr="002B398F" w:rsidRDefault="00DC7035" w:rsidP="002A0E02">
            <w:pPr>
              <w:jc w:val="center"/>
              <w:rPr>
                <w:rFonts w:cs="Century Gothic"/>
                <w:sz w:val="16"/>
                <w:szCs w:val="20"/>
              </w:rPr>
            </w:pPr>
          </w:p>
        </w:tc>
        <w:tc>
          <w:tcPr>
            <w:tcW w:w="1956" w:type="dxa"/>
            <w:vAlign w:val="center"/>
          </w:tcPr>
          <w:p w:rsidR="00DC7035" w:rsidRDefault="00DC7035" w:rsidP="002A0E02">
            <w:pPr>
              <w:jc w:val="both"/>
              <w:rPr>
                <w:rFonts w:eastAsia="Times New Roman" w:cs="Century Gothic"/>
                <w:sz w:val="16"/>
                <w:szCs w:val="16"/>
              </w:rPr>
            </w:pPr>
            <w:r>
              <w:rPr>
                <w:rFonts w:eastAsia="Times New Roman" w:cs="Century Gothic"/>
                <w:sz w:val="16"/>
                <w:szCs w:val="16"/>
              </w:rPr>
              <w:t>Członkowie Rady LGD</w:t>
            </w:r>
          </w:p>
        </w:tc>
        <w:tc>
          <w:tcPr>
            <w:tcW w:w="8402" w:type="dxa"/>
            <w:vAlign w:val="center"/>
          </w:tcPr>
          <w:p w:rsidR="00DC7035" w:rsidRDefault="00DC7035" w:rsidP="00DC7035">
            <w:pPr>
              <w:jc w:val="both"/>
              <w:rPr>
                <w:rFonts w:eastAsia="Times New Roman" w:cs="Century Gothic"/>
                <w:sz w:val="16"/>
                <w:szCs w:val="16"/>
              </w:rPr>
            </w:pPr>
            <w:r>
              <w:rPr>
                <w:rFonts w:eastAsia="Times New Roman" w:cs="Century Gothic"/>
                <w:sz w:val="16"/>
                <w:szCs w:val="16"/>
              </w:rPr>
              <w:t>Członkowie Rady LGD, w oparciu o karty weryfikacji wstępnej wniosku wypełnionej przez pracownika biura LGD dokonują oceny wniosków w zakresie oceny zgodności operacji z LSR.</w:t>
            </w:r>
          </w:p>
          <w:p w:rsidR="00DC7035" w:rsidRDefault="00DC7035" w:rsidP="00DC7035">
            <w:pPr>
              <w:jc w:val="both"/>
              <w:rPr>
                <w:rFonts w:eastAsia="Times New Roman" w:cs="Century Gothic"/>
                <w:sz w:val="16"/>
                <w:szCs w:val="16"/>
              </w:rPr>
            </w:pPr>
            <w:r>
              <w:rPr>
                <w:rFonts w:eastAsia="Times New Roman" w:cs="Century Gothic"/>
                <w:sz w:val="16"/>
                <w:szCs w:val="16"/>
              </w:rPr>
              <w:t>Każdy wniosek oceniany jest indywidualnie przez poszczególnych członków Rady obecnych na posiedzeniu, przy czym przed każdym głosowaniem w sprawie oceny każdego wniosku osoba wskazana w regulaminie sprawdza, czy organ decyzyjny zachowuje wymagane parytety.</w:t>
            </w:r>
          </w:p>
          <w:p w:rsidR="00DC7035" w:rsidRDefault="00DC7035" w:rsidP="00DC7035">
            <w:pPr>
              <w:jc w:val="both"/>
              <w:rPr>
                <w:rFonts w:eastAsia="Times New Roman" w:cs="Century Gothic"/>
                <w:sz w:val="16"/>
                <w:szCs w:val="16"/>
              </w:rPr>
            </w:pPr>
            <w:r>
              <w:rPr>
                <w:rFonts w:eastAsia="Times New Roman" w:cs="Century Gothic"/>
                <w:sz w:val="16"/>
                <w:szCs w:val="16"/>
              </w:rPr>
              <w:t>Dokonanie oceny na Kartach oceny zgodności operacji z LSR  (indywidualne dla LGD) członek Rady potwierdza własnoręcznym podpisem.</w:t>
            </w:r>
          </w:p>
          <w:p w:rsidR="00DC7035" w:rsidRDefault="00DC7035" w:rsidP="00DC7035">
            <w:pPr>
              <w:jc w:val="both"/>
              <w:rPr>
                <w:rFonts w:eastAsia="Times New Roman" w:cs="Century Gothic"/>
                <w:sz w:val="16"/>
                <w:szCs w:val="16"/>
              </w:rPr>
            </w:pPr>
            <w:r>
              <w:rPr>
                <w:rFonts w:eastAsia="Times New Roman" w:cs="Century Gothic"/>
                <w:sz w:val="16"/>
                <w:szCs w:val="16"/>
              </w:rPr>
              <w:t>Operacje, które nie spełniają warunków, określających je jako zgodne z LSR tj.:</w:t>
            </w:r>
          </w:p>
          <w:p w:rsidR="00DC7035" w:rsidRPr="0033420E" w:rsidRDefault="00DC7035" w:rsidP="00A91628">
            <w:pPr>
              <w:pStyle w:val="Default"/>
              <w:numPr>
                <w:ilvl w:val="0"/>
                <w:numId w:val="21"/>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złożenie wniosku w miejscu i terminie wskazanym w ogłoszeniu o naborze,</w:t>
            </w:r>
          </w:p>
          <w:p w:rsidR="00DC7035" w:rsidRPr="0033420E" w:rsidRDefault="00DC7035" w:rsidP="00A91628">
            <w:pPr>
              <w:pStyle w:val="Default"/>
              <w:numPr>
                <w:ilvl w:val="0"/>
                <w:numId w:val="21"/>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zgodność operacji z zakresem tematycznym, który został wskazany                        w ogłoszeniu o naborze,</w:t>
            </w:r>
          </w:p>
          <w:p w:rsidR="00DC7035" w:rsidRPr="0033420E" w:rsidRDefault="00DC7035" w:rsidP="00A91628">
            <w:pPr>
              <w:pStyle w:val="Default"/>
              <w:numPr>
                <w:ilvl w:val="0"/>
                <w:numId w:val="21"/>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realizacji przez operację celów głównych i szczegółowych LSR, przez osiąganie zaplanowanych w LSR wskaźników,</w:t>
            </w:r>
          </w:p>
          <w:p w:rsidR="00DC7035" w:rsidRPr="0033420E" w:rsidRDefault="00DC7035" w:rsidP="00A91628">
            <w:pPr>
              <w:pStyle w:val="Default"/>
              <w:numPr>
                <w:ilvl w:val="0"/>
                <w:numId w:val="21"/>
              </w:numPr>
              <w:spacing w:line="276" w:lineRule="auto"/>
              <w:jc w:val="both"/>
              <w:rPr>
                <w:rFonts w:ascii="Century Gothic" w:eastAsia="SimHei" w:hAnsi="Century Gothic" w:cs="Century Gothic"/>
                <w:sz w:val="16"/>
                <w:szCs w:val="16"/>
              </w:rPr>
            </w:pPr>
            <w:r w:rsidRPr="0033420E">
              <w:rPr>
                <w:rFonts w:ascii="Century Gothic" w:eastAsia="Times New Roman" w:hAnsi="Century Gothic" w:cs="Century Gothic"/>
                <w:sz w:val="16"/>
                <w:szCs w:val="16"/>
              </w:rPr>
              <w:t>zgodności operacji z Programem, w ramach którego jest planowana realizacja tej operacji, w tym:</w:t>
            </w:r>
          </w:p>
          <w:p w:rsidR="00DC7035" w:rsidRPr="0033420E" w:rsidRDefault="00DC7035" w:rsidP="00A91628">
            <w:pPr>
              <w:pStyle w:val="Default"/>
              <w:numPr>
                <w:ilvl w:val="0"/>
                <w:numId w:val="20"/>
              </w:numPr>
              <w:spacing w:line="276" w:lineRule="auto"/>
              <w:jc w:val="both"/>
              <w:rPr>
                <w:rFonts w:ascii="Century Gothic" w:eastAsia="SimHei" w:hAnsi="Century Gothic" w:cs="Century Gothic"/>
                <w:sz w:val="16"/>
                <w:szCs w:val="16"/>
              </w:rPr>
            </w:pPr>
            <w:r w:rsidRPr="0033420E">
              <w:rPr>
                <w:rFonts w:ascii="Century Gothic" w:eastAsia="SimHei" w:hAnsi="Century Gothic" w:cs="Century Gothic"/>
                <w:sz w:val="16"/>
                <w:szCs w:val="16"/>
              </w:rPr>
              <w:t>zgodności z formą wsparcia wskazaną w ogłoszeniu o naborze wniosków               o przyznanie pomocy (refundacja albo ryczałt – premia),</w:t>
            </w:r>
          </w:p>
          <w:p w:rsidR="00DC7035" w:rsidRPr="0033420E" w:rsidRDefault="00DC7035" w:rsidP="00A91628">
            <w:pPr>
              <w:pStyle w:val="Default"/>
              <w:numPr>
                <w:ilvl w:val="0"/>
                <w:numId w:val="20"/>
              </w:numPr>
              <w:spacing w:line="276" w:lineRule="auto"/>
              <w:jc w:val="both"/>
              <w:rPr>
                <w:rFonts w:ascii="Century Gothic" w:eastAsia="Times New Roman" w:hAnsi="Century Gothic" w:cs="Century Gothic"/>
                <w:sz w:val="16"/>
                <w:szCs w:val="16"/>
              </w:rPr>
            </w:pPr>
            <w:r w:rsidRPr="0033420E">
              <w:rPr>
                <w:rFonts w:ascii="Century Gothic" w:eastAsia="SimHei" w:hAnsi="Century Gothic" w:cs="Century Gothic"/>
                <w:sz w:val="16"/>
                <w:szCs w:val="16"/>
              </w:rPr>
              <w:t>zgodności z warunkami udzielenia wsparcia obowiązującymi w ramach naboru,</w:t>
            </w:r>
          </w:p>
          <w:p w:rsidR="00DC7035" w:rsidRPr="0033420E" w:rsidRDefault="00DC7035" w:rsidP="00DC7035">
            <w:pPr>
              <w:jc w:val="both"/>
              <w:rPr>
                <w:rFonts w:eastAsia="Times New Roman" w:cs="Century Gothic"/>
                <w:sz w:val="16"/>
                <w:szCs w:val="16"/>
              </w:rPr>
            </w:pPr>
            <w:r w:rsidRPr="0033420E">
              <w:rPr>
                <w:rFonts w:eastAsia="Times New Roman" w:cs="Century Gothic"/>
                <w:sz w:val="16"/>
                <w:szCs w:val="16"/>
              </w:rPr>
              <w:t>nie podlegają wyborowi przez Radę.</w:t>
            </w:r>
          </w:p>
          <w:p w:rsidR="00B92E6D" w:rsidRPr="00B0106B" w:rsidRDefault="00B0106B" w:rsidP="00B0106B">
            <w:pPr>
              <w:pStyle w:val="Bezodstpw"/>
              <w:numPr>
                <w:ilvl w:val="0"/>
                <w:numId w:val="0"/>
              </w:numPr>
              <w:ind w:left="72"/>
              <w:rPr>
                <w:color w:val="auto"/>
                <w:szCs w:val="20"/>
              </w:rPr>
            </w:pPr>
            <w:r w:rsidRPr="00B0106B">
              <w:rPr>
                <w:color w:val="auto"/>
                <w:sz w:val="16"/>
                <w:szCs w:val="16"/>
              </w:rPr>
              <w:t xml:space="preserve">Operacja jest uznana przez Radę za zgodną z LSR, jeżeli co najmniej 50 % + 1 oceniających uznało ją za </w:t>
            </w:r>
            <w:r w:rsidRPr="00B0106B">
              <w:rPr>
                <w:color w:val="auto"/>
                <w:sz w:val="16"/>
                <w:szCs w:val="16"/>
              </w:rPr>
              <w:lastRenderedPageBreak/>
              <w:t>zgodną z LSR</w:t>
            </w:r>
            <w:r>
              <w:rPr>
                <w:color w:val="auto"/>
                <w:szCs w:val="20"/>
              </w:rPr>
              <w:t>.</w:t>
            </w:r>
          </w:p>
          <w:p w:rsidR="00DC7035" w:rsidRDefault="00DC7035" w:rsidP="00DC7035">
            <w:pPr>
              <w:jc w:val="both"/>
              <w:rPr>
                <w:rFonts w:eastAsia="Times New Roman" w:cs="Century Gothic"/>
                <w:sz w:val="16"/>
                <w:szCs w:val="16"/>
              </w:rPr>
            </w:pPr>
            <w:r>
              <w:rPr>
                <w:rFonts w:eastAsia="Times New Roman" w:cs="Century Gothic"/>
                <w:sz w:val="16"/>
                <w:szCs w:val="16"/>
              </w:rPr>
              <w:t>Dla każdej operacji podejmowana jest uchwała Rady o zgodności operacji z LSR</w:t>
            </w:r>
          </w:p>
          <w:p w:rsidR="00B92E6D" w:rsidRPr="00B0106B" w:rsidRDefault="00B92E6D" w:rsidP="00DC7035">
            <w:pPr>
              <w:jc w:val="both"/>
              <w:rPr>
                <w:rFonts w:eastAsia="Times New Roman" w:cs="Century Gothic"/>
                <w:sz w:val="4"/>
                <w:szCs w:val="4"/>
              </w:rPr>
            </w:pPr>
          </w:p>
          <w:p w:rsidR="00B92E6D" w:rsidRDefault="00B92E6D" w:rsidP="00B92E6D">
            <w:pPr>
              <w:jc w:val="both"/>
              <w:rPr>
                <w:rFonts w:eastAsia="Times New Roman" w:cs="Century Gothic"/>
                <w:sz w:val="16"/>
                <w:szCs w:val="16"/>
              </w:rPr>
            </w:pPr>
            <w:r>
              <w:rPr>
                <w:rFonts w:eastAsia="Times New Roman" w:cs="Century Gothic"/>
                <w:sz w:val="16"/>
                <w:szCs w:val="16"/>
              </w:rPr>
              <w:t>Podjęcie przez członków Rady LGD oddzielnych uchwał o zgodności/ niezgodności operacji z LSR również w odniesieniu do operacji nie spełniających warunków formalnych oraz sporządzenie listy operacji zgodnych z LSR.</w:t>
            </w:r>
          </w:p>
          <w:p w:rsidR="00B92E6D" w:rsidRDefault="00B92E6D" w:rsidP="00B92E6D">
            <w:pPr>
              <w:jc w:val="both"/>
              <w:rPr>
                <w:rFonts w:eastAsia="Times New Roman" w:cs="Century Gothic"/>
                <w:sz w:val="16"/>
                <w:szCs w:val="16"/>
              </w:rPr>
            </w:pPr>
            <w:r>
              <w:rPr>
                <w:rFonts w:eastAsia="Times New Roman" w:cs="Century Gothic"/>
                <w:sz w:val="16"/>
                <w:szCs w:val="16"/>
              </w:rPr>
              <w:t xml:space="preserve">Uchwały i lista powinny zawierać co najmniej : </w:t>
            </w:r>
          </w:p>
          <w:p w:rsidR="00B92E6D"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indywidualne oznaczenie sprawy nadane każdemu wnioskowi przez LGD, wpisane na wniosku w odpowiednim polu,</w:t>
            </w:r>
          </w:p>
          <w:p w:rsidR="00B92E6D"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B92E6D"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nazwę/imię i nazwisko podmiotu ubiegającego się o wsparcie,</w:t>
            </w:r>
          </w:p>
          <w:p w:rsidR="00B92E6D"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tytuł operacji określony we wniosku o przyznanie pomocy,</w:t>
            </w:r>
          </w:p>
          <w:p w:rsidR="007469C3"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 xml:space="preserve">wynik w ramach oceny zgodności z LSR </w:t>
            </w:r>
          </w:p>
          <w:p w:rsidR="00B92E6D" w:rsidRPr="0033420E" w:rsidRDefault="00B92E6D" w:rsidP="00A91628">
            <w:pPr>
              <w:pStyle w:val="Default"/>
              <w:numPr>
                <w:ilvl w:val="0"/>
                <w:numId w:val="23"/>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kwotę wsparcia wnioskowaną przez po</w:t>
            </w:r>
            <w:r w:rsidR="007469C3" w:rsidRPr="0033420E">
              <w:rPr>
                <w:rFonts w:ascii="Century Gothic" w:eastAsia="Times New Roman" w:hAnsi="Century Gothic" w:cs="Century Gothic"/>
                <w:sz w:val="16"/>
                <w:szCs w:val="16"/>
              </w:rPr>
              <w:t>dmiot ubiegający się o wsparcie.</w:t>
            </w:r>
          </w:p>
          <w:p w:rsidR="00B92E6D" w:rsidRPr="0033420E" w:rsidRDefault="00B92E6D" w:rsidP="00DC7035">
            <w:pPr>
              <w:jc w:val="both"/>
              <w:rPr>
                <w:rFonts w:eastAsia="Times New Roman" w:cs="Century Gothic"/>
                <w:color w:val="00B050"/>
                <w:sz w:val="16"/>
                <w:szCs w:val="16"/>
              </w:rPr>
            </w:pPr>
          </w:p>
          <w:p w:rsidR="00B92E6D" w:rsidRPr="0033420E" w:rsidRDefault="00B92E6D" w:rsidP="00DC7035">
            <w:pPr>
              <w:jc w:val="both"/>
              <w:rPr>
                <w:rFonts w:eastAsia="Times New Roman" w:cs="Century Gothic"/>
                <w:color w:val="00B050"/>
                <w:sz w:val="16"/>
                <w:szCs w:val="16"/>
              </w:rPr>
            </w:pPr>
            <w:r w:rsidRPr="0033420E">
              <w:rPr>
                <w:rFonts w:eastAsia="Times New Roman" w:cs="Century Gothic"/>
                <w:color w:val="00B050"/>
                <w:sz w:val="16"/>
                <w:szCs w:val="16"/>
              </w:rPr>
              <w:t>Sporządzenie  Listy operacji zgodnych z LSR</w:t>
            </w:r>
            <w:r w:rsidR="007469C3" w:rsidRPr="0033420E">
              <w:rPr>
                <w:rFonts w:eastAsia="Times New Roman" w:cs="Century Gothic"/>
                <w:color w:val="00B050"/>
                <w:sz w:val="16"/>
                <w:szCs w:val="16"/>
              </w:rPr>
              <w:t>.</w:t>
            </w:r>
          </w:p>
          <w:p w:rsidR="007469C3" w:rsidRPr="0033420E" w:rsidRDefault="007469C3" w:rsidP="00DC7035">
            <w:pPr>
              <w:jc w:val="both"/>
              <w:rPr>
                <w:rFonts w:eastAsia="Times New Roman" w:cs="Century Gothic"/>
                <w:color w:val="00B050"/>
                <w:sz w:val="16"/>
                <w:szCs w:val="16"/>
              </w:rPr>
            </w:pPr>
            <w:r w:rsidRPr="0033420E">
              <w:rPr>
                <w:rFonts w:eastAsia="Times New Roman" w:cs="Century Gothic"/>
                <w:color w:val="00B050"/>
                <w:sz w:val="16"/>
                <w:szCs w:val="16"/>
              </w:rPr>
              <w:t>Lista powinna zawierać co najmniej:</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indywidualne oznaczenie sprawy nadane każdemu wnioskowi przez LGD, wpisane na wniosku w odpowiednim polu,</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nazwę/imię i nazwisko podmiotu ubiegającego się o wsparcie,</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tytuł operacji określony we wniosku o przyznanie pomocy,</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 xml:space="preserve">wynik w ramach oceny zgodności z LSR </w:t>
            </w:r>
          </w:p>
          <w:p w:rsidR="007469C3" w:rsidRPr="0033420E" w:rsidRDefault="007469C3" w:rsidP="00A91628">
            <w:pPr>
              <w:pStyle w:val="Default"/>
              <w:numPr>
                <w:ilvl w:val="0"/>
                <w:numId w:val="24"/>
              </w:numPr>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kwotę wsparcia wnioskowaną przez podmiot ubiegający się o wsparcie</w:t>
            </w:r>
          </w:p>
          <w:p w:rsidR="007469C3" w:rsidRPr="00B0106B" w:rsidRDefault="007469C3" w:rsidP="00B0106B">
            <w:pPr>
              <w:suppressAutoHyphens/>
              <w:jc w:val="both"/>
              <w:rPr>
                <w:color w:val="00B050"/>
                <w:sz w:val="16"/>
                <w:szCs w:val="16"/>
              </w:rPr>
            </w:pPr>
            <w:r w:rsidRPr="0033420E">
              <w:rPr>
                <w:color w:val="00B050"/>
                <w:sz w:val="16"/>
                <w:szCs w:val="16"/>
              </w:rPr>
              <w:t>Lista przyjmowana jest w formie uchwały.</w:t>
            </w:r>
          </w:p>
        </w:tc>
        <w:tc>
          <w:tcPr>
            <w:tcW w:w="4046" w:type="dxa"/>
            <w:vAlign w:val="center"/>
          </w:tcPr>
          <w:p w:rsidR="00DC7035" w:rsidRPr="006C2D2A" w:rsidRDefault="00DC7035" w:rsidP="004E5704">
            <w:pPr>
              <w:pStyle w:val="Default"/>
              <w:numPr>
                <w:ilvl w:val="0"/>
                <w:numId w:val="22"/>
              </w:numPr>
              <w:ind w:left="459" w:firstLine="0"/>
              <w:rPr>
                <w:rFonts w:ascii="Century Gothic" w:hAnsi="Century Gothic" w:cs="Century Gothic"/>
                <w:b/>
                <w:sz w:val="16"/>
                <w:szCs w:val="20"/>
              </w:rPr>
            </w:pPr>
            <w:r w:rsidRPr="006C2D2A">
              <w:rPr>
                <w:rFonts w:ascii="Century Gothic" w:hAnsi="Century Gothic" w:cs="Century Gothic"/>
                <w:b/>
                <w:sz w:val="16"/>
                <w:szCs w:val="20"/>
              </w:rPr>
              <w:lastRenderedPageBreak/>
              <w:t xml:space="preserve">Wzór karty oceny zgodności operacji z LSR </w:t>
            </w:r>
            <w:r w:rsidRPr="006C2D2A">
              <w:rPr>
                <w:rFonts w:ascii="Century Gothic" w:hAnsi="Century Gothic" w:cs="Century Gothic"/>
                <w:color w:val="00B050"/>
                <w:sz w:val="16"/>
                <w:szCs w:val="20"/>
              </w:rPr>
              <w:t>(</w:t>
            </w:r>
            <w:r w:rsidR="0034480D" w:rsidRPr="006C2D2A">
              <w:rPr>
                <w:rFonts w:ascii="Century Gothic" w:hAnsi="Century Gothic" w:cs="Century Gothic"/>
                <w:color w:val="00B050"/>
                <w:sz w:val="16"/>
                <w:szCs w:val="20"/>
              </w:rPr>
              <w:t>załącznik nr 9</w:t>
            </w:r>
            <w:r w:rsidRPr="006C2D2A">
              <w:rPr>
                <w:rFonts w:ascii="Century Gothic" w:hAnsi="Century Gothic" w:cs="Century Gothic"/>
                <w:color w:val="00B050"/>
                <w:sz w:val="16"/>
                <w:szCs w:val="20"/>
              </w:rPr>
              <w:t xml:space="preserve"> do procedury)</w:t>
            </w:r>
          </w:p>
          <w:p w:rsidR="00DC7035" w:rsidRPr="006C2D2A" w:rsidRDefault="00B92E6D" w:rsidP="004E5704">
            <w:pPr>
              <w:pStyle w:val="Default"/>
              <w:numPr>
                <w:ilvl w:val="0"/>
                <w:numId w:val="22"/>
              </w:numPr>
              <w:ind w:left="459" w:firstLine="0"/>
              <w:rPr>
                <w:rFonts w:ascii="Century Gothic" w:hAnsi="Century Gothic" w:cs="Century Gothic"/>
                <w:b/>
                <w:sz w:val="16"/>
                <w:szCs w:val="20"/>
              </w:rPr>
            </w:pPr>
            <w:r w:rsidRPr="006C2D2A">
              <w:rPr>
                <w:rFonts w:ascii="Century Gothic" w:hAnsi="Century Gothic" w:cs="Century Gothic"/>
                <w:b/>
                <w:sz w:val="16"/>
                <w:szCs w:val="20"/>
              </w:rPr>
              <w:t xml:space="preserve">Wzór uchwały Rady LGD o zgodności z LSR </w:t>
            </w:r>
            <w:r w:rsidRPr="006C2D2A">
              <w:rPr>
                <w:rFonts w:ascii="Century Gothic" w:hAnsi="Century Gothic" w:cs="Century Gothic"/>
                <w:color w:val="00B050"/>
                <w:sz w:val="16"/>
                <w:szCs w:val="20"/>
              </w:rPr>
              <w:t>(</w:t>
            </w:r>
            <w:r w:rsidR="006C2D2A">
              <w:rPr>
                <w:rFonts w:ascii="Century Gothic" w:hAnsi="Century Gothic" w:cs="Century Gothic"/>
                <w:color w:val="00B050"/>
                <w:sz w:val="16"/>
                <w:szCs w:val="20"/>
              </w:rPr>
              <w:t>załącznik nr 13</w:t>
            </w:r>
            <w:r w:rsidRPr="006C2D2A">
              <w:rPr>
                <w:rFonts w:ascii="Century Gothic" w:hAnsi="Century Gothic" w:cs="Century Gothic"/>
                <w:color w:val="00B050"/>
                <w:sz w:val="16"/>
                <w:szCs w:val="20"/>
              </w:rPr>
              <w:t xml:space="preserve"> do procedury)</w:t>
            </w:r>
          </w:p>
          <w:p w:rsidR="00B92E6D" w:rsidRPr="006C2D2A" w:rsidRDefault="00B92E6D" w:rsidP="004E5704">
            <w:pPr>
              <w:pStyle w:val="Default"/>
              <w:numPr>
                <w:ilvl w:val="0"/>
                <w:numId w:val="22"/>
              </w:numPr>
              <w:ind w:left="459" w:firstLine="0"/>
              <w:rPr>
                <w:rFonts w:ascii="Century Gothic" w:hAnsi="Century Gothic" w:cs="Century Gothic"/>
                <w:b/>
                <w:sz w:val="16"/>
                <w:szCs w:val="20"/>
              </w:rPr>
            </w:pPr>
            <w:r w:rsidRPr="006C2D2A">
              <w:rPr>
                <w:rFonts w:ascii="Century Gothic" w:hAnsi="Century Gothic" w:cs="Century Gothic"/>
                <w:b/>
                <w:sz w:val="16"/>
                <w:szCs w:val="20"/>
              </w:rPr>
              <w:t>Wzór listy operacji zgodnych z LSR wraz z uchwałą zatwierdzającą listę (</w:t>
            </w:r>
            <w:r w:rsidR="006C2D2A">
              <w:rPr>
                <w:rFonts w:ascii="Century Gothic" w:hAnsi="Century Gothic" w:cs="Century Gothic"/>
                <w:color w:val="00B050"/>
                <w:sz w:val="16"/>
                <w:szCs w:val="20"/>
              </w:rPr>
              <w:t>załącznik nr 14 i 15</w:t>
            </w:r>
            <w:r w:rsidRPr="006C2D2A">
              <w:rPr>
                <w:rFonts w:ascii="Century Gothic" w:hAnsi="Century Gothic" w:cs="Century Gothic"/>
                <w:color w:val="00B050"/>
                <w:sz w:val="16"/>
                <w:szCs w:val="20"/>
              </w:rPr>
              <w:t>)</w:t>
            </w:r>
          </w:p>
          <w:p w:rsidR="00B92E6D" w:rsidRPr="006C2D2A" w:rsidRDefault="00B92E6D" w:rsidP="004E5704">
            <w:pPr>
              <w:pStyle w:val="Default"/>
              <w:ind w:left="459"/>
              <w:rPr>
                <w:rFonts w:ascii="Century Gothic" w:hAnsi="Century Gothic" w:cs="Century Gothic"/>
                <w:i/>
                <w:sz w:val="16"/>
                <w:szCs w:val="20"/>
              </w:rPr>
            </w:pPr>
            <w:r w:rsidRPr="006C2D2A">
              <w:rPr>
                <w:rFonts w:ascii="Century Gothic" w:hAnsi="Century Gothic" w:cs="Century Gothic"/>
                <w:i/>
                <w:sz w:val="16"/>
                <w:szCs w:val="20"/>
              </w:rPr>
              <w:t xml:space="preserve">Wytyczne </w:t>
            </w:r>
            <w:proofErr w:type="spellStart"/>
            <w:r w:rsidRPr="006C2D2A">
              <w:rPr>
                <w:rFonts w:ascii="Century Gothic" w:hAnsi="Century Gothic" w:cs="Century Gothic"/>
                <w:i/>
                <w:sz w:val="16"/>
                <w:szCs w:val="20"/>
              </w:rPr>
              <w:t>MRiRW</w:t>
            </w:r>
            <w:proofErr w:type="spellEnd"/>
            <w:r w:rsidRPr="006C2D2A">
              <w:rPr>
                <w:rFonts w:ascii="Century Gothic" w:hAnsi="Century Gothic" w:cs="Century Gothic"/>
                <w:i/>
                <w:sz w:val="16"/>
                <w:szCs w:val="20"/>
              </w:rPr>
              <w:t xml:space="preserve"> I.4</w:t>
            </w:r>
          </w:p>
          <w:p w:rsidR="00B92E6D" w:rsidRPr="00B92E6D" w:rsidRDefault="00B92E6D" w:rsidP="004E5704">
            <w:pPr>
              <w:pStyle w:val="Default"/>
              <w:ind w:left="459"/>
              <w:rPr>
                <w:rFonts w:cs="Century Gothic"/>
                <w:i/>
                <w:sz w:val="16"/>
                <w:szCs w:val="20"/>
              </w:rPr>
            </w:pPr>
            <w:r w:rsidRPr="006C2D2A">
              <w:rPr>
                <w:rFonts w:ascii="Century Gothic" w:hAnsi="Century Gothic" w:cs="Century Gothic"/>
                <w:i/>
                <w:sz w:val="16"/>
                <w:szCs w:val="20"/>
              </w:rPr>
              <w:t>Art. 21 ust. 1 i 4 pkt. 1 ustawy RLKS</w:t>
            </w:r>
          </w:p>
        </w:tc>
      </w:tr>
    </w:tbl>
    <w:p w:rsidR="00E11F7B" w:rsidRDefault="00E11F7B">
      <w:pPr>
        <w:rPr>
          <w:color w:val="00B050"/>
          <w:sz w:val="20"/>
          <w:szCs w:val="20"/>
        </w:rPr>
      </w:pPr>
      <w:r>
        <w:rPr>
          <w:color w:val="00B050"/>
          <w:sz w:val="20"/>
          <w:szCs w:val="20"/>
        </w:rPr>
        <w:lastRenderedPageBreak/>
        <w:br w:type="page"/>
      </w:r>
    </w:p>
    <w:p w:rsidR="002B398F" w:rsidRPr="00E11F7B" w:rsidRDefault="002B398F" w:rsidP="002B398F">
      <w:pPr>
        <w:ind w:firstLine="426"/>
        <w:rPr>
          <w:color w:val="00B050"/>
          <w:sz w:val="2"/>
          <w:szCs w:val="2"/>
        </w:rPr>
      </w:pPr>
    </w:p>
    <w:p w:rsidR="007469C3" w:rsidRDefault="007469C3" w:rsidP="00A91628">
      <w:pPr>
        <w:pStyle w:val="Nagwek3"/>
        <w:numPr>
          <w:ilvl w:val="0"/>
          <w:numId w:val="15"/>
        </w:numPr>
        <w:rPr>
          <w:color w:val="auto"/>
        </w:rPr>
      </w:pPr>
      <w:bookmarkStart w:id="24" w:name="_Toc512241804"/>
      <w:r>
        <w:rPr>
          <w:color w:val="auto"/>
        </w:rPr>
        <w:t>OCENA OPERACJI POD WZGLĘDEM ZGODNOŚCI Z LOKALNYMI</w:t>
      </w:r>
      <w:r w:rsidR="00781BA0">
        <w:rPr>
          <w:color w:val="auto"/>
        </w:rPr>
        <w:t xml:space="preserve"> KRYTERIAMI WYBORU WNIOSKÓW TYLKO W ODNIESIENIU DO OPERACJI ZGODNYCH Z LSR</w:t>
      </w:r>
      <w:bookmarkEnd w:id="24"/>
    </w:p>
    <w:p w:rsidR="00781BA0" w:rsidRPr="00781BA0" w:rsidRDefault="00781BA0" w:rsidP="00781BA0"/>
    <w:tbl>
      <w:tblPr>
        <w:tblStyle w:val="Tabela-Siatka"/>
        <w:tblW w:w="0" w:type="auto"/>
        <w:tblLayout w:type="fixed"/>
        <w:tblLook w:val="04A0"/>
      </w:tblPr>
      <w:tblGrid>
        <w:gridCol w:w="1384"/>
        <w:gridCol w:w="1843"/>
        <w:gridCol w:w="10064"/>
        <w:gridCol w:w="2629"/>
      </w:tblGrid>
      <w:tr w:rsidR="00B0106B" w:rsidRPr="00C323DC" w:rsidTr="004E5704">
        <w:tc>
          <w:tcPr>
            <w:tcW w:w="1384"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ETAP</w:t>
            </w:r>
          </w:p>
        </w:tc>
        <w:tc>
          <w:tcPr>
            <w:tcW w:w="1843"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OSOBA ODPOWIEDZIALNA</w:t>
            </w:r>
          </w:p>
        </w:tc>
        <w:tc>
          <w:tcPr>
            <w:tcW w:w="10064" w:type="dxa"/>
            <w:vAlign w:val="center"/>
          </w:tcPr>
          <w:p w:rsidR="00781BA0" w:rsidRPr="00C323DC" w:rsidRDefault="00781BA0" w:rsidP="002A0E02">
            <w:pPr>
              <w:jc w:val="center"/>
              <w:rPr>
                <w:b/>
              </w:rPr>
            </w:pPr>
            <w:r w:rsidRPr="00C323DC">
              <w:rPr>
                <w:rFonts w:cs="Century Gothic"/>
                <w:b/>
                <w:sz w:val="16"/>
                <w:szCs w:val="20"/>
              </w:rPr>
              <w:t>CZYNNOŚCI</w:t>
            </w:r>
          </w:p>
        </w:tc>
        <w:tc>
          <w:tcPr>
            <w:tcW w:w="2629" w:type="dxa"/>
            <w:vAlign w:val="center"/>
          </w:tcPr>
          <w:p w:rsidR="00781BA0" w:rsidRPr="00C323DC" w:rsidRDefault="00781BA0" w:rsidP="002A0E02">
            <w:pPr>
              <w:jc w:val="center"/>
              <w:rPr>
                <w:rFonts w:cs="Century Gothic"/>
                <w:b/>
                <w:sz w:val="16"/>
                <w:szCs w:val="20"/>
              </w:rPr>
            </w:pPr>
            <w:r w:rsidRPr="00C323DC">
              <w:rPr>
                <w:rFonts w:cs="Century Gothic"/>
                <w:b/>
                <w:sz w:val="16"/>
                <w:szCs w:val="20"/>
              </w:rPr>
              <w:t>WZORY DOKUMENTÓW/DOKUMENTY ŹRÓDŁOWE</w:t>
            </w:r>
          </w:p>
        </w:tc>
      </w:tr>
      <w:tr w:rsidR="00B0106B" w:rsidRPr="00781BA0" w:rsidTr="004E5704">
        <w:trPr>
          <w:cantSplit/>
          <w:trHeight w:val="2294"/>
        </w:trPr>
        <w:tc>
          <w:tcPr>
            <w:tcW w:w="1384" w:type="dxa"/>
            <w:vMerge w:val="restart"/>
            <w:textDirection w:val="btLr"/>
            <w:vAlign w:val="center"/>
          </w:tcPr>
          <w:p w:rsidR="00B0106B" w:rsidRPr="00B0106B" w:rsidRDefault="00B0106B" w:rsidP="00B0106B">
            <w:pPr>
              <w:pStyle w:val="Nagwek3"/>
              <w:ind w:left="720"/>
              <w:outlineLvl w:val="2"/>
              <w:rPr>
                <w:b w:val="0"/>
                <w:color w:val="auto"/>
                <w:u w:val="none"/>
              </w:rPr>
            </w:pPr>
            <w:bookmarkStart w:id="25" w:name="_Toc512236373"/>
            <w:bookmarkStart w:id="26" w:name="_Toc512241805"/>
            <w:r w:rsidRPr="00B0106B">
              <w:rPr>
                <w:b w:val="0"/>
                <w:color w:val="auto"/>
                <w:u w:val="none"/>
              </w:rPr>
              <w:t>OCENA OPERACJI POD WZGLĘDEM ZGODNOŚCI Z LOKALNYMI KRYTERIAMI WYBORU WNIOSKÓW TYLKO W ODNIESIENIU DO OPERACJI ZGODNYCH Z LSR</w:t>
            </w:r>
            <w:bookmarkEnd w:id="25"/>
            <w:bookmarkEnd w:id="26"/>
          </w:p>
          <w:p w:rsidR="00B0106B" w:rsidRPr="00781BA0" w:rsidRDefault="00B0106B" w:rsidP="00B0106B">
            <w:pPr>
              <w:ind w:left="113" w:right="113"/>
              <w:jc w:val="center"/>
              <w:rPr>
                <w:rFonts w:cs="Century Gothic"/>
                <w:sz w:val="16"/>
                <w:szCs w:val="20"/>
              </w:rPr>
            </w:pPr>
          </w:p>
        </w:tc>
        <w:tc>
          <w:tcPr>
            <w:tcW w:w="1843" w:type="dxa"/>
            <w:vAlign w:val="center"/>
          </w:tcPr>
          <w:p w:rsidR="00B0106B" w:rsidRPr="00781BA0" w:rsidRDefault="00B0106B" w:rsidP="002A0E02">
            <w:pPr>
              <w:jc w:val="center"/>
              <w:rPr>
                <w:rFonts w:cs="Century Gothic"/>
                <w:sz w:val="16"/>
                <w:szCs w:val="20"/>
              </w:rPr>
            </w:pPr>
            <w:r w:rsidRPr="00781BA0">
              <w:rPr>
                <w:rFonts w:cs="Century Gothic"/>
                <w:sz w:val="16"/>
                <w:szCs w:val="20"/>
              </w:rPr>
              <w:t>Członkowie Rady</w:t>
            </w:r>
          </w:p>
        </w:tc>
        <w:tc>
          <w:tcPr>
            <w:tcW w:w="10064" w:type="dxa"/>
            <w:vAlign w:val="center"/>
          </w:tcPr>
          <w:p w:rsidR="00B0106B" w:rsidRDefault="00B0106B" w:rsidP="0033420E">
            <w:pPr>
              <w:jc w:val="both"/>
              <w:rPr>
                <w:rFonts w:eastAsia="Times New Roman" w:cs="Century Gothic"/>
                <w:sz w:val="16"/>
                <w:szCs w:val="16"/>
              </w:rPr>
            </w:pPr>
            <w:r>
              <w:rPr>
                <w:rFonts w:eastAsia="Times New Roman" w:cs="Century Gothic"/>
                <w:sz w:val="16"/>
                <w:szCs w:val="16"/>
              </w:rPr>
              <w:t>Ocena operacji pod względem zgodności z lokalnymi kryteriami wyboru wniosków (tylko w odniesieniu do operacji zgodnych z LSR).</w:t>
            </w:r>
          </w:p>
          <w:p w:rsidR="00B0106B" w:rsidRPr="00B0106B" w:rsidRDefault="00B0106B" w:rsidP="0033420E">
            <w:pPr>
              <w:pStyle w:val="Bezodstpw"/>
              <w:numPr>
                <w:ilvl w:val="0"/>
                <w:numId w:val="0"/>
              </w:numPr>
              <w:rPr>
                <w:color w:val="auto"/>
                <w:sz w:val="16"/>
                <w:szCs w:val="16"/>
              </w:rPr>
            </w:pPr>
            <w:r>
              <w:rPr>
                <w:color w:val="auto"/>
                <w:sz w:val="16"/>
                <w:szCs w:val="16"/>
              </w:rPr>
              <w:t>Każdy</w:t>
            </w:r>
            <w:r w:rsidRPr="00B0106B">
              <w:rPr>
                <w:color w:val="auto"/>
                <w:sz w:val="16"/>
                <w:szCs w:val="16"/>
              </w:rPr>
              <w:t xml:space="preserve"> z obecnych na posiedzeniu członków Rady dokonuje oceny wszystkich operacji –                        z wyjątkiem tych z których oceny się wyłączył, oraz tych, co do których zachodzi konflikt interesu - wypełniając dla każdej operacji „Kartę oceny zgodności operacji z Lokalną Strategią Rozwoju, w tym zgodności z Programem”, w ramach którego operacja jest planowana do realizacji oraz właściwą dla dan</w:t>
            </w:r>
            <w:r>
              <w:rPr>
                <w:color w:val="auto"/>
                <w:sz w:val="16"/>
                <w:szCs w:val="16"/>
              </w:rPr>
              <w:t xml:space="preserve">ego naboru Kartę Oceny Operacji </w:t>
            </w:r>
            <w:r w:rsidRPr="00B0106B">
              <w:rPr>
                <w:color w:val="auto"/>
                <w:sz w:val="16"/>
                <w:szCs w:val="16"/>
              </w:rPr>
              <w:t>wg Lokalnych Kryteriów Wyboru.</w:t>
            </w:r>
          </w:p>
          <w:p w:rsidR="00B0106B" w:rsidRDefault="00B0106B" w:rsidP="0033420E">
            <w:pPr>
              <w:jc w:val="both"/>
              <w:rPr>
                <w:rFonts w:eastAsia="Times New Roman" w:cs="Century Gothic"/>
                <w:sz w:val="16"/>
                <w:szCs w:val="16"/>
              </w:rPr>
            </w:pPr>
            <w:r>
              <w:rPr>
                <w:rFonts w:eastAsia="Times New Roman" w:cs="Century Gothic"/>
                <w:sz w:val="16"/>
                <w:szCs w:val="16"/>
              </w:rPr>
              <w:t>Każdemu wnioskowi przyznaje się odpowiednią liczbę punktów, zgodnie z lokalnymi kryteriami wyboru.</w:t>
            </w:r>
          </w:p>
          <w:p w:rsidR="00B0106B" w:rsidRPr="00285D24" w:rsidRDefault="00B0106B" w:rsidP="0033420E">
            <w:pPr>
              <w:jc w:val="both"/>
              <w:rPr>
                <w:rFonts w:eastAsia="Times New Roman" w:cs="Century Gothic"/>
                <w:sz w:val="16"/>
                <w:szCs w:val="16"/>
              </w:rPr>
            </w:pPr>
            <w:r>
              <w:rPr>
                <w:rFonts w:eastAsia="Times New Roman" w:cs="Century Gothic"/>
                <w:sz w:val="16"/>
                <w:szCs w:val="16"/>
              </w:rPr>
              <w:t>Dokonanie oceny na Karcie oceny operacji wg lokalnych kryteriów wyboru członek Rady potwierdza własnoręcznym podpisem.</w:t>
            </w:r>
          </w:p>
        </w:tc>
        <w:tc>
          <w:tcPr>
            <w:tcW w:w="2629" w:type="dxa"/>
            <w:vAlign w:val="center"/>
          </w:tcPr>
          <w:p w:rsidR="00B0106B" w:rsidRPr="006C2D2A" w:rsidRDefault="00B0106B" w:rsidP="004E5704">
            <w:pPr>
              <w:pStyle w:val="Default"/>
              <w:numPr>
                <w:ilvl w:val="3"/>
                <w:numId w:val="25"/>
              </w:numPr>
              <w:tabs>
                <w:tab w:val="clear" w:pos="0"/>
                <w:tab w:val="num" w:pos="34"/>
              </w:tabs>
              <w:ind w:left="176" w:firstLine="0"/>
              <w:jc w:val="both"/>
              <w:rPr>
                <w:rFonts w:ascii="Century Gothic" w:hAnsi="Century Gothic" w:cs="Century Gothic"/>
                <w:sz w:val="16"/>
                <w:szCs w:val="20"/>
              </w:rPr>
            </w:pPr>
            <w:r w:rsidRPr="006C2D2A">
              <w:rPr>
                <w:rFonts w:ascii="Century Gothic" w:hAnsi="Century Gothic" w:cs="Century Gothic"/>
                <w:b/>
                <w:sz w:val="16"/>
                <w:szCs w:val="20"/>
              </w:rPr>
              <w:t>Wzór karty oceny wg lokalnych kryteriów wyboru</w:t>
            </w:r>
            <w:r w:rsidRPr="006C2D2A">
              <w:rPr>
                <w:rFonts w:ascii="Century Gothic" w:hAnsi="Century Gothic" w:cs="Century Gothic"/>
                <w:sz w:val="16"/>
                <w:szCs w:val="20"/>
              </w:rPr>
              <w:t xml:space="preserve"> (karta opracowana indywidualnie przez LGD „Trzy Doliny”) (</w:t>
            </w:r>
            <w:r w:rsidR="0034480D" w:rsidRPr="006C2D2A">
              <w:rPr>
                <w:rFonts w:ascii="Century Gothic" w:hAnsi="Century Gothic" w:cs="Century Gothic"/>
                <w:color w:val="00B050"/>
                <w:sz w:val="16"/>
                <w:szCs w:val="20"/>
              </w:rPr>
              <w:t>załącznik nr 10</w:t>
            </w:r>
            <w:r w:rsidRPr="006C2D2A">
              <w:rPr>
                <w:rFonts w:ascii="Century Gothic" w:hAnsi="Century Gothic" w:cs="Century Gothic"/>
                <w:color w:val="00B050"/>
                <w:sz w:val="16"/>
                <w:szCs w:val="20"/>
              </w:rPr>
              <w:t xml:space="preserve"> do procedury)</w:t>
            </w:r>
          </w:p>
        </w:tc>
      </w:tr>
      <w:tr w:rsidR="00D32BDD" w:rsidRPr="00781BA0" w:rsidTr="004E5704">
        <w:tc>
          <w:tcPr>
            <w:tcW w:w="1384" w:type="dxa"/>
            <w:vMerge/>
            <w:vAlign w:val="center"/>
          </w:tcPr>
          <w:p w:rsidR="00D32BDD" w:rsidRPr="00781BA0" w:rsidRDefault="00D32BDD" w:rsidP="002A0E02">
            <w:pPr>
              <w:jc w:val="center"/>
              <w:rPr>
                <w:rFonts w:cs="Century Gothic"/>
                <w:sz w:val="16"/>
                <w:szCs w:val="20"/>
              </w:rPr>
            </w:pPr>
          </w:p>
        </w:tc>
        <w:tc>
          <w:tcPr>
            <w:tcW w:w="1843" w:type="dxa"/>
            <w:vAlign w:val="center"/>
          </w:tcPr>
          <w:p w:rsidR="00D32BDD" w:rsidRPr="00781BA0" w:rsidRDefault="00D32BDD" w:rsidP="002A0E02">
            <w:pPr>
              <w:jc w:val="center"/>
              <w:rPr>
                <w:rFonts w:cs="Century Gothic"/>
                <w:sz w:val="16"/>
                <w:szCs w:val="20"/>
              </w:rPr>
            </w:pPr>
            <w:r>
              <w:rPr>
                <w:rFonts w:cs="Century Gothic"/>
                <w:sz w:val="16"/>
                <w:szCs w:val="20"/>
              </w:rPr>
              <w:t>Komisja skrutacyjna/Członkowie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Sprawdzenie poprawności wypełnienia kart oceny, wyliczenie średniej z głosowań (zgodnie z rozwiązaniem przyjętym w LGD „Trzy Doliny) oraz badanie spełnienia wymaganego minimum punktowego dla każdej operacji.</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Liczbę punktów przyznanych danej operacji ustala się jako średnią arytmetyczną oceny biorących udział w ocenie danego wniosku.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Podpisane karty oceny składane są do Komisji Skrutacyjnej, która dokonuje sprawdzenia                     i obliczeń. </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Karta oceny wg kryteriów wyboru jest ważna, jeżeli wypełnione są wszystkie pola.</w:t>
            </w:r>
          </w:p>
          <w:p w:rsidR="00D32BDD" w:rsidRPr="00D32BDD" w:rsidRDefault="00D32BDD" w:rsidP="00D32BDD">
            <w:pPr>
              <w:pStyle w:val="Bezodstpw"/>
              <w:numPr>
                <w:ilvl w:val="0"/>
                <w:numId w:val="0"/>
              </w:numPr>
              <w:spacing w:before="0" w:after="0"/>
              <w:ind w:left="72"/>
              <w:rPr>
                <w:color w:val="auto"/>
                <w:sz w:val="16"/>
                <w:szCs w:val="16"/>
              </w:rPr>
            </w:pPr>
            <w:r w:rsidRPr="00D32BDD">
              <w:rPr>
                <w:color w:val="auto"/>
                <w:sz w:val="16"/>
                <w:szCs w:val="16"/>
              </w:rPr>
              <w:t xml:space="preserve">Jeżeli Komisja Skrutacyjna stwierdzi błędne lub niekompletne wypełnienie karty wzywa oceniającego do dokonania uzupełnienia. Fakt uzupełnienia powinien być zaznaczony przez oceniającego przez postawienie parafki. </w:t>
            </w:r>
          </w:p>
          <w:p w:rsidR="00D32BDD" w:rsidRPr="00D32BDD" w:rsidRDefault="00D32BDD" w:rsidP="00D32BDD">
            <w:pPr>
              <w:pStyle w:val="Bezodstpw"/>
              <w:numPr>
                <w:ilvl w:val="0"/>
                <w:numId w:val="0"/>
              </w:numPr>
              <w:spacing w:before="0" w:after="0"/>
              <w:ind w:left="360" w:hanging="288"/>
              <w:rPr>
                <w:color w:val="auto"/>
                <w:sz w:val="16"/>
                <w:szCs w:val="16"/>
              </w:rPr>
            </w:pPr>
            <w:r w:rsidRPr="00D32BDD">
              <w:rPr>
                <w:color w:val="auto"/>
                <w:sz w:val="16"/>
                <w:szCs w:val="16"/>
              </w:rPr>
              <w:t xml:space="preserve">Karty nieważne nie są brane pod uwagę przy obliczaniu wyników.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Minimalna liczba punktów, warunkująca wybór operacji dla zakresów, określonych                        w poszczególnych Przedsięwzięciach  znajduje się w kryteriach wyboru.</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 xml:space="preserve">Rada podejmuje uchwały zwykłą większością głosów, przy obecności co najmniej połowy członków Rady uprawnionych do głosowania, którzy nie zostali wyłączeni z oceny operacji. W przypadku braku quorum lub braku zachowania parytetu, przewodniczący zamyka obrady i zwołuje kolejne posiedzenie Rady. </w:t>
            </w:r>
          </w:p>
          <w:p w:rsidR="00D32BDD" w:rsidRPr="00D32BDD" w:rsidRDefault="00D32BDD" w:rsidP="00D32BDD">
            <w:pPr>
              <w:pStyle w:val="Bezodstpw"/>
              <w:numPr>
                <w:ilvl w:val="0"/>
                <w:numId w:val="0"/>
              </w:numPr>
              <w:spacing w:before="0" w:after="0"/>
              <w:ind w:left="112" w:firstLine="1"/>
              <w:rPr>
                <w:color w:val="auto"/>
                <w:sz w:val="16"/>
                <w:szCs w:val="16"/>
              </w:rPr>
            </w:pPr>
            <w:r w:rsidRPr="00D32BDD">
              <w:rPr>
                <w:color w:val="auto"/>
                <w:sz w:val="16"/>
                <w:szCs w:val="16"/>
              </w:rPr>
              <w:t>Obliczania wyników głosowań, oceny zgodności i oceny punktowej dokonuje powołana Komisja skrutacyjna.</w:t>
            </w: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Regulamin Rady LGD</w:t>
            </w:r>
          </w:p>
        </w:tc>
      </w:tr>
      <w:tr w:rsidR="00D32BDD" w:rsidRPr="00781BA0" w:rsidTr="004E5704">
        <w:trPr>
          <w:cantSplit/>
          <w:trHeight w:val="5023"/>
        </w:trPr>
        <w:tc>
          <w:tcPr>
            <w:tcW w:w="1384" w:type="dxa"/>
            <w:textDirection w:val="btLr"/>
            <w:vAlign w:val="center"/>
          </w:tcPr>
          <w:p w:rsidR="00D32BDD" w:rsidRPr="00781BA0" w:rsidRDefault="00D32BDD" w:rsidP="00D32BDD">
            <w:pPr>
              <w:ind w:left="113" w:right="113"/>
              <w:jc w:val="center"/>
              <w:rPr>
                <w:rFonts w:cs="Century Gothic"/>
                <w:sz w:val="16"/>
                <w:szCs w:val="20"/>
              </w:rPr>
            </w:pPr>
            <w:r>
              <w:rPr>
                <w:rFonts w:cs="Century Gothic"/>
                <w:sz w:val="16"/>
                <w:szCs w:val="20"/>
              </w:rPr>
              <w:lastRenderedPageBreak/>
              <w:t>USTALENIE KWOTY WSPARCIA W ODNIESIENIU DO OPERACJI SPEŁNIAJACYCH MINIMUM PUNKTOWE</w:t>
            </w:r>
          </w:p>
        </w:tc>
        <w:tc>
          <w:tcPr>
            <w:tcW w:w="1843" w:type="dxa"/>
            <w:vAlign w:val="center"/>
          </w:tcPr>
          <w:p w:rsidR="00D32BDD" w:rsidRDefault="00D32BDD" w:rsidP="002A0E02">
            <w:pPr>
              <w:jc w:val="center"/>
              <w:rPr>
                <w:rFonts w:cs="Century Gothic"/>
                <w:sz w:val="16"/>
                <w:szCs w:val="20"/>
              </w:rPr>
            </w:pPr>
            <w:r>
              <w:rPr>
                <w:rFonts w:cs="Century Gothic"/>
                <w:sz w:val="16"/>
                <w:szCs w:val="20"/>
              </w:rPr>
              <w:t>Członkowie Rady</w:t>
            </w:r>
          </w:p>
        </w:tc>
        <w:tc>
          <w:tcPr>
            <w:tcW w:w="10064" w:type="dxa"/>
            <w:vAlign w:val="center"/>
          </w:tcPr>
          <w:p w:rsidR="00D32BDD" w:rsidRDefault="00D32BDD" w:rsidP="00D32BDD">
            <w:pPr>
              <w:jc w:val="both"/>
              <w:rPr>
                <w:rFonts w:eastAsia="Times New Roman" w:cs="Century Gothic"/>
                <w:sz w:val="16"/>
                <w:szCs w:val="16"/>
              </w:rPr>
            </w:pPr>
            <w:r>
              <w:rPr>
                <w:rFonts w:eastAsia="Times New Roman" w:cs="Century Gothic"/>
                <w:sz w:val="16"/>
                <w:szCs w:val="16"/>
              </w:rPr>
              <w:t>Ustalenie kwoty wsparcia w odniesieniu do operacji spełniających minimum punktowe. Na podstawie danych zawartych we wniosku Rada ustala kwotę wsparcia poprzez: </w:t>
            </w:r>
          </w:p>
          <w:p w:rsidR="00D32BDD" w:rsidRDefault="00D32BDD" w:rsidP="00D32BDD">
            <w:pPr>
              <w:jc w:val="both"/>
              <w:rPr>
                <w:rFonts w:eastAsia="Times New Roman" w:cs="Century Gothic"/>
                <w:sz w:val="16"/>
                <w:szCs w:val="16"/>
              </w:rPr>
            </w:pPr>
            <w:r>
              <w:rPr>
                <w:rFonts w:eastAsia="Times New Roman" w:cs="Century Gothic"/>
                <w:sz w:val="16"/>
                <w:szCs w:val="16"/>
              </w:rPr>
              <w:t>a)      zastosowanie wskazanej w LSR intensywności pomocy określonej dla danej grupy beneficjentów w granicach określonych przepisami § 18 rozporządzenia LSR oraz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 przypadku gdy wskazana przez Wnioskodawcę  intensywność pomocy przekracza intensywność wskazaną przez LGD w LSR – LGD dokonuje ustalenia kwoty wsparcia poprzez odpowiednie zmniejszenie kwoty pomocy.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Wyliczenie kwoty pomocy w takim przypadku stanowić będzie iloczyn poziomu dofinansowania określonego przez LGD w LSR oraz sumy kosztów kwalifikowalnych operacji wskazanych przez Wnioskodawcę. </w:t>
            </w:r>
          </w:p>
          <w:p w:rsidR="00D32BDD" w:rsidRDefault="00D32BDD" w:rsidP="00D32BDD">
            <w:pPr>
              <w:jc w:val="both"/>
              <w:rPr>
                <w:rFonts w:eastAsia="Times New Roman" w:cs="Century Gothic"/>
                <w:sz w:val="16"/>
                <w:szCs w:val="16"/>
              </w:rPr>
            </w:pPr>
            <w:r>
              <w:rPr>
                <w:rFonts w:eastAsia="Times New Roman" w:cs="Century Gothic"/>
                <w:sz w:val="16"/>
                <w:szCs w:val="16"/>
              </w:rPr>
              <w:t> b)      zastosowanie odpowiedniej wskazanej w LSR wartości premii określonej przepisami § 16 rozporządzenia LSR - obowiązkowo,</w:t>
            </w:r>
          </w:p>
          <w:p w:rsidR="00D32BDD" w:rsidRDefault="00D32BDD" w:rsidP="00D32BDD">
            <w:pPr>
              <w:jc w:val="both"/>
              <w:rPr>
                <w:rFonts w:eastAsia="Times New Roman" w:cs="Century Gothic"/>
                <w:sz w:val="16"/>
                <w:szCs w:val="16"/>
              </w:rPr>
            </w:pPr>
            <w:r>
              <w:rPr>
                <w:rFonts w:eastAsia="Times New Roman" w:cs="Century Gothic"/>
                <w:sz w:val="16"/>
                <w:szCs w:val="16"/>
              </w:rPr>
              <w:t xml:space="preserve">Jeśli wnioskowana kwota premii będzie wyższa od określonej przez LGD w LSR – LGD ustali kwotę wsparcia na poziomie określonym w LSR. </w:t>
            </w:r>
          </w:p>
          <w:p w:rsidR="00D32BDD" w:rsidRDefault="00D32BDD" w:rsidP="00D32BDD">
            <w:pPr>
              <w:jc w:val="both"/>
              <w:rPr>
                <w:rFonts w:eastAsia="Times New Roman" w:cs="Century Gothic"/>
                <w:sz w:val="16"/>
                <w:szCs w:val="16"/>
              </w:rPr>
            </w:pPr>
            <w:r>
              <w:rPr>
                <w:rFonts w:eastAsia="Times New Roman" w:cs="Century Gothic"/>
                <w:sz w:val="16"/>
                <w:szCs w:val="16"/>
              </w:rPr>
              <w:t xml:space="preserve"> Jeśli wnioskowana kwota premii będzie niższa od określonej przez LGD w LSR – operacja zostaje wpisana na listę operacji jako niezgodna z LSR (operacja jest niezgodna z ogłoszeniem naboru wniosków). </w:t>
            </w:r>
          </w:p>
          <w:p w:rsidR="00285D24" w:rsidRDefault="00D32BDD" w:rsidP="00D32BDD">
            <w:pPr>
              <w:jc w:val="both"/>
              <w:rPr>
                <w:rFonts w:eastAsia="Times New Roman" w:cs="Century Gothic"/>
                <w:sz w:val="16"/>
                <w:szCs w:val="16"/>
              </w:rPr>
            </w:pPr>
            <w:r>
              <w:rPr>
                <w:rFonts w:eastAsia="Times New Roman" w:cs="Century Gothic"/>
                <w:sz w:val="16"/>
                <w:szCs w:val="16"/>
              </w:rPr>
              <w:t>Ustalenie kwoty wsparcia w tym przypadku polegać będzie na sprawdzeniu, czy koszty kwalifikowalne określone we wniosk</w:t>
            </w:r>
            <w:r w:rsidR="00285D24">
              <w:rPr>
                <w:rFonts w:eastAsia="Times New Roman" w:cs="Century Gothic"/>
                <w:sz w:val="16"/>
                <w:szCs w:val="16"/>
              </w:rPr>
              <w:t>u o przyznanie pomocy są zgodne</w:t>
            </w:r>
            <w:r>
              <w:rPr>
                <w:rFonts w:eastAsia="Times New Roman" w:cs="Century Gothic"/>
                <w:sz w:val="16"/>
                <w:szCs w:val="16"/>
              </w:rPr>
              <w:t xml:space="preserve"> z zakresem kosztów kwalifikowanych oraz zasadami dotyczącymi kwalifikowalności określonymi w rozporządzeniu LSR.</w:t>
            </w:r>
          </w:p>
          <w:p w:rsidR="00D32BDD" w:rsidRDefault="00D32BDD" w:rsidP="00D32BDD">
            <w:pPr>
              <w:jc w:val="both"/>
              <w:rPr>
                <w:rFonts w:eastAsia="Times New Roman" w:cs="Century Gothic"/>
                <w:sz w:val="16"/>
                <w:szCs w:val="16"/>
              </w:rPr>
            </w:pPr>
            <w:r>
              <w:rPr>
                <w:rFonts w:eastAsia="Times New Roman" w:cs="Century Gothic"/>
                <w:sz w:val="16"/>
                <w:szCs w:val="16"/>
              </w:rPr>
              <w:t> Wynik ustalenia kwoty wsparcia odnotowuje się w protokole z posiedzenia.</w:t>
            </w:r>
          </w:p>
          <w:p w:rsidR="00285D24" w:rsidRPr="00285D24" w:rsidRDefault="00285D24" w:rsidP="00285D24">
            <w:pPr>
              <w:pStyle w:val="Bezodstpw"/>
              <w:numPr>
                <w:ilvl w:val="0"/>
                <w:numId w:val="0"/>
              </w:numPr>
              <w:ind w:left="111"/>
              <w:rPr>
                <w:sz w:val="16"/>
                <w:szCs w:val="16"/>
              </w:rPr>
            </w:pPr>
            <w:r w:rsidRPr="00285D24">
              <w:rPr>
                <w:color w:val="auto"/>
                <w:sz w:val="16"/>
                <w:szCs w:val="16"/>
              </w:rPr>
              <w:t>W przypadku, gdy wskazana przez wnioskodawcę kwota wsparcia przewyższa dostępny                  w ramach naboru limit środków do wydatkowania, LGD dokonuje zmniejszenia kwoty wsparcia do wysokości dostępnego limitu.</w:t>
            </w:r>
            <w:r>
              <w:rPr>
                <w:rStyle w:val="Odwoanieprzypisudolnego"/>
                <w:color w:val="auto"/>
                <w:sz w:val="16"/>
                <w:szCs w:val="16"/>
              </w:rPr>
              <w:footnoteReference w:id="1"/>
            </w:r>
          </w:p>
          <w:p w:rsidR="00285D24" w:rsidRDefault="00285D24" w:rsidP="00D32BDD">
            <w:pPr>
              <w:jc w:val="both"/>
              <w:rPr>
                <w:rFonts w:eastAsia="Times New Roman" w:cs="Century Gothic"/>
                <w:sz w:val="16"/>
                <w:szCs w:val="16"/>
              </w:rPr>
            </w:pPr>
          </w:p>
          <w:p w:rsidR="00D32BDD" w:rsidRDefault="00D32BDD" w:rsidP="00D32BDD">
            <w:pPr>
              <w:jc w:val="both"/>
              <w:rPr>
                <w:rFonts w:eastAsia="Times New Roman" w:cs="Century Gothic"/>
                <w:sz w:val="16"/>
                <w:szCs w:val="16"/>
              </w:rPr>
            </w:pPr>
          </w:p>
        </w:tc>
        <w:tc>
          <w:tcPr>
            <w:tcW w:w="2629" w:type="dxa"/>
            <w:vAlign w:val="center"/>
          </w:tcPr>
          <w:p w:rsidR="00D32BDD" w:rsidRPr="00285D24" w:rsidRDefault="00285D24" w:rsidP="002A0E02">
            <w:pPr>
              <w:jc w:val="center"/>
              <w:rPr>
                <w:rFonts w:cs="Century Gothic"/>
                <w:i/>
                <w:sz w:val="16"/>
                <w:szCs w:val="20"/>
              </w:rPr>
            </w:pPr>
            <w:r w:rsidRPr="00285D24">
              <w:rPr>
                <w:rFonts w:cs="Century Gothic"/>
                <w:i/>
                <w:sz w:val="16"/>
                <w:szCs w:val="20"/>
              </w:rPr>
              <w:t>Rozporządzenie LSR</w:t>
            </w:r>
          </w:p>
          <w:p w:rsidR="00285D24" w:rsidRPr="00781BA0" w:rsidRDefault="00285D24" w:rsidP="002A0E02">
            <w:pPr>
              <w:jc w:val="center"/>
              <w:rPr>
                <w:rFonts w:cs="Century Gothic"/>
                <w:sz w:val="16"/>
                <w:szCs w:val="20"/>
              </w:rPr>
            </w:pPr>
            <w:r w:rsidRPr="00285D24">
              <w:rPr>
                <w:rFonts w:cs="Century Gothic"/>
                <w:i/>
                <w:sz w:val="16"/>
                <w:szCs w:val="20"/>
              </w:rPr>
              <w:t xml:space="preserve">Wytyczne </w:t>
            </w:r>
            <w:proofErr w:type="spellStart"/>
            <w:r w:rsidRPr="00285D24">
              <w:rPr>
                <w:rFonts w:cs="Century Gothic"/>
                <w:i/>
                <w:sz w:val="16"/>
                <w:szCs w:val="20"/>
              </w:rPr>
              <w:t>MRiRW</w:t>
            </w:r>
            <w:proofErr w:type="spellEnd"/>
            <w:r w:rsidRPr="00285D24">
              <w:rPr>
                <w:rFonts w:cs="Century Gothic"/>
                <w:i/>
                <w:sz w:val="16"/>
                <w:szCs w:val="20"/>
              </w:rPr>
              <w:t xml:space="preserve"> I.3</w:t>
            </w:r>
          </w:p>
        </w:tc>
      </w:tr>
      <w:tr w:rsidR="008E14AE" w:rsidRPr="00781BA0" w:rsidTr="004E5704">
        <w:trPr>
          <w:cantSplit/>
          <w:trHeight w:val="2696"/>
        </w:trPr>
        <w:tc>
          <w:tcPr>
            <w:tcW w:w="1384" w:type="dxa"/>
            <w:vMerge w:val="restart"/>
            <w:textDirection w:val="btLr"/>
            <w:vAlign w:val="center"/>
          </w:tcPr>
          <w:p w:rsidR="008E14AE" w:rsidRDefault="008E14AE" w:rsidP="00D32BDD">
            <w:pPr>
              <w:ind w:left="113" w:right="113"/>
              <w:jc w:val="center"/>
              <w:rPr>
                <w:rFonts w:cs="Century Gothic"/>
                <w:sz w:val="16"/>
                <w:szCs w:val="20"/>
              </w:rPr>
            </w:pPr>
            <w:r>
              <w:rPr>
                <w:rFonts w:cs="Century Gothic"/>
                <w:sz w:val="16"/>
                <w:szCs w:val="20"/>
              </w:rPr>
              <w:lastRenderedPageBreak/>
              <w:t>PODJĘCIE ODDZIELNYCH UCHWAŁ O WYBORZE OPERACJI I ZAMKNIĘCIE POSIEDZENIA RADY</w:t>
            </w:r>
          </w:p>
        </w:tc>
        <w:tc>
          <w:tcPr>
            <w:tcW w:w="1843" w:type="dxa"/>
            <w:vAlign w:val="center"/>
          </w:tcPr>
          <w:p w:rsidR="008E14AE" w:rsidRDefault="008E14AE" w:rsidP="002A0E02">
            <w:pPr>
              <w:jc w:val="center"/>
              <w:rPr>
                <w:rFonts w:cs="Century Gothic"/>
                <w:sz w:val="16"/>
                <w:szCs w:val="20"/>
              </w:rPr>
            </w:pPr>
            <w:r>
              <w:rPr>
                <w:rFonts w:cs="Century Gothic"/>
                <w:sz w:val="16"/>
                <w:szCs w:val="20"/>
              </w:rPr>
              <w:t>Członkowie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Podjęcie oddzielnych uchwał o wyborze operacji oraz sporządzenie listy operacji wybranych.</w:t>
            </w:r>
          </w:p>
          <w:p w:rsidR="008E14AE" w:rsidRDefault="008E14AE" w:rsidP="008E14AE">
            <w:pPr>
              <w:jc w:val="both"/>
              <w:rPr>
                <w:rFonts w:eastAsia="Times New Roman" w:cs="Century Gothic"/>
                <w:sz w:val="16"/>
                <w:szCs w:val="16"/>
              </w:rPr>
            </w:pPr>
            <w:r>
              <w:rPr>
                <w:rFonts w:eastAsia="Times New Roman" w:cs="Century Gothic"/>
                <w:sz w:val="16"/>
                <w:szCs w:val="16"/>
              </w:rPr>
              <w:t>Ustalenie listy operacji wybranych odbywa się na podstawie przyznanej  podczas oceny operacji ilości punktów.</w:t>
            </w:r>
          </w:p>
          <w:p w:rsidR="008E14AE" w:rsidRDefault="008E14AE" w:rsidP="008E14AE">
            <w:pPr>
              <w:jc w:val="both"/>
              <w:rPr>
                <w:rFonts w:eastAsia="Times New Roman" w:cs="Century Gothic"/>
                <w:sz w:val="16"/>
                <w:szCs w:val="16"/>
              </w:rPr>
            </w:pPr>
            <w:r>
              <w:rPr>
                <w:rFonts w:eastAsia="Times New Roman" w:cs="Century Gothic"/>
                <w:sz w:val="16"/>
                <w:szCs w:val="16"/>
              </w:rPr>
              <w:t>W przypadku uzyskania równej ilości punktów przez dwie lub więcej operacji                          o miejscu na liście decyduje kolejność wpływu wniosku o przyznanie pomocy do biura, określona numerem wniosku, wraz z datą i godziną jego złożenia w biurze LGD</w:t>
            </w:r>
          </w:p>
          <w:p w:rsidR="008E14AE" w:rsidRDefault="008E14AE" w:rsidP="008E14AE">
            <w:pPr>
              <w:jc w:val="both"/>
              <w:rPr>
                <w:rFonts w:eastAsia="Times New Roman" w:cs="Century Gothic"/>
                <w:sz w:val="16"/>
                <w:szCs w:val="16"/>
              </w:rPr>
            </w:pPr>
            <w:r>
              <w:rPr>
                <w:rFonts w:eastAsia="Times New Roman" w:cs="Century Gothic"/>
                <w:sz w:val="16"/>
                <w:szCs w:val="16"/>
              </w:rPr>
              <w:t>Przyjęcie uchwałą listy operacji wybranych, ze wskazaniem operacji, które mieszczą się w limicie środków wskazanym w danym ogłoszeniu.</w:t>
            </w:r>
          </w:p>
          <w:p w:rsidR="008E14AE" w:rsidRDefault="008E14AE" w:rsidP="008E14AE">
            <w:pPr>
              <w:jc w:val="both"/>
              <w:rPr>
                <w:rFonts w:eastAsia="Times New Roman" w:cs="Century Gothic"/>
                <w:sz w:val="16"/>
                <w:szCs w:val="16"/>
              </w:rPr>
            </w:pPr>
            <w:r>
              <w:rPr>
                <w:rFonts w:eastAsia="Times New Roman" w:cs="Century Gothic"/>
                <w:sz w:val="16"/>
                <w:szCs w:val="16"/>
              </w:rPr>
              <w:t xml:space="preserve">Uchwały i lista powinny zawierać co najmniej : </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indywidualne oznaczenie sprawy nadane każdemu wnioskowi o przyznanie pomocy przez LGD, wpisane na wniosku o przyznanie pomocy                                 w odpowiednim polu,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identyfikacyjny podmiotu ubiegającego się o wsparcie, nadany zgodnie z ustawą z dnia 18 grudnia 2003 r. o krajowym systemie ewidencji producentów, ewidencji gospodarstw rolnych oraz ewidencji wniosków                    o przyznanie płatności,</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nazwę/imię i nazwisko podmiotu ubiegającego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tytuł operacji określony we wniosku o przyznanie pomocy,</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 ramach oceny zgodności z LSR oraz liczbę otrzymanych punktów w ramach oceny w zakresie spełniania przez operację kryteriów wyboru,</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kwotę wsparcia wnioskowaną przez podmiot ubiegający się o wsparcie</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ustaloną przez LGD kwotę wsparcia</w:t>
            </w:r>
          </w:p>
          <w:p w:rsidR="008E14AE" w:rsidRPr="0033420E" w:rsidRDefault="008E14AE" w:rsidP="00A91628">
            <w:pPr>
              <w:pStyle w:val="Default"/>
              <w:numPr>
                <w:ilvl w:val="0"/>
                <w:numId w:val="5"/>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wynik wyboru (wybrana lub niewybrana),</w:t>
            </w:r>
          </w:p>
          <w:p w:rsidR="008E14AE" w:rsidRDefault="008E14AE" w:rsidP="008E14AE">
            <w:pPr>
              <w:jc w:val="both"/>
            </w:pPr>
            <w:r w:rsidRPr="0033420E">
              <w:rPr>
                <w:rFonts w:eastAsia="Times New Roman" w:cs="Century Gothic"/>
                <w:sz w:val="16"/>
                <w:szCs w:val="16"/>
              </w:rPr>
              <w:t>Lista operacji wybranych zawiera dodatkowo wskazanie, które z operacji mieszczą się w limicie</w:t>
            </w:r>
            <w:r>
              <w:rPr>
                <w:rFonts w:eastAsia="Times New Roman" w:cs="Century Gothic"/>
                <w:sz w:val="16"/>
                <w:szCs w:val="16"/>
              </w:rPr>
              <w:t xml:space="preserve"> środków podanym w ogłoszeniu naboru wniosków na dzień przekazania wniosków o przyznanie pomocy do ZW.</w:t>
            </w:r>
          </w:p>
          <w:p w:rsidR="008E14AE" w:rsidRPr="008E14AE" w:rsidRDefault="008E14AE" w:rsidP="008E14AE">
            <w:pPr>
              <w:jc w:val="both"/>
            </w:pPr>
          </w:p>
        </w:tc>
        <w:tc>
          <w:tcPr>
            <w:tcW w:w="2629" w:type="dxa"/>
            <w:vAlign w:val="center"/>
          </w:tcPr>
          <w:p w:rsidR="008E14AE" w:rsidRDefault="008E14AE" w:rsidP="008E14AE">
            <w:pPr>
              <w:rPr>
                <w:rFonts w:cs="Century Gothic"/>
                <w:b/>
                <w:sz w:val="16"/>
                <w:szCs w:val="20"/>
              </w:rPr>
            </w:pPr>
            <w:r>
              <w:rPr>
                <w:rFonts w:cs="Century Gothic"/>
                <w:b/>
                <w:sz w:val="16"/>
                <w:szCs w:val="20"/>
              </w:rPr>
              <w:t xml:space="preserve">1. Wzór uchwały w sprawie wyboru operacji i ustalenia kwoty wsparcia </w:t>
            </w:r>
            <w:r w:rsidRPr="008E14AE">
              <w:rPr>
                <w:rFonts w:cs="Century Gothic"/>
                <w:color w:val="00B050"/>
                <w:sz w:val="16"/>
                <w:szCs w:val="20"/>
              </w:rPr>
              <w:t>(</w:t>
            </w:r>
            <w:r w:rsidR="00746568">
              <w:rPr>
                <w:rFonts w:cs="Century Gothic"/>
                <w:color w:val="00B050"/>
                <w:sz w:val="16"/>
                <w:szCs w:val="20"/>
              </w:rPr>
              <w:t>załącznik nr 16</w:t>
            </w:r>
            <w:r>
              <w:rPr>
                <w:rFonts w:cs="Century Gothic"/>
                <w:color w:val="00B050"/>
                <w:sz w:val="16"/>
                <w:szCs w:val="20"/>
              </w:rPr>
              <w:t xml:space="preserve"> do procedury)</w:t>
            </w:r>
          </w:p>
          <w:p w:rsidR="008E14AE" w:rsidRDefault="008E14AE" w:rsidP="008E14AE">
            <w:pPr>
              <w:rPr>
                <w:rFonts w:cs="Century Gothic"/>
                <w:b/>
                <w:sz w:val="16"/>
                <w:szCs w:val="20"/>
              </w:rPr>
            </w:pPr>
            <w:r>
              <w:rPr>
                <w:rFonts w:cs="Century Gothic"/>
                <w:b/>
                <w:sz w:val="16"/>
                <w:szCs w:val="20"/>
              </w:rPr>
              <w:t xml:space="preserve">2. Wzór listy operacji wybranych wraz z uchwałą zatwierdzającą listę </w:t>
            </w:r>
            <w:r w:rsidRPr="008E14AE">
              <w:rPr>
                <w:rFonts w:cs="Century Gothic"/>
                <w:color w:val="00B050"/>
                <w:sz w:val="16"/>
                <w:szCs w:val="20"/>
              </w:rPr>
              <w:t>(</w:t>
            </w:r>
            <w:r w:rsidR="00746568">
              <w:rPr>
                <w:rFonts w:cs="Century Gothic"/>
                <w:color w:val="00B050"/>
                <w:sz w:val="16"/>
                <w:szCs w:val="20"/>
              </w:rPr>
              <w:t>załącznik nr 17i 18</w:t>
            </w:r>
            <w:r>
              <w:rPr>
                <w:rFonts w:cs="Century Gothic"/>
                <w:color w:val="00B050"/>
                <w:sz w:val="16"/>
                <w:szCs w:val="20"/>
              </w:rPr>
              <w:t xml:space="preserve"> do procedury)</w:t>
            </w:r>
          </w:p>
          <w:p w:rsidR="008E14AE" w:rsidRDefault="008E14AE" w:rsidP="008E14AE">
            <w:pPr>
              <w:rPr>
                <w:rFonts w:cs="Century Gothic"/>
                <w:b/>
                <w:sz w:val="16"/>
                <w:szCs w:val="20"/>
              </w:rPr>
            </w:pPr>
          </w:p>
          <w:p w:rsidR="008E14AE" w:rsidRPr="008E14AE" w:rsidRDefault="008E14AE" w:rsidP="008E14AE">
            <w:pPr>
              <w:rPr>
                <w:rFonts w:cs="Century Gothic"/>
                <w:i/>
                <w:sz w:val="16"/>
                <w:szCs w:val="20"/>
              </w:rPr>
            </w:pPr>
            <w:r>
              <w:rPr>
                <w:rFonts w:cs="Century Gothic"/>
                <w:i/>
                <w:sz w:val="16"/>
                <w:szCs w:val="20"/>
              </w:rPr>
              <w:t>Art. 21 ust. 4 ustawy o RLKS</w:t>
            </w:r>
          </w:p>
        </w:tc>
      </w:tr>
      <w:tr w:rsidR="008E14AE" w:rsidRPr="00781BA0" w:rsidTr="004E5704">
        <w:trPr>
          <w:cantSplit/>
          <w:trHeight w:val="1278"/>
        </w:trPr>
        <w:tc>
          <w:tcPr>
            <w:tcW w:w="1384" w:type="dxa"/>
            <w:vMerge/>
            <w:textDirection w:val="btLr"/>
            <w:vAlign w:val="center"/>
          </w:tcPr>
          <w:p w:rsidR="008E14AE" w:rsidRDefault="008E14AE" w:rsidP="00D32BDD">
            <w:pPr>
              <w:ind w:left="113" w:right="113"/>
              <w:jc w:val="center"/>
              <w:rPr>
                <w:rFonts w:cs="Century Gothic"/>
                <w:sz w:val="16"/>
                <w:szCs w:val="20"/>
              </w:rPr>
            </w:pPr>
          </w:p>
        </w:tc>
        <w:tc>
          <w:tcPr>
            <w:tcW w:w="1843" w:type="dxa"/>
            <w:vAlign w:val="center"/>
          </w:tcPr>
          <w:p w:rsidR="008E14AE" w:rsidRDefault="008E14AE" w:rsidP="002A0E02">
            <w:pPr>
              <w:jc w:val="center"/>
              <w:rPr>
                <w:rFonts w:cs="Century Gothic"/>
                <w:sz w:val="16"/>
                <w:szCs w:val="20"/>
              </w:rPr>
            </w:pPr>
            <w:r>
              <w:rPr>
                <w:rFonts w:cs="Century Gothic"/>
                <w:sz w:val="16"/>
                <w:szCs w:val="20"/>
              </w:rPr>
              <w:t>Przewodniczący Rady/ V-ce Przewodniczący Rady</w:t>
            </w:r>
          </w:p>
        </w:tc>
        <w:tc>
          <w:tcPr>
            <w:tcW w:w="10064" w:type="dxa"/>
            <w:vAlign w:val="center"/>
          </w:tcPr>
          <w:p w:rsidR="008E14AE" w:rsidRDefault="008E14AE" w:rsidP="008E14AE">
            <w:pPr>
              <w:jc w:val="both"/>
              <w:rPr>
                <w:rFonts w:eastAsia="Times New Roman" w:cs="Century Gothic"/>
                <w:sz w:val="16"/>
                <w:szCs w:val="16"/>
              </w:rPr>
            </w:pPr>
            <w:r>
              <w:rPr>
                <w:rFonts w:eastAsia="Times New Roman" w:cs="Century Gothic"/>
                <w:sz w:val="16"/>
                <w:szCs w:val="16"/>
              </w:rPr>
              <w:t>Zamknięcie posiedzenia, podpisanie uchwał, przekazanie dokumentacji z wyboru do Biura LGD.</w:t>
            </w:r>
          </w:p>
        </w:tc>
        <w:tc>
          <w:tcPr>
            <w:tcW w:w="2629" w:type="dxa"/>
            <w:vAlign w:val="center"/>
          </w:tcPr>
          <w:p w:rsidR="008E14AE" w:rsidRDefault="008E14AE" w:rsidP="008E14AE">
            <w:pPr>
              <w:rPr>
                <w:rFonts w:cs="Century Gothic"/>
                <w:b/>
                <w:sz w:val="16"/>
                <w:szCs w:val="20"/>
              </w:rPr>
            </w:pPr>
          </w:p>
        </w:tc>
      </w:tr>
    </w:tbl>
    <w:p w:rsidR="008972C4" w:rsidRPr="008972C4" w:rsidRDefault="008972C4" w:rsidP="008972C4">
      <w:pPr>
        <w:pStyle w:val="Bezodstpw"/>
        <w:numPr>
          <w:ilvl w:val="0"/>
          <w:numId w:val="0"/>
        </w:numPr>
        <w:jc w:val="left"/>
        <w:rPr>
          <w:color w:val="00B050"/>
        </w:rPr>
      </w:pPr>
    </w:p>
    <w:p w:rsidR="002C5499" w:rsidRDefault="00B9140A" w:rsidP="00B9140A">
      <w:pPr>
        <w:pStyle w:val="Nagwek2"/>
        <w:numPr>
          <w:ilvl w:val="0"/>
          <w:numId w:val="0"/>
        </w:numPr>
        <w:ind w:left="714"/>
        <w:rPr>
          <w:i w:val="0"/>
        </w:rPr>
      </w:pPr>
      <w:bookmarkStart w:id="27" w:name="_Toc512241806"/>
      <w:r w:rsidRPr="00B9140A">
        <w:rPr>
          <w:i w:val="0"/>
        </w:rPr>
        <w:lastRenderedPageBreak/>
        <w:t>V. PROCESY PO ZAKOŃCZENIU WYBORU OPERACJI</w:t>
      </w:r>
      <w:bookmarkEnd w:id="27"/>
    </w:p>
    <w:p w:rsidR="00B9140A" w:rsidRDefault="00B9140A" w:rsidP="00B9140A">
      <w:pPr>
        <w:rPr>
          <w:sz w:val="20"/>
          <w:szCs w:val="20"/>
          <w:lang w:eastAsia="ar-SA"/>
        </w:rPr>
      </w:pPr>
      <w:r>
        <w:rPr>
          <w:sz w:val="20"/>
          <w:szCs w:val="20"/>
          <w:lang w:eastAsia="ar-SA"/>
        </w:rPr>
        <w:t>(Nie później niż 7 dni od dnia zakończenia wyboru operacji przez Radę LGD)</w:t>
      </w:r>
    </w:p>
    <w:tbl>
      <w:tblPr>
        <w:tblStyle w:val="Tabela-Siatka"/>
        <w:tblW w:w="0" w:type="auto"/>
        <w:tblLook w:val="04A0"/>
      </w:tblPr>
      <w:tblGrid>
        <w:gridCol w:w="1506"/>
        <w:gridCol w:w="2069"/>
        <w:gridCol w:w="9007"/>
        <w:gridCol w:w="3338"/>
      </w:tblGrid>
      <w:tr w:rsidR="00B9140A" w:rsidRPr="00C323DC" w:rsidTr="002A0E02">
        <w:tc>
          <w:tcPr>
            <w:tcW w:w="1506"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ETAP</w:t>
            </w:r>
          </w:p>
        </w:tc>
        <w:tc>
          <w:tcPr>
            <w:tcW w:w="2069"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OSOBA ODPOWIEDZIALNA</w:t>
            </w:r>
          </w:p>
        </w:tc>
        <w:tc>
          <w:tcPr>
            <w:tcW w:w="9007" w:type="dxa"/>
            <w:vAlign w:val="center"/>
          </w:tcPr>
          <w:p w:rsidR="00B9140A" w:rsidRPr="00C323DC" w:rsidRDefault="00B9140A" w:rsidP="002A0E02">
            <w:pPr>
              <w:jc w:val="center"/>
              <w:rPr>
                <w:b/>
              </w:rPr>
            </w:pPr>
            <w:r w:rsidRPr="00C323DC">
              <w:rPr>
                <w:rFonts w:cs="Century Gothic"/>
                <w:b/>
                <w:sz w:val="16"/>
                <w:szCs w:val="20"/>
              </w:rPr>
              <w:t>CZYNNOŚCI</w:t>
            </w:r>
          </w:p>
        </w:tc>
        <w:tc>
          <w:tcPr>
            <w:tcW w:w="3338" w:type="dxa"/>
            <w:vAlign w:val="center"/>
          </w:tcPr>
          <w:p w:rsidR="00B9140A" w:rsidRPr="00C323DC" w:rsidRDefault="00B9140A" w:rsidP="002A0E02">
            <w:pPr>
              <w:jc w:val="center"/>
              <w:rPr>
                <w:rFonts w:cs="Century Gothic"/>
                <w:b/>
                <w:sz w:val="16"/>
                <w:szCs w:val="20"/>
              </w:rPr>
            </w:pPr>
            <w:r w:rsidRPr="00C323DC">
              <w:rPr>
                <w:rFonts w:cs="Century Gothic"/>
                <w:b/>
                <w:sz w:val="16"/>
                <w:szCs w:val="20"/>
              </w:rPr>
              <w:t>WZORY DOKUMENTÓW/DOKUMENTY ŹRÓDŁOWE</w:t>
            </w:r>
          </w:p>
        </w:tc>
      </w:tr>
      <w:tr w:rsidR="00A80395" w:rsidRPr="00C323DC" w:rsidTr="00B9140A">
        <w:trPr>
          <w:cantSplit/>
          <w:trHeight w:val="1808"/>
        </w:trPr>
        <w:tc>
          <w:tcPr>
            <w:tcW w:w="1506" w:type="dxa"/>
            <w:vMerge w:val="restart"/>
            <w:textDirection w:val="btLr"/>
            <w:vAlign w:val="center"/>
          </w:tcPr>
          <w:p w:rsidR="00A80395" w:rsidRPr="00B9140A" w:rsidRDefault="00A80395" w:rsidP="00B9140A">
            <w:pPr>
              <w:ind w:left="113" w:right="113"/>
              <w:jc w:val="center"/>
              <w:rPr>
                <w:rFonts w:cs="Century Gothic"/>
                <w:sz w:val="16"/>
                <w:szCs w:val="20"/>
              </w:rPr>
            </w:pPr>
            <w:r w:rsidRPr="00B9140A">
              <w:rPr>
                <w:rFonts w:cs="Century Gothic"/>
                <w:sz w:val="16"/>
                <w:szCs w:val="20"/>
              </w:rPr>
              <w:t>ZAWI</w:t>
            </w:r>
            <w:r>
              <w:rPr>
                <w:rFonts w:cs="Century Gothic"/>
                <w:sz w:val="16"/>
                <w:szCs w:val="20"/>
              </w:rPr>
              <w:t>ADOMIENIE OWYNIKACH OCENY I WYBORU RADY</w:t>
            </w:r>
          </w:p>
        </w:tc>
        <w:tc>
          <w:tcPr>
            <w:tcW w:w="2069" w:type="dxa"/>
            <w:vAlign w:val="center"/>
          </w:tcPr>
          <w:p w:rsidR="00A80395" w:rsidRPr="00B9140A" w:rsidRDefault="00A80395" w:rsidP="002A0E02">
            <w:pPr>
              <w:jc w:val="center"/>
              <w:rPr>
                <w:rFonts w:cs="Century Gothic"/>
                <w:sz w:val="16"/>
                <w:szCs w:val="20"/>
              </w:rPr>
            </w:pPr>
            <w:r>
              <w:rPr>
                <w:rFonts w:cs="Century Gothic"/>
                <w:sz w:val="16"/>
                <w:szCs w:val="20"/>
              </w:rPr>
              <w:t>Zarząd LGD/Przewodniczący Rady/Biuro LGD</w:t>
            </w:r>
          </w:p>
        </w:tc>
        <w:tc>
          <w:tcPr>
            <w:tcW w:w="9007" w:type="dxa"/>
            <w:vAlign w:val="center"/>
          </w:tcPr>
          <w:p w:rsidR="00A80395" w:rsidRPr="00B9140A" w:rsidRDefault="00A80395" w:rsidP="00A80395">
            <w:pPr>
              <w:jc w:val="both"/>
              <w:rPr>
                <w:rFonts w:eastAsia="Times New Roman" w:cs="Century Gothic"/>
                <w:color w:val="00B050"/>
                <w:sz w:val="16"/>
                <w:szCs w:val="16"/>
              </w:rPr>
            </w:pPr>
            <w:r>
              <w:rPr>
                <w:rFonts w:eastAsia="Times New Roman" w:cs="Century Gothic"/>
                <w:sz w:val="16"/>
                <w:szCs w:val="16"/>
              </w:rPr>
              <w:t xml:space="preserve">W terminie 7 dni od dnia zakończenia wyboru operacji, następuje sporządzenie                   i wysłanie pism  do wszystkich  Wnioskodawców informujących o wynikach oceny zgodności operacji z LSR lub wynikach wyboru (także negatywnego), w tym oceny w zakresie spełniania przez operację kryteriów wyboru wraz z uzasadnieniem oceny    i podaniem liczby punktów przyznanych operacji. LGD informuje w piśmie także                    o kwocie wsparcia </w:t>
            </w:r>
            <w:r>
              <w:rPr>
                <w:rFonts w:eastAsia="Times New Roman" w:cs="Century Gothic"/>
                <w:color w:val="00B050"/>
                <w:sz w:val="16"/>
                <w:szCs w:val="16"/>
              </w:rPr>
              <w:t>a w przypadku ustalenia przez LGD kwoty wsparcia niższej niż wnioskowana również uzasadnienie wysokości tej kwoty.</w:t>
            </w:r>
          </w:p>
          <w:p w:rsidR="00A80395" w:rsidRDefault="00A80395" w:rsidP="00A80395">
            <w:pPr>
              <w:jc w:val="both"/>
              <w:rPr>
                <w:rFonts w:eastAsia="Times New Roman" w:cs="Century Gothic"/>
                <w:sz w:val="16"/>
                <w:szCs w:val="16"/>
              </w:rPr>
            </w:pPr>
            <w:r>
              <w:rPr>
                <w:rFonts w:eastAsia="Times New Roman" w:cs="Century Gothic"/>
                <w:sz w:val="16"/>
                <w:szCs w:val="16"/>
              </w:rPr>
              <w:t>W przypadku pozytywnego wyniku wyboru operacji, LGD wskazuje w piśmie do Wnioskodawców, czy w dniu przekazania przez LGD wniosków o przyznanie pomocy do ZW, operacja mieści się w limicie środków wskazanych w ogłoszeniu naboru wniosków.</w:t>
            </w:r>
          </w:p>
          <w:p w:rsidR="00A80395" w:rsidRDefault="00A80395" w:rsidP="00A80395">
            <w:pPr>
              <w:jc w:val="both"/>
            </w:pPr>
            <w:r>
              <w:rPr>
                <w:rFonts w:eastAsia="Times New Roman" w:cs="Century Gothic"/>
                <w:sz w:val="16"/>
                <w:szCs w:val="16"/>
              </w:rPr>
              <w:t>Pismo jest podpisane przez przewodniczącego rady lub w zastępstwie przez wiceprzewodniczącego.</w:t>
            </w:r>
          </w:p>
          <w:p w:rsidR="00A80395" w:rsidRDefault="00A80395" w:rsidP="00A80395">
            <w:pPr>
              <w:jc w:val="both"/>
              <w:rPr>
                <w:rFonts w:eastAsia="Times New Roman" w:cs="Century Gothic"/>
                <w:sz w:val="16"/>
                <w:szCs w:val="16"/>
              </w:rPr>
            </w:pPr>
            <w:r>
              <w:rPr>
                <w:rFonts w:eastAsia="Times New Roman" w:cs="Century Gothic"/>
                <w:sz w:val="16"/>
                <w:szCs w:val="16"/>
              </w:rPr>
              <w:t xml:space="preserve">W przypadku operacji wybranych przez LGD do finansowania, które mieszczą się               w limicie środków, w odniesieniu do których ustawa RLKS nie przewiduje możliwości wniesienia protestu, </w:t>
            </w:r>
            <w:proofErr w:type="spellStart"/>
            <w:r>
              <w:rPr>
                <w:rFonts w:eastAsia="Times New Roman" w:cs="Century Gothic"/>
                <w:sz w:val="16"/>
                <w:szCs w:val="16"/>
              </w:rPr>
              <w:t>skan</w:t>
            </w:r>
            <w:proofErr w:type="spellEnd"/>
            <w:r>
              <w:rPr>
                <w:rFonts w:eastAsia="Times New Roman" w:cs="Century Gothic"/>
                <w:sz w:val="16"/>
                <w:szCs w:val="16"/>
              </w:rPr>
              <w:t xml:space="preserve"> pisma  może być przekazywany wyłącznie drogą poczty elektronicznej, o ile wnioskodawca podał adres e-mail.</w:t>
            </w:r>
          </w:p>
          <w:p w:rsidR="00A80395" w:rsidRPr="00B9140A" w:rsidRDefault="00A80395" w:rsidP="00A80395">
            <w:pPr>
              <w:jc w:val="both"/>
              <w:rPr>
                <w:rFonts w:cs="Century Gothic"/>
                <w:sz w:val="16"/>
                <w:szCs w:val="20"/>
              </w:rPr>
            </w:pPr>
            <w:r>
              <w:rPr>
                <w:rFonts w:eastAsia="Times New Roman" w:cs="Century Gothic"/>
                <w:sz w:val="16"/>
                <w:szCs w:val="16"/>
              </w:rPr>
              <w:t xml:space="preserve">W przypadku wyniku oceny, w odniesieniu do którego przewidziana jest możliwość wniesienia protestu, pismo do Wnioskodawcy zawiera dodatkowo pouczenie                  o możliwości wniesienia protestu. W takiej sytuacji </w:t>
            </w:r>
            <w:proofErr w:type="spellStart"/>
            <w:r>
              <w:rPr>
                <w:rFonts w:eastAsia="Times New Roman" w:cs="Century Gothic"/>
                <w:sz w:val="16"/>
                <w:szCs w:val="16"/>
              </w:rPr>
              <w:t>skan</w:t>
            </w:r>
            <w:proofErr w:type="spellEnd"/>
            <w:r>
              <w:rPr>
                <w:rFonts w:eastAsia="Times New Roman" w:cs="Century Gothic"/>
                <w:sz w:val="16"/>
                <w:szCs w:val="16"/>
              </w:rPr>
              <w:t xml:space="preserve"> pisma jest przekazywany drogą poczty elektronicznej a oryginał pisma – listem poleconym za zwrotnym potwierdzeniem odbioru. Jest to niezbędne w celu potwierdzenia doręczenia pisma i ustalenia terminowego wniesienia ewentualnego protestu.</w:t>
            </w:r>
          </w:p>
        </w:tc>
        <w:tc>
          <w:tcPr>
            <w:tcW w:w="3338" w:type="dxa"/>
            <w:vAlign w:val="center"/>
          </w:tcPr>
          <w:p w:rsidR="00A80395" w:rsidRDefault="00A80395" w:rsidP="00A80395">
            <w:pPr>
              <w:rPr>
                <w:rFonts w:cs="Century Gothic"/>
                <w:color w:val="00B050"/>
                <w:sz w:val="16"/>
                <w:szCs w:val="20"/>
              </w:rPr>
            </w:pPr>
            <w:r>
              <w:rPr>
                <w:rFonts w:cs="Century Gothic"/>
                <w:sz w:val="16"/>
                <w:szCs w:val="20"/>
              </w:rPr>
              <w:t xml:space="preserve">1. </w:t>
            </w:r>
            <w:r w:rsidRPr="00A80395">
              <w:rPr>
                <w:rFonts w:cs="Century Gothic"/>
                <w:b/>
                <w:sz w:val="16"/>
                <w:szCs w:val="20"/>
              </w:rPr>
              <w:t>Wzór zawiadomienia o wynikach oceny i wyboru operacji</w:t>
            </w:r>
            <w:r>
              <w:rPr>
                <w:rFonts w:cs="Century Gothic"/>
                <w:sz w:val="16"/>
                <w:szCs w:val="20"/>
              </w:rPr>
              <w:t xml:space="preserve"> (</w:t>
            </w:r>
            <w:r w:rsidRPr="00A80395">
              <w:rPr>
                <w:rFonts w:cs="Century Gothic"/>
                <w:color w:val="00B050"/>
                <w:sz w:val="16"/>
                <w:szCs w:val="20"/>
              </w:rPr>
              <w:t>z</w:t>
            </w:r>
            <w:r w:rsidR="00746568">
              <w:rPr>
                <w:rFonts w:cs="Century Gothic"/>
                <w:color w:val="00B050"/>
                <w:sz w:val="16"/>
                <w:szCs w:val="20"/>
              </w:rPr>
              <w:t>ałącznik nr 19</w:t>
            </w:r>
            <w:r w:rsidRPr="00A80395">
              <w:rPr>
                <w:rFonts w:cs="Century Gothic"/>
                <w:color w:val="00B050"/>
                <w:sz w:val="16"/>
                <w:szCs w:val="20"/>
              </w:rPr>
              <w:t xml:space="preserve"> do procedury)</w:t>
            </w:r>
          </w:p>
          <w:p w:rsidR="00A80395" w:rsidRDefault="00A80395" w:rsidP="00A80395">
            <w:pPr>
              <w:jc w:val="center"/>
              <w:rPr>
                <w:rFonts w:cs="Century Gothic"/>
                <w:i/>
                <w:sz w:val="16"/>
                <w:szCs w:val="20"/>
              </w:rPr>
            </w:pPr>
            <w:r>
              <w:rPr>
                <w:rFonts w:cs="Century Gothic"/>
                <w:i/>
                <w:sz w:val="16"/>
                <w:szCs w:val="20"/>
              </w:rPr>
              <w:t>Art. 21 ust. 5 pkt.1 ustawy o RLKS</w:t>
            </w:r>
          </w:p>
          <w:p w:rsidR="00A80395" w:rsidRPr="00A80395" w:rsidRDefault="00A80395" w:rsidP="00A80395">
            <w:pPr>
              <w:jc w:val="center"/>
              <w:rPr>
                <w:rFonts w:cs="Century Gothic"/>
                <w:i/>
                <w:sz w:val="16"/>
                <w:szCs w:val="20"/>
              </w:rPr>
            </w:pPr>
            <w:r>
              <w:rPr>
                <w:rFonts w:cs="Century Gothic"/>
                <w:i/>
                <w:sz w:val="16"/>
                <w:szCs w:val="20"/>
              </w:rPr>
              <w:t xml:space="preserve">Wytyczne </w:t>
            </w:r>
            <w:proofErr w:type="spellStart"/>
            <w:r>
              <w:rPr>
                <w:rFonts w:cs="Century Gothic"/>
                <w:i/>
                <w:sz w:val="16"/>
                <w:szCs w:val="20"/>
              </w:rPr>
              <w:t>MRiRW</w:t>
            </w:r>
            <w:proofErr w:type="spellEnd"/>
            <w:r>
              <w:rPr>
                <w:rFonts w:cs="Century Gothic"/>
                <w:i/>
                <w:sz w:val="16"/>
                <w:szCs w:val="20"/>
              </w:rPr>
              <w:t xml:space="preserve">  I.3</w:t>
            </w:r>
          </w:p>
        </w:tc>
      </w:tr>
      <w:tr w:rsidR="00A80395" w:rsidRPr="00C323DC" w:rsidTr="00A80395">
        <w:trPr>
          <w:cantSplit/>
          <w:trHeight w:val="1278"/>
        </w:trPr>
        <w:tc>
          <w:tcPr>
            <w:tcW w:w="1506" w:type="dxa"/>
            <w:vMerge/>
            <w:textDirection w:val="btLr"/>
            <w:vAlign w:val="center"/>
          </w:tcPr>
          <w:p w:rsidR="00A80395" w:rsidRPr="00B9140A" w:rsidRDefault="00A80395" w:rsidP="00B9140A">
            <w:pPr>
              <w:ind w:left="113" w:right="113"/>
              <w:jc w:val="center"/>
              <w:rPr>
                <w:rFonts w:cs="Century Gothic"/>
                <w:sz w:val="16"/>
                <w:szCs w:val="20"/>
              </w:rPr>
            </w:pPr>
          </w:p>
        </w:tc>
        <w:tc>
          <w:tcPr>
            <w:tcW w:w="2069" w:type="dxa"/>
            <w:vAlign w:val="center"/>
          </w:tcPr>
          <w:p w:rsidR="00A80395" w:rsidRDefault="00A80395" w:rsidP="002A0E02">
            <w:pPr>
              <w:jc w:val="center"/>
              <w:rPr>
                <w:rFonts w:cs="Century Gothic"/>
                <w:sz w:val="16"/>
                <w:szCs w:val="20"/>
              </w:rPr>
            </w:pPr>
            <w:r>
              <w:rPr>
                <w:rFonts w:cs="Century Gothic"/>
                <w:sz w:val="16"/>
                <w:szCs w:val="20"/>
              </w:rPr>
              <w:t>Pracownik Biura LGD</w:t>
            </w:r>
          </w:p>
        </w:tc>
        <w:tc>
          <w:tcPr>
            <w:tcW w:w="9007" w:type="dxa"/>
            <w:vAlign w:val="center"/>
          </w:tcPr>
          <w:p w:rsidR="00A80395" w:rsidRDefault="00A80395" w:rsidP="00A80395">
            <w:pPr>
              <w:jc w:val="both"/>
              <w:rPr>
                <w:rFonts w:eastAsia="Times New Roman" w:cs="Century Gothic"/>
                <w:sz w:val="16"/>
                <w:szCs w:val="16"/>
              </w:rPr>
            </w:pPr>
            <w:r>
              <w:rPr>
                <w:rFonts w:eastAsia="Times New Roman" w:cs="Century Gothic"/>
                <w:sz w:val="16"/>
                <w:szCs w:val="16"/>
              </w:rPr>
              <w:t>W terminie 7 dni od dnia zakończenia wyboru, LGD zamieszcza na swojej stronie internetowej:</w:t>
            </w:r>
          </w:p>
          <w:p w:rsidR="00A80395" w:rsidRDefault="00A80395" w:rsidP="00A80395">
            <w:pPr>
              <w:jc w:val="both"/>
              <w:rPr>
                <w:rFonts w:eastAsia="Times New Roman" w:cs="Century Gothic"/>
                <w:sz w:val="16"/>
                <w:szCs w:val="16"/>
              </w:rPr>
            </w:pPr>
            <w:r>
              <w:rPr>
                <w:rFonts w:eastAsia="Times New Roman" w:cs="Century Gothic"/>
                <w:sz w:val="16"/>
                <w:szCs w:val="16"/>
              </w:rPr>
              <w:t>listę operacji zgodnych z LSR</w:t>
            </w:r>
          </w:p>
          <w:p w:rsidR="00A80395" w:rsidRDefault="00A80395" w:rsidP="00A80395">
            <w:pPr>
              <w:jc w:val="both"/>
              <w:rPr>
                <w:rFonts w:eastAsia="Times New Roman" w:cs="Century Gothic"/>
                <w:sz w:val="16"/>
                <w:szCs w:val="16"/>
              </w:rPr>
            </w:pPr>
            <w:r>
              <w:rPr>
                <w:rFonts w:eastAsia="Times New Roman" w:cs="Century Gothic"/>
                <w:sz w:val="16"/>
                <w:szCs w:val="16"/>
              </w:rPr>
              <w:t>listy operacji wybranych (ze wskazaniem, które z nich mieszczą się w limicie środków wskazanych w ogłoszeniu naboru wniosków)</w:t>
            </w:r>
          </w:p>
          <w:p w:rsidR="00A80395" w:rsidRDefault="00A80395" w:rsidP="00A80395">
            <w:pPr>
              <w:jc w:val="both"/>
              <w:rPr>
                <w:rFonts w:eastAsia="Times New Roman" w:cs="Century Gothic"/>
                <w:sz w:val="16"/>
                <w:szCs w:val="16"/>
              </w:rPr>
            </w:pPr>
            <w:r>
              <w:rPr>
                <w:rFonts w:eastAsia="Times New Roman" w:cs="Century Gothic"/>
                <w:sz w:val="16"/>
                <w:szCs w:val="16"/>
              </w:rPr>
              <w:t>protokół z posiedzenia Rady dotyczącego oceny i wyboru operacji, zawierający informację o włączeniach z procesu decyzyjnego, ze wskazaniem których wniosków wyłączenia dotyczyły.</w:t>
            </w:r>
          </w:p>
        </w:tc>
        <w:tc>
          <w:tcPr>
            <w:tcW w:w="3338" w:type="dxa"/>
            <w:vAlign w:val="center"/>
          </w:tcPr>
          <w:p w:rsidR="00A80395" w:rsidRDefault="00A80395" w:rsidP="00A80395">
            <w:pPr>
              <w:jc w:val="center"/>
              <w:rPr>
                <w:rFonts w:cs="Century Gothic"/>
                <w:i/>
                <w:sz w:val="16"/>
                <w:szCs w:val="20"/>
              </w:rPr>
            </w:pPr>
            <w:r>
              <w:rPr>
                <w:rFonts w:cs="Century Gothic"/>
                <w:i/>
                <w:sz w:val="16"/>
                <w:szCs w:val="20"/>
              </w:rPr>
              <w:t>Art. 21 ust. 5 pkt. 2 ustawy o RLKS</w:t>
            </w:r>
          </w:p>
          <w:p w:rsidR="00A80395" w:rsidRDefault="00A80395" w:rsidP="00A80395">
            <w:pPr>
              <w:jc w:val="center"/>
              <w:rPr>
                <w:rFonts w:cs="Century Gothic"/>
                <w:sz w:val="16"/>
                <w:szCs w:val="20"/>
              </w:rPr>
            </w:pPr>
            <w:r>
              <w:rPr>
                <w:rFonts w:cs="Century Gothic"/>
                <w:i/>
                <w:sz w:val="16"/>
                <w:szCs w:val="20"/>
              </w:rPr>
              <w:t xml:space="preserve">Wytyczne </w:t>
            </w:r>
            <w:proofErr w:type="spellStart"/>
            <w:r>
              <w:rPr>
                <w:rFonts w:cs="Century Gothic"/>
                <w:i/>
                <w:sz w:val="16"/>
                <w:szCs w:val="20"/>
              </w:rPr>
              <w:t>MRiRW</w:t>
            </w:r>
            <w:proofErr w:type="spellEnd"/>
            <w:r>
              <w:rPr>
                <w:rFonts w:cs="Century Gothic"/>
                <w:i/>
                <w:sz w:val="16"/>
                <w:szCs w:val="20"/>
              </w:rPr>
              <w:t xml:space="preserve">  I.3</w:t>
            </w:r>
          </w:p>
        </w:tc>
      </w:tr>
    </w:tbl>
    <w:p w:rsidR="0033420E" w:rsidRDefault="0033420E" w:rsidP="0033420E">
      <w:pPr>
        <w:pStyle w:val="Nagwek3"/>
        <w:ind w:left="720"/>
        <w:rPr>
          <w:lang w:eastAsia="ar-SA"/>
        </w:rPr>
      </w:pPr>
    </w:p>
    <w:p w:rsidR="0033420E" w:rsidRDefault="0033420E" w:rsidP="0033420E">
      <w:pPr>
        <w:rPr>
          <w:rFonts w:eastAsiaTheme="majorEastAsia" w:cstheme="majorBidi"/>
          <w:color w:val="4F81BD" w:themeColor="accent1"/>
          <w:sz w:val="18"/>
          <w:u w:val="single"/>
          <w:lang w:eastAsia="ar-SA"/>
        </w:rPr>
      </w:pPr>
      <w:r>
        <w:rPr>
          <w:lang w:eastAsia="ar-SA"/>
        </w:rPr>
        <w:br w:type="page"/>
      </w:r>
    </w:p>
    <w:p w:rsidR="00A80395" w:rsidRPr="00A80395" w:rsidRDefault="00A80395" w:rsidP="00A91628">
      <w:pPr>
        <w:pStyle w:val="Nagwek3"/>
        <w:numPr>
          <w:ilvl w:val="0"/>
          <w:numId w:val="26"/>
        </w:numPr>
        <w:rPr>
          <w:lang w:eastAsia="ar-SA"/>
        </w:rPr>
      </w:pPr>
      <w:bookmarkStart w:id="28" w:name="_Toc512241807"/>
      <w:r>
        <w:rPr>
          <w:color w:val="auto"/>
          <w:lang w:eastAsia="ar-SA"/>
        </w:rPr>
        <w:lastRenderedPageBreak/>
        <w:t>ZASADY PRZEKAZYWANIA DO ZARZĄDU WOJEWÓDZTWA DOKUMENTACJI DOTYCZĄCEJ PRZEPROWADZONEGO WYBORU OPERACJI</w:t>
      </w:r>
      <w:bookmarkEnd w:id="28"/>
    </w:p>
    <w:tbl>
      <w:tblPr>
        <w:tblStyle w:val="Tabela-Siatka"/>
        <w:tblW w:w="0" w:type="auto"/>
        <w:tblLayout w:type="fixed"/>
        <w:tblLook w:val="04A0"/>
      </w:tblPr>
      <w:tblGrid>
        <w:gridCol w:w="1242"/>
        <w:gridCol w:w="1276"/>
        <w:gridCol w:w="11340"/>
        <w:gridCol w:w="2062"/>
      </w:tblGrid>
      <w:tr w:rsidR="00A80395" w:rsidRPr="00DA5A41" w:rsidTr="0033420E">
        <w:tc>
          <w:tcPr>
            <w:tcW w:w="124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ETAP</w:t>
            </w:r>
          </w:p>
        </w:tc>
        <w:tc>
          <w:tcPr>
            <w:tcW w:w="1276"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A80395" w:rsidRPr="00DA5A41" w:rsidRDefault="00A80395" w:rsidP="002A0E02">
            <w:pPr>
              <w:jc w:val="center"/>
              <w:rPr>
                <w:b/>
                <w:sz w:val="14"/>
                <w:szCs w:val="14"/>
              </w:rPr>
            </w:pPr>
            <w:r w:rsidRPr="00DA5A41">
              <w:rPr>
                <w:rFonts w:cs="Century Gothic"/>
                <w:b/>
                <w:sz w:val="14"/>
                <w:szCs w:val="14"/>
              </w:rPr>
              <w:t>CZYNNOŚCI</w:t>
            </w:r>
          </w:p>
        </w:tc>
        <w:tc>
          <w:tcPr>
            <w:tcW w:w="2062" w:type="dxa"/>
            <w:vAlign w:val="center"/>
          </w:tcPr>
          <w:p w:rsidR="00A80395" w:rsidRPr="00DA5A41" w:rsidRDefault="00A80395" w:rsidP="002A0E02">
            <w:pPr>
              <w:jc w:val="center"/>
              <w:rPr>
                <w:rFonts w:cs="Century Gothic"/>
                <w:b/>
                <w:sz w:val="14"/>
                <w:szCs w:val="14"/>
              </w:rPr>
            </w:pPr>
            <w:r w:rsidRPr="00DA5A41">
              <w:rPr>
                <w:rFonts w:cs="Century Gothic"/>
                <w:b/>
                <w:sz w:val="14"/>
                <w:szCs w:val="14"/>
              </w:rPr>
              <w:t>WZORY DOKUMENTÓW/DOKUMENTY ŹRÓDŁOWE</w:t>
            </w:r>
          </w:p>
        </w:tc>
      </w:tr>
      <w:tr w:rsidR="00A80395" w:rsidRPr="00C323DC" w:rsidTr="0033420E">
        <w:trPr>
          <w:cantSplit/>
          <w:trHeight w:val="2843"/>
        </w:trPr>
        <w:tc>
          <w:tcPr>
            <w:tcW w:w="1242" w:type="dxa"/>
            <w:textDirection w:val="btLr"/>
            <w:vAlign w:val="center"/>
          </w:tcPr>
          <w:p w:rsidR="00A80395" w:rsidRPr="006923A3" w:rsidRDefault="006923A3" w:rsidP="006923A3">
            <w:pPr>
              <w:ind w:left="113" w:right="113"/>
              <w:jc w:val="center"/>
              <w:rPr>
                <w:rFonts w:cs="Century Gothic"/>
                <w:sz w:val="16"/>
                <w:szCs w:val="20"/>
              </w:rPr>
            </w:pPr>
            <w:r>
              <w:rPr>
                <w:rFonts w:cs="Century Gothic"/>
                <w:sz w:val="16"/>
                <w:szCs w:val="20"/>
              </w:rPr>
              <w:t xml:space="preserve">PRZEKAZANIE DOKUMENTÓW DO </w:t>
            </w:r>
            <w:r w:rsidR="00D62E52">
              <w:rPr>
                <w:rFonts w:cs="Century Gothic"/>
                <w:sz w:val="16"/>
                <w:szCs w:val="20"/>
              </w:rPr>
              <w:t xml:space="preserve"> ZARZĄDU WOJEWÓDZTWA</w:t>
            </w:r>
          </w:p>
        </w:tc>
        <w:tc>
          <w:tcPr>
            <w:tcW w:w="1276" w:type="dxa"/>
            <w:vAlign w:val="center"/>
          </w:tcPr>
          <w:p w:rsidR="00A80395" w:rsidRPr="006923A3" w:rsidRDefault="00D62E52" w:rsidP="002A0E02">
            <w:pPr>
              <w:jc w:val="center"/>
              <w:rPr>
                <w:rFonts w:cs="Century Gothic"/>
                <w:sz w:val="16"/>
                <w:szCs w:val="20"/>
              </w:rPr>
            </w:pPr>
            <w:r>
              <w:rPr>
                <w:rFonts w:cs="Century Gothic"/>
                <w:sz w:val="16"/>
                <w:szCs w:val="20"/>
              </w:rPr>
              <w:t>Pracownik Biura LGD</w:t>
            </w:r>
          </w:p>
        </w:tc>
        <w:tc>
          <w:tcPr>
            <w:tcW w:w="11340" w:type="dxa"/>
            <w:vAlign w:val="center"/>
          </w:tcPr>
          <w:p w:rsidR="00D62E52" w:rsidRPr="00D62E52" w:rsidRDefault="00D62E52" w:rsidP="00D62E52">
            <w:pPr>
              <w:jc w:val="both"/>
              <w:rPr>
                <w:rFonts w:eastAsia="Times New Roman" w:cs="Century Gothic"/>
                <w:bCs/>
                <w:sz w:val="16"/>
                <w:szCs w:val="16"/>
              </w:rPr>
            </w:pPr>
            <w:r>
              <w:rPr>
                <w:rFonts w:eastAsia="Times New Roman" w:cs="Century Gothic"/>
                <w:sz w:val="16"/>
                <w:szCs w:val="16"/>
              </w:rPr>
              <w:t>W terminie 7 dni od dnia dokonania wyboru operacji, LGD przekazuje Zarządowi Województwa (ZW) wnioski o przyznanie pomocy (oryginały), dotyczące wybranych operacji wraz z dokumentami potwierdzającymi dokonanie wyboru operacji oraz szczegółowe zestawienie przekazywanych dokumentów. Kopie wniosków oraz dokumentów potwierdzających dokonanie wyboru operacji podlegają archiwizacji w LGD.</w:t>
            </w:r>
          </w:p>
          <w:p w:rsidR="00D62E52" w:rsidRDefault="00D62E52" w:rsidP="00D62E52">
            <w:pPr>
              <w:jc w:val="both"/>
              <w:rPr>
                <w:rFonts w:eastAsia="Times New Roman" w:cs="Century Gothic"/>
                <w:sz w:val="16"/>
                <w:szCs w:val="16"/>
              </w:rPr>
            </w:pPr>
            <w:r w:rsidRPr="00D62E52">
              <w:rPr>
                <w:rFonts w:eastAsia="Times New Roman" w:cs="Century Gothic"/>
                <w:sz w:val="16"/>
                <w:szCs w:val="16"/>
              </w:rPr>
              <w:t xml:space="preserve">Szczegółowe zestawienie przekazywanych dokumentów (UWAGA: dokument sporządzany przez LGD zgodnie z Wytyczną </w:t>
            </w:r>
            <w:proofErr w:type="spellStart"/>
            <w:r w:rsidRPr="00D62E52">
              <w:rPr>
                <w:rFonts w:eastAsia="Times New Roman" w:cs="Century Gothic"/>
                <w:sz w:val="16"/>
                <w:szCs w:val="16"/>
              </w:rPr>
              <w:t>MRiRW</w:t>
            </w:r>
            <w:proofErr w:type="spellEnd"/>
            <w:r w:rsidRPr="00D62E52">
              <w:rPr>
                <w:rFonts w:eastAsia="Times New Roman" w:cs="Century Gothic"/>
                <w:sz w:val="16"/>
                <w:szCs w:val="16"/>
              </w:rPr>
              <w:t xml:space="preserve"> – zał. nr 4)</w:t>
            </w:r>
          </w:p>
          <w:p w:rsidR="00D62E52" w:rsidRDefault="00D62E52" w:rsidP="00D62E52">
            <w:pPr>
              <w:jc w:val="both"/>
              <w:rPr>
                <w:rFonts w:eastAsia="Times New Roman" w:cs="Century Gothic"/>
                <w:sz w:val="16"/>
                <w:szCs w:val="16"/>
              </w:rPr>
            </w:pPr>
            <w:r>
              <w:rPr>
                <w:rFonts w:eastAsia="Times New Roman" w:cs="Century Gothic"/>
                <w:sz w:val="16"/>
                <w:szCs w:val="16"/>
              </w:rPr>
              <w:t>Dokumentami potwierdzającymi dokonanie wyboru są:</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operacji zgodnych z LSR</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operacji wybranych:</w:t>
            </w:r>
          </w:p>
          <w:p w:rsidR="00D62E52" w:rsidRPr="0033420E" w:rsidRDefault="00D62E52" w:rsidP="00D62E52">
            <w:pPr>
              <w:suppressAutoHyphens/>
              <w:ind w:left="678"/>
              <w:jc w:val="both"/>
              <w:rPr>
                <w:rFonts w:eastAsia="Times New Roman" w:cs="Century Gothic"/>
                <w:sz w:val="16"/>
                <w:szCs w:val="16"/>
              </w:rPr>
            </w:pPr>
            <w:r w:rsidRPr="0033420E">
              <w:rPr>
                <w:rFonts w:eastAsia="Times New Roman" w:cs="Century Gothic"/>
                <w:sz w:val="16"/>
                <w:szCs w:val="16"/>
              </w:rPr>
              <w:t>a.  zgodnych z LSR</w:t>
            </w:r>
          </w:p>
          <w:p w:rsidR="00D62E52" w:rsidRPr="0033420E" w:rsidRDefault="00D62E52" w:rsidP="00D62E52">
            <w:pPr>
              <w:suppressAutoHyphens/>
              <w:ind w:left="678"/>
              <w:jc w:val="both"/>
              <w:rPr>
                <w:rFonts w:eastAsia="Times New Roman" w:cs="Century Gothic"/>
                <w:sz w:val="16"/>
                <w:szCs w:val="16"/>
              </w:rPr>
            </w:pPr>
            <w:r w:rsidRPr="0033420E">
              <w:rPr>
                <w:rFonts w:eastAsia="Times New Roman" w:cs="Century Gothic"/>
                <w:sz w:val="16"/>
                <w:szCs w:val="16"/>
              </w:rPr>
              <w:t>b. które uzyskały minimalną liczbę punktów w ramach oceny spełnienia kryteriów wyboru i zostały wybrane przez LGD do finansowania</w:t>
            </w:r>
          </w:p>
          <w:p w:rsidR="00D62E52" w:rsidRPr="0033420E" w:rsidRDefault="00DA5A41" w:rsidP="00DA5A41">
            <w:pPr>
              <w:pStyle w:val="Default"/>
              <w:ind w:left="678"/>
              <w:jc w:val="both"/>
              <w:rPr>
                <w:rFonts w:ascii="Century Gothic" w:eastAsia="Times New Roman" w:hAnsi="Century Gothic" w:cs="Century Gothic"/>
                <w:sz w:val="16"/>
                <w:szCs w:val="16"/>
              </w:rPr>
            </w:pPr>
            <w:proofErr w:type="spellStart"/>
            <w:r w:rsidRPr="0033420E">
              <w:rPr>
                <w:rFonts w:ascii="Century Gothic" w:eastAsia="Times New Roman" w:hAnsi="Century Gothic" w:cs="Century Gothic"/>
                <w:sz w:val="16"/>
                <w:szCs w:val="16"/>
              </w:rPr>
              <w:t>c.</w:t>
            </w:r>
            <w:r w:rsidR="00D62E52" w:rsidRPr="0033420E">
              <w:rPr>
                <w:rFonts w:ascii="Century Gothic" w:eastAsia="Times New Roman" w:hAnsi="Century Gothic" w:cs="Century Gothic"/>
                <w:sz w:val="16"/>
                <w:szCs w:val="16"/>
              </w:rPr>
              <w:t>zawierającą</w:t>
            </w:r>
            <w:proofErr w:type="spellEnd"/>
            <w:r w:rsidR="00D62E52" w:rsidRPr="0033420E">
              <w:rPr>
                <w:rFonts w:ascii="Century Gothic" w:eastAsia="Times New Roman" w:hAnsi="Century Gothic" w:cs="Century Gothic"/>
                <w:sz w:val="16"/>
                <w:szCs w:val="16"/>
              </w:rPr>
              <w:t xml:space="preserve"> wskazanie, które z tych operacji mieszczą się w limicie środków podanym w ogłoszeniu naboru wniosków na dzień przekazania wniosków      o przyznanie pomocy do ZW</w:t>
            </w:r>
          </w:p>
          <w:p w:rsidR="00DA5A41" w:rsidRPr="0033420E" w:rsidRDefault="00DA5A41" w:rsidP="006E5455">
            <w:pPr>
              <w:pStyle w:val="Default"/>
              <w:numPr>
                <w:ilvl w:val="0"/>
                <w:numId w:val="28"/>
              </w:numPr>
              <w:ind w:left="678" w:hanging="284"/>
              <w:jc w:val="both"/>
              <w:rPr>
                <w:rFonts w:ascii="Century Gothic" w:eastAsia="Times New Roman" w:hAnsi="Century Gothic" w:cs="Century Gothic"/>
                <w:color w:val="00B050"/>
                <w:sz w:val="16"/>
                <w:szCs w:val="16"/>
              </w:rPr>
            </w:pPr>
            <w:r w:rsidRPr="0033420E">
              <w:rPr>
                <w:rFonts w:ascii="Century Gothic" w:eastAsia="Times New Roman" w:hAnsi="Century Gothic" w:cs="Century Gothic"/>
                <w:color w:val="00B050"/>
                <w:sz w:val="16"/>
                <w:szCs w:val="16"/>
              </w:rPr>
              <w:t>kopie pisemnych informacji do wnioskodawców, o których mowa w art. 21 ust. 5 pkt. 1 ustawy RLKS(dotyczy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uchwały podjęte przez Radę w sprawie wyboru operacji oraz ustalenia kwoty pomocy wraz z uzasadnieniem oceny i podaniem liczby punktów otrzymanych przez operację, ze wskazaniem, czy operacja mieści się                      w limicie środków wskazanym w ogłoszeniu naboru wniosków oraz uzasadnieniem w zakresie ustalonej kwoty wsparcia (dotyczy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lista obecności członków Rady podczas głosowania</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oświadczenia członków Rady o zachowaniu bezstronności podczas głosowania</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karty oceny operacji w ramach oceny kryteriów wyboru oraz zgodność z LSR (dotyczy operacji wybranych)</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ewidencja udzielanego w związku z realizowanym naborem doradztwa, w formie rejestru lub oświadczeń podmiotów</w:t>
            </w:r>
          </w:p>
          <w:p w:rsidR="00D62E52" w:rsidRPr="0033420E" w:rsidRDefault="00D62E52" w:rsidP="006E5455">
            <w:pPr>
              <w:pStyle w:val="Default"/>
              <w:numPr>
                <w:ilvl w:val="0"/>
                <w:numId w:val="28"/>
              </w:numPr>
              <w:ind w:left="678" w:hanging="284"/>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rejestr interesów lub inny dokument pozwalający na identyfikację charakteru powiązań członków Rady z wnioskodawcami / poszczególnymi operacjami.</w:t>
            </w:r>
          </w:p>
          <w:p w:rsidR="00D62E52" w:rsidRDefault="00D62E52" w:rsidP="00D62E52">
            <w:pPr>
              <w:jc w:val="both"/>
              <w:rPr>
                <w:rFonts w:eastAsia="Times New Roman" w:cs="Century Gothic"/>
                <w:bCs/>
                <w:sz w:val="16"/>
                <w:szCs w:val="16"/>
              </w:rPr>
            </w:pPr>
            <w:r w:rsidRPr="0033420E">
              <w:rPr>
                <w:rFonts w:eastAsia="Times New Roman" w:cs="Century Gothic"/>
                <w:sz w:val="16"/>
                <w:szCs w:val="16"/>
              </w:rPr>
              <w:t>Przekazywana dokumentacja potwierdzająca dokonanie wyboru operacji powinna być podpisana przez</w:t>
            </w:r>
            <w:r>
              <w:rPr>
                <w:rFonts w:eastAsia="Times New Roman" w:cs="Century Gothic"/>
                <w:sz w:val="16"/>
                <w:szCs w:val="16"/>
              </w:rPr>
              <w:t xml:space="preserve"> osobę reprezentującą Radę lub LGD, zgodnie z zasadami przyjętymi w LGD.</w:t>
            </w:r>
          </w:p>
          <w:p w:rsidR="00A80395" w:rsidRPr="006923A3" w:rsidRDefault="00D62E52" w:rsidP="00D62E52">
            <w:pPr>
              <w:jc w:val="both"/>
              <w:rPr>
                <w:rFonts w:cs="Century Gothic"/>
                <w:sz w:val="16"/>
                <w:szCs w:val="20"/>
              </w:rPr>
            </w:pPr>
            <w:r>
              <w:rPr>
                <w:rFonts w:eastAsia="Times New Roman" w:cs="Century Gothic"/>
                <w:bCs/>
                <w:sz w:val="16"/>
                <w:szCs w:val="16"/>
              </w:rPr>
              <w:t>Ww. dokumenty LGD przekazuje w oryginałach lub w kopiach potwierdzonych  za zgodność z oryginałem przez pracownika biura LGD</w:t>
            </w:r>
            <w:r w:rsidR="00DA5A41">
              <w:rPr>
                <w:rFonts w:eastAsia="Times New Roman" w:cs="Century Gothic"/>
                <w:bCs/>
                <w:sz w:val="16"/>
                <w:szCs w:val="16"/>
              </w:rPr>
              <w:t>.</w:t>
            </w:r>
          </w:p>
        </w:tc>
        <w:tc>
          <w:tcPr>
            <w:tcW w:w="2062" w:type="dxa"/>
            <w:vAlign w:val="center"/>
          </w:tcPr>
          <w:p w:rsidR="00A80395" w:rsidRPr="00D62E52" w:rsidRDefault="00D62E52" w:rsidP="002A0E02">
            <w:pPr>
              <w:jc w:val="center"/>
              <w:rPr>
                <w:rFonts w:cs="Century Gothic"/>
                <w:i/>
                <w:sz w:val="16"/>
                <w:szCs w:val="20"/>
              </w:rPr>
            </w:pPr>
            <w:r w:rsidRPr="00D62E52">
              <w:rPr>
                <w:rFonts w:cs="Century Gothic"/>
                <w:i/>
                <w:sz w:val="16"/>
                <w:szCs w:val="20"/>
              </w:rPr>
              <w:t xml:space="preserve">Wytyczne </w:t>
            </w:r>
            <w:proofErr w:type="spellStart"/>
            <w:r w:rsidRPr="00D62E52">
              <w:rPr>
                <w:rFonts w:cs="Century Gothic"/>
                <w:i/>
                <w:sz w:val="16"/>
                <w:szCs w:val="20"/>
              </w:rPr>
              <w:t>MRiRW</w:t>
            </w:r>
            <w:proofErr w:type="spellEnd"/>
            <w:r w:rsidRPr="00D62E52">
              <w:rPr>
                <w:rFonts w:cs="Century Gothic"/>
                <w:i/>
                <w:sz w:val="16"/>
                <w:szCs w:val="20"/>
              </w:rPr>
              <w:t xml:space="preserve"> I.4 załącz. 4</w:t>
            </w:r>
          </w:p>
          <w:p w:rsidR="00D62E52" w:rsidRPr="006923A3" w:rsidRDefault="00D62E52" w:rsidP="002A0E02">
            <w:pPr>
              <w:jc w:val="center"/>
              <w:rPr>
                <w:rFonts w:cs="Century Gothic"/>
                <w:sz w:val="16"/>
                <w:szCs w:val="20"/>
              </w:rPr>
            </w:pPr>
            <w:r w:rsidRPr="00D62E52">
              <w:rPr>
                <w:rFonts w:cs="Century Gothic"/>
                <w:i/>
                <w:sz w:val="16"/>
                <w:szCs w:val="20"/>
              </w:rPr>
              <w:t>Art. 21 ust. 5 pkt. 1 ustawy RLKS</w:t>
            </w:r>
          </w:p>
        </w:tc>
      </w:tr>
    </w:tbl>
    <w:p w:rsidR="00746568" w:rsidRDefault="00746568" w:rsidP="00746568">
      <w:pPr>
        <w:pStyle w:val="Nagwek3"/>
        <w:ind w:left="720"/>
        <w:rPr>
          <w:color w:val="auto"/>
          <w:lang w:eastAsia="ar-SA"/>
        </w:rPr>
      </w:pPr>
    </w:p>
    <w:p w:rsidR="00746568" w:rsidRDefault="00746568" w:rsidP="00746568">
      <w:pPr>
        <w:rPr>
          <w:rFonts w:eastAsiaTheme="majorEastAsia" w:cstheme="majorBidi"/>
          <w:sz w:val="18"/>
          <w:u w:val="single"/>
          <w:lang w:eastAsia="ar-SA"/>
        </w:rPr>
      </w:pPr>
      <w:r>
        <w:rPr>
          <w:lang w:eastAsia="ar-SA"/>
        </w:rPr>
        <w:br w:type="page"/>
      </w:r>
    </w:p>
    <w:p w:rsidR="00B9140A" w:rsidRDefault="006A1B5C" w:rsidP="006A1B5C">
      <w:pPr>
        <w:pStyle w:val="Nagwek3"/>
        <w:numPr>
          <w:ilvl w:val="0"/>
          <w:numId w:val="26"/>
        </w:numPr>
        <w:rPr>
          <w:color w:val="auto"/>
          <w:lang w:eastAsia="ar-SA"/>
        </w:rPr>
      </w:pPr>
      <w:bookmarkStart w:id="29" w:name="_Toc512241808"/>
      <w:r w:rsidRPr="006A1B5C">
        <w:rPr>
          <w:color w:val="auto"/>
          <w:lang w:eastAsia="ar-SA"/>
        </w:rPr>
        <w:lastRenderedPageBreak/>
        <w:t>ZASADY  WNOSZENIA</w:t>
      </w:r>
      <w:r>
        <w:rPr>
          <w:color w:val="auto"/>
          <w:lang w:eastAsia="ar-SA"/>
        </w:rPr>
        <w:t xml:space="preserve"> I ROZPATRYWANIA PROTESTU</w:t>
      </w:r>
      <w:bookmarkEnd w:id="29"/>
    </w:p>
    <w:tbl>
      <w:tblPr>
        <w:tblStyle w:val="Tabela-Siatka"/>
        <w:tblW w:w="0" w:type="auto"/>
        <w:tblLayout w:type="fixed"/>
        <w:tblLook w:val="04A0"/>
      </w:tblPr>
      <w:tblGrid>
        <w:gridCol w:w="817"/>
        <w:gridCol w:w="1134"/>
        <w:gridCol w:w="11340"/>
        <w:gridCol w:w="2629"/>
      </w:tblGrid>
      <w:tr w:rsidR="006A1B5C" w:rsidRPr="00DA5A41" w:rsidTr="004E5704">
        <w:trPr>
          <w:trHeight w:val="331"/>
        </w:trPr>
        <w:tc>
          <w:tcPr>
            <w:tcW w:w="817"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ETAP</w:t>
            </w:r>
          </w:p>
        </w:tc>
        <w:tc>
          <w:tcPr>
            <w:tcW w:w="1134"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OSOBA ODPOWIEDZIALNA</w:t>
            </w:r>
          </w:p>
        </w:tc>
        <w:tc>
          <w:tcPr>
            <w:tcW w:w="11340" w:type="dxa"/>
            <w:vAlign w:val="center"/>
          </w:tcPr>
          <w:p w:rsidR="006A1B5C" w:rsidRPr="00DA5A41" w:rsidRDefault="006A1B5C" w:rsidP="002A0E02">
            <w:pPr>
              <w:jc w:val="center"/>
              <w:rPr>
                <w:b/>
                <w:sz w:val="14"/>
                <w:szCs w:val="14"/>
              </w:rPr>
            </w:pPr>
            <w:r w:rsidRPr="00DA5A41">
              <w:rPr>
                <w:rFonts w:cs="Century Gothic"/>
                <w:b/>
                <w:sz w:val="14"/>
                <w:szCs w:val="14"/>
              </w:rPr>
              <w:t>CZYNNOŚCI</w:t>
            </w:r>
          </w:p>
        </w:tc>
        <w:tc>
          <w:tcPr>
            <w:tcW w:w="2629" w:type="dxa"/>
            <w:vAlign w:val="center"/>
          </w:tcPr>
          <w:p w:rsidR="006A1B5C" w:rsidRPr="00DA5A41" w:rsidRDefault="006A1B5C" w:rsidP="002A0E02">
            <w:pPr>
              <w:jc w:val="center"/>
              <w:rPr>
                <w:rFonts w:cs="Century Gothic"/>
                <w:b/>
                <w:sz w:val="14"/>
                <w:szCs w:val="14"/>
              </w:rPr>
            </w:pPr>
            <w:r w:rsidRPr="00DA5A41">
              <w:rPr>
                <w:rFonts w:cs="Century Gothic"/>
                <w:b/>
                <w:sz w:val="14"/>
                <w:szCs w:val="14"/>
              </w:rPr>
              <w:t>WZORY DOKUMENTÓW/DOKUMENTY ŹRÓDŁOWE</w:t>
            </w:r>
          </w:p>
        </w:tc>
      </w:tr>
      <w:tr w:rsidR="00CD243F" w:rsidRPr="006A1B5C" w:rsidTr="004E5704">
        <w:trPr>
          <w:cantSplit/>
          <w:trHeight w:val="5590"/>
        </w:trPr>
        <w:tc>
          <w:tcPr>
            <w:tcW w:w="817" w:type="dxa"/>
            <w:vMerge w:val="restart"/>
            <w:textDirection w:val="btLr"/>
            <w:vAlign w:val="center"/>
          </w:tcPr>
          <w:p w:rsidR="00CD243F" w:rsidRPr="00566DD4" w:rsidRDefault="00CD243F" w:rsidP="00566DD4">
            <w:pPr>
              <w:ind w:left="113" w:right="113"/>
              <w:jc w:val="center"/>
              <w:rPr>
                <w:rFonts w:cs="Century Gothic"/>
                <w:sz w:val="16"/>
                <w:szCs w:val="16"/>
              </w:rPr>
            </w:pPr>
            <w:r w:rsidRPr="00566DD4">
              <w:rPr>
                <w:rFonts w:cs="Century Gothic"/>
                <w:sz w:val="16"/>
                <w:szCs w:val="16"/>
              </w:rPr>
              <w:t>WNIESIENIE PROTESTU  OD ROZSTRZYGNIĘĆ RADY</w:t>
            </w:r>
          </w:p>
        </w:tc>
        <w:tc>
          <w:tcPr>
            <w:tcW w:w="1134" w:type="dxa"/>
            <w:textDirection w:val="btLr"/>
            <w:vAlign w:val="center"/>
          </w:tcPr>
          <w:p w:rsidR="00CD243F" w:rsidRPr="006A1B5C" w:rsidRDefault="00CD243F" w:rsidP="0033420E">
            <w:pPr>
              <w:ind w:left="113" w:right="113"/>
              <w:jc w:val="center"/>
              <w:rPr>
                <w:rFonts w:cs="Century Gothic"/>
                <w:sz w:val="14"/>
                <w:szCs w:val="14"/>
              </w:rPr>
            </w:pPr>
            <w:r>
              <w:rPr>
                <w:rFonts w:cs="Century Gothic"/>
                <w:sz w:val="14"/>
                <w:szCs w:val="14"/>
              </w:rPr>
              <w:t>Wnioskodawca</w:t>
            </w:r>
          </w:p>
        </w:tc>
        <w:tc>
          <w:tcPr>
            <w:tcW w:w="11340" w:type="dxa"/>
            <w:vAlign w:val="center"/>
          </w:tcPr>
          <w:p w:rsidR="00CD243F" w:rsidRPr="00566DD4" w:rsidRDefault="00CD243F" w:rsidP="00566DD4">
            <w:pPr>
              <w:jc w:val="both"/>
              <w:rPr>
                <w:rFonts w:eastAsia="Times New Roman" w:cs="Century Gothic"/>
                <w:bCs/>
                <w:sz w:val="16"/>
                <w:szCs w:val="16"/>
              </w:rPr>
            </w:pPr>
            <w:r w:rsidRPr="00B47D3F">
              <w:rPr>
                <w:rFonts w:eastAsia="Times New Roman" w:cs="Century Gothic"/>
                <w:sz w:val="16"/>
                <w:szCs w:val="16"/>
              </w:rPr>
              <w:t>Wnioskodawcy przysługuje prawo wniesienia protestu – w ciągu 7 dni od dnia doręczenia informacji od LGD w sprawie wyników wy</w:t>
            </w:r>
            <w:r>
              <w:rPr>
                <w:rFonts w:eastAsia="Times New Roman" w:cs="Century Gothic"/>
                <w:sz w:val="16"/>
                <w:szCs w:val="16"/>
              </w:rPr>
              <w:t>boru operacji.</w:t>
            </w:r>
          </w:p>
          <w:p w:rsidR="00CD243F" w:rsidRPr="00B47D3F" w:rsidRDefault="00CD243F" w:rsidP="00566DD4">
            <w:pPr>
              <w:jc w:val="both"/>
              <w:rPr>
                <w:rFonts w:eastAsia="Times New Roman" w:cs="Century Gothic"/>
                <w:bCs/>
                <w:sz w:val="16"/>
                <w:szCs w:val="16"/>
              </w:rPr>
            </w:pPr>
            <w:r w:rsidRPr="00B47D3F">
              <w:rPr>
                <w:rFonts w:eastAsia="Times New Roman" w:cs="Century Gothic"/>
                <w:bCs/>
                <w:sz w:val="16"/>
                <w:szCs w:val="16"/>
              </w:rPr>
              <w:t>Protest przysługuje w przypadku:</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bCs/>
                <w:sz w:val="16"/>
                <w:szCs w:val="16"/>
              </w:rPr>
              <w:t>u</w:t>
            </w:r>
            <w:r w:rsidRPr="0033420E">
              <w:rPr>
                <w:rFonts w:ascii="Century Gothic" w:eastAsia="Times New Roman" w:hAnsi="Century Gothic" w:cs="Century Gothic"/>
                <w:sz w:val="16"/>
                <w:szCs w:val="16"/>
              </w:rPr>
              <w:t>zyskania negatywnej oceny zgodności operacji z LSR, albo</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nieuzyskania przez operację minimalnej liczby punktów określonej  w lokalnych kryteriach wyboru operacji, albo</w:t>
            </w:r>
          </w:p>
          <w:p w:rsidR="00CD243F" w:rsidRPr="0033420E" w:rsidRDefault="00CD243F" w:rsidP="006E5455">
            <w:pPr>
              <w:pStyle w:val="Default"/>
              <w:numPr>
                <w:ilvl w:val="0"/>
                <w:numId w:val="29"/>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jeżeli operacja została wybrana, ale nie mieści się w limicie środków wskazanym w ogłoszeniu o naborze (okoliczność, że operacja nie mieści się     w limicie środków wskazanym w ogłoszeniu o naborze nie może stanowić wyłącznej przesłanki wniesienia protestu. Podstawą wniesienia protestu musi być zarzut w zakresie niezgadzania się wnioskodawcy z oceną operacji w ramach kryteriów wyboru operacji - wraz ze stosownym uzasadnieniem).</w:t>
            </w:r>
          </w:p>
          <w:p w:rsidR="00CD243F" w:rsidRPr="0033420E" w:rsidRDefault="00CD243F" w:rsidP="006E5455">
            <w:pPr>
              <w:pStyle w:val="Default"/>
              <w:numPr>
                <w:ilvl w:val="0"/>
                <w:numId w:val="29"/>
              </w:numPr>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Ustalenia przez LGD kwoty wsparcia niższej niż wnioskowana.</w:t>
            </w:r>
          </w:p>
          <w:p w:rsidR="00CD243F" w:rsidRPr="0033420E" w:rsidRDefault="00CD243F" w:rsidP="00566DD4">
            <w:pPr>
              <w:jc w:val="both"/>
              <w:rPr>
                <w:rFonts w:eastAsia="Times New Roman" w:cs="Century Gothic"/>
                <w:sz w:val="16"/>
                <w:szCs w:val="16"/>
              </w:rPr>
            </w:pPr>
            <w:r w:rsidRPr="0033420E">
              <w:rPr>
                <w:rFonts w:eastAsia="Times New Roman" w:cs="Century Gothic"/>
                <w:bCs/>
                <w:sz w:val="16"/>
                <w:szCs w:val="16"/>
              </w:rPr>
              <w:t>Wymogi formalne protestu:</w:t>
            </w:r>
          </w:p>
          <w:p w:rsidR="00CD243F" w:rsidRPr="0033420E" w:rsidRDefault="00CD243F" w:rsidP="00566DD4">
            <w:pPr>
              <w:jc w:val="both"/>
              <w:rPr>
                <w:rFonts w:eastAsia="Times New Roman" w:cs="Century Gothic"/>
                <w:sz w:val="16"/>
                <w:szCs w:val="16"/>
              </w:rPr>
            </w:pPr>
            <w:r w:rsidRPr="0033420E">
              <w:rPr>
                <w:rFonts w:eastAsia="Times New Roman" w:cs="Century Gothic"/>
                <w:sz w:val="16"/>
                <w:szCs w:val="16"/>
              </w:rPr>
              <w:t>Protest jest wnoszony w formie pisemnej i zawiera:</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zarządu województwa właściwego do rozpatrzenia protestu;</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oznaczenie wnioskodawcy;</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numer wniosku;</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kryteriów wyboru operacji, z których oceną wnioskodawca się nie zgadza oraz wskazanie, w jakim zakresie wnioskodawca nie zgadza się    z negatywną oceną zgodności operacji z LSR oraz uzasadnienie stanowiska wnioskodawcy;</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wskazanie zarzutów o charakterze proceduralnym w zakresie przeprowadzonej  oceny, jeżeli zdaniem wnioskodawcy, naruszenia takie miały miejsce, wraz z uzasadnieniem;</w:t>
            </w:r>
          </w:p>
          <w:p w:rsidR="00CD243F" w:rsidRPr="0033420E" w:rsidRDefault="00CD243F" w:rsidP="006E5455">
            <w:pPr>
              <w:pStyle w:val="Default"/>
              <w:numPr>
                <w:ilvl w:val="0"/>
                <w:numId w:val="30"/>
              </w:numPr>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podpis wnioskodawcy lub osoby upoważnionej do jego reprezentowania,               z załączeniem oryginału lub kopii dokumentu poświadczającego umocowanie takiej osoby do reprezentowania wnioskodawcy.</w:t>
            </w:r>
          </w:p>
          <w:p w:rsidR="00CD243F" w:rsidRPr="0033420E" w:rsidRDefault="00CD243F" w:rsidP="00566DD4">
            <w:pPr>
              <w:pStyle w:val="Default"/>
              <w:jc w:val="both"/>
              <w:rPr>
                <w:rFonts w:ascii="Century Gothic" w:eastAsia="Times New Roman" w:hAnsi="Century Gothic" w:cs="Century Gothic"/>
                <w:bCs/>
                <w:sz w:val="16"/>
                <w:szCs w:val="16"/>
              </w:rPr>
            </w:pPr>
            <w:r w:rsidRPr="0033420E">
              <w:rPr>
                <w:rFonts w:ascii="Century Gothic" w:eastAsia="Times New Roman" w:hAnsi="Century Gothic" w:cs="Century Gothic"/>
                <w:sz w:val="16"/>
                <w:szCs w:val="16"/>
              </w:rPr>
              <w:t>Ponadto (jeśli dotyczy):</w:t>
            </w:r>
          </w:p>
          <w:p w:rsidR="00CD243F" w:rsidRPr="0033420E" w:rsidRDefault="00CD243F" w:rsidP="006E5455">
            <w:pPr>
              <w:pStyle w:val="Default"/>
              <w:numPr>
                <w:ilvl w:val="0"/>
                <w:numId w:val="30"/>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negatywną oceną zgodności operacji z LSR oraz uzasadnienie stanowiska wnioskodawcy</w:t>
            </w:r>
          </w:p>
          <w:p w:rsidR="00CD243F" w:rsidRPr="0033420E" w:rsidRDefault="00CD243F" w:rsidP="006E5455">
            <w:pPr>
              <w:pStyle w:val="Default"/>
              <w:numPr>
                <w:ilvl w:val="0"/>
                <w:numId w:val="30"/>
              </w:numPr>
              <w:jc w:val="both"/>
              <w:rPr>
                <w:rFonts w:ascii="Century Gothic" w:eastAsia="Times New Roman" w:hAnsi="Century Gothic" w:cs="Century Gothic"/>
                <w:bCs/>
                <w:sz w:val="16"/>
                <w:szCs w:val="16"/>
              </w:rPr>
            </w:pPr>
            <w:r w:rsidRPr="0033420E">
              <w:rPr>
                <w:rFonts w:ascii="Century Gothic" w:eastAsia="Times New Roman" w:hAnsi="Century Gothic" w:cs="Century Gothic"/>
                <w:bCs/>
                <w:sz w:val="16"/>
                <w:szCs w:val="16"/>
              </w:rPr>
              <w:t>wskazanie, w jakim zakresie wnioskodawca nie zgadza się z ustaleniem przez LGD kwoty wsparcia niższej niż wnioskowana oraz uzasadnienie stanowiska wnioskodawcy.</w:t>
            </w:r>
          </w:p>
          <w:p w:rsidR="00CD243F" w:rsidRPr="006A1B5C" w:rsidRDefault="00CD243F" w:rsidP="00566DD4">
            <w:pPr>
              <w:jc w:val="both"/>
              <w:rPr>
                <w:rFonts w:cs="Century Gothic"/>
                <w:sz w:val="14"/>
                <w:szCs w:val="14"/>
              </w:rPr>
            </w:pPr>
            <w:r w:rsidRPr="00B47D3F">
              <w:rPr>
                <w:rFonts w:eastAsia="Times New Roman" w:cs="Century Gothic"/>
                <w:bCs/>
                <w:sz w:val="16"/>
                <w:szCs w:val="16"/>
              </w:rPr>
              <w:t xml:space="preserve">Złożenie protestu w biurze LGD, winno nastąpić zgodnie ze wskazaniami zawartymi </w:t>
            </w:r>
            <w:r>
              <w:rPr>
                <w:rFonts w:eastAsia="Times New Roman" w:cs="Century Gothic"/>
                <w:bCs/>
                <w:sz w:val="16"/>
                <w:szCs w:val="16"/>
              </w:rPr>
              <w:t xml:space="preserve"> </w:t>
            </w:r>
            <w:r w:rsidRPr="00B47D3F">
              <w:rPr>
                <w:rFonts w:eastAsia="Times New Roman" w:cs="Century Gothic"/>
                <w:bCs/>
                <w:sz w:val="16"/>
                <w:szCs w:val="16"/>
              </w:rPr>
              <w:t>w piśmie informującym o wyniku wyboru i możliwości wniesienia protestu.</w:t>
            </w:r>
          </w:p>
        </w:tc>
        <w:tc>
          <w:tcPr>
            <w:tcW w:w="2629" w:type="dxa"/>
            <w:vAlign w:val="center"/>
          </w:tcPr>
          <w:p w:rsidR="00CD243F" w:rsidRDefault="00CD243F" w:rsidP="002A0E02">
            <w:pPr>
              <w:jc w:val="center"/>
              <w:rPr>
                <w:rFonts w:cs="Century Gothic"/>
                <w:sz w:val="14"/>
                <w:szCs w:val="14"/>
              </w:rPr>
            </w:pPr>
            <w:r>
              <w:rPr>
                <w:rFonts w:cs="Century Gothic"/>
                <w:sz w:val="14"/>
                <w:szCs w:val="14"/>
              </w:rPr>
              <w:t xml:space="preserve">1. </w:t>
            </w:r>
            <w:r w:rsidRPr="00566DD4">
              <w:rPr>
                <w:rFonts w:cs="Century Gothic"/>
                <w:b/>
                <w:sz w:val="14"/>
                <w:szCs w:val="14"/>
              </w:rPr>
              <w:t>Wzór protestu</w:t>
            </w:r>
            <w:r>
              <w:rPr>
                <w:rFonts w:cs="Century Gothic"/>
                <w:sz w:val="14"/>
                <w:szCs w:val="14"/>
              </w:rPr>
              <w:t xml:space="preserve"> </w:t>
            </w:r>
            <w:r w:rsidR="00746568">
              <w:rPr>
                <w:rFonts w:cs="Century Gothic"/>
                <w:color w:val="00B050"/>
                <w:sz w:val="14"/>
                <w:szCs w:val="14"/>
              </w:rPr>
              <w:t>(załącznik nr 20</w:t>
            </w:r>
            <w:r w:rsidRPr="00566DD4">
              <w:rPr>
                <w:rFonts w:cs="Century Gothic"/>
                <w:color w:val="00B050"/>
                <w:sz w:val="14"/>
                <w:szCs w:val="14"/>
              </w:rPr>
              <w:t xml:space="preserve"> do procedury)</w:t>
            </w:r>
          </w:p>
          <w:p w:rsidR="00CD243F" w:rsidRDefault="00CD243F" w:rsidP="002A0E02">
            <w:pPr>
              <w:jc w:val="center"/>
              <w:rPr>
                <w:rFonts w:cs="Century Gothic"/>
                <w:i/>
                <w:sz w:val="14"/>
                <w:szCs w:val="14"/>
              </w:rPr>
            </w:pPr>
            <w:r>
              <w:rPr>
                <w:rFonts w:cs="Century Gothic"/>
                <w:i/>
                <w:sz w:val="14"/>
                <w:szCs w:val="14"/>
              </w:rPr>
              <w:t>Art. 22 ust. 1 ustawy RLKS</w:t>
            </w:r>
          </w:p>
          <w:p w:rsidR="00CD243F" w:rsidRPr="00566DD4" w:rsidRDefault="00CD243F" w:rsidP="002A0E02">
            <w:pPr>
              <w:jc w:val="center"/>
              <w:rPr>
                <w:rFonts w:cs="Century Gothic"/>
                <w:i/>
                <w:sz w:val="14"/>
                <w:szCs w:val="14"/>
              </w:rPr>
            </w:pPr>
            <w:r>
              <w:rPr>
                <w:rFonts w:cs="Century Gothic"/>
                <w:i/>
                <w:sz w:val="14"/>
                <w:szCs w:val="14"/>
              </w:rPr>
              <w:t>Art. 53 ust. 3 oraz art. 54 ust. 2 ustawy PS</w:t>
            </w:r>
          </w:p>
          <w:p w:rsidR="00CD243F" w:rsidRPr="006A1B5C" w:rsidRDefault="00CD243F" w:rsidP="002A0E02">
            <w:pPr>
              <w:jc w:val="center"/>
              <w:rPr>
                <w:rFonts w:cs="Century Gothic"/>
                <w:sz w:val="14"/>
                <w:szCs w:val="14"/>
              </w:rPr>
            </w:pP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sidRPr="00CD243F">
              <w:rPr>
                <w:rFonts w:cs="Century Gothic"/>
                <w:sz w:val="16"/>
                <w:szCs w:val="16"/>
              </w:rPr>
              <w:t>Biuro LGD</w:t>
            </w:r>
          </w:p>
        </w:tc>
        <w:tc>
          <w:tcPr>
            <w:tcW w:w="11340" w:type="dxa"/>
            <w:vAlign w:val="center"/>
          </w:tcPr>
          <w:p w:rsidR="00CD243F" w:rsidRPr="00B47D3F" w:rsidRDefault="00CD243F" w:rsidP="00CD243F">
            <w:pPr>
              <w:rPr>
                <w:rFonts w:eastAsia="Times New Roman" w:cs="Century Gothic"/>
                <w:sz w:val="16"/>
                <w:szCs w:val="16"/>
                <w:u w:val="single"/>
              </w:rPr>
            </w:pPr>
            <w:r w:rsidRPr="00B47D3F">
              <w:rPr>
                <w:rFonts w:eastAsia="Times New Roman" w:cs="Century Gothic"/>
                <w:sz w:val="16"/>
                <w:szCs w:val="16"/>
              </w:rPr>
              <w:t xml:space="preserve">Przyjęcie protestu przez biuro LGD i umieszczenie w </w:t>
            </w:r>
            <w:r w:rsidRPr="00B47D3F">
              <w:rPr>
                <w:rFonts w:eastAsia="Times New Roman" w:cs="Century Gothic"/>
                <w:bCs/>
                <w:sz w:val="16"/>
                <w:szCs w:val="16"/>
              </w:rPr>
              <w:t>rejestrze protestów</w:t>
            </w:r>
            <w:r w:rsidRPr="00B47D3F">
              <w:rPr>
                <w:rFonts w:eastAsia="Times New Roman" w:cs="Century Gothic"/>
                <w:sz w:val="16"/>
                <w:szCs w:val="16"/>
              </w:rPr>
              <w:t>.</w:t>
            </w:r>
          </w:p>
          <w:p w:rsidR="00CD243F" w:rsidRPr="00B47D3F" w:rsidRDefault="00CD243F" w:rsidP="00CD243F">
            <w:pPr>
              <w:rPr>
                <w:rFonts w:eastAsia="Times New Roman" w:cs="Century Gothic"/>
                <w:sz w:val="16"/>
                <w:szCs w:val="16"/>
              </w:rPr>
            </w:pPr>
            <w:r w:rsidRPr="00B47D3F">
              <w:rPr>
                <w:rFonts w:eastAsia="Times New Roman" w:cs="Century Gothic"/>
                <w:sz w:val="16"/>
                <w:szCs w:val="16"/>
                <w:u w:val="single"/>
              </w:rPr>
              <w:t>Rejestr protestów</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W przypadku wniesienia protestu niespełniającego wskazanych wcześniej wymogów formalnych lub zawierającego oczywiste omyłki, LGD wzywa wnioskodawcę do jego uzupełnienia lub poprawienia w nim oczywistych omyłek, w terminie 7 dni, licząc od dnia otrzymania wezwania, pod rygorem pozostawienia protestu bez rozpatrzenia.</w:t>
            </w:r>
          </w:p>
          <w:p w:rsidR="00CD243F" w:rsidRPr="00B47D3F" w:rsidRDefault="00CD243F" w:rsidP="00CD243F">
            <w:pPr>
              <w:rPr>
                <w:rFonts w:eastAsia="Times New Roman" w:cs="Century Gothic"/>
                <w:sz w:val="16"/>
                <w:szCs w:val="16"/>
              </w:rPr>
            </w:pPr>
            <w:r w:rsidRPr="00B47D3F">
              <w:rPr>
                <w:rFonts w:eastAsia="Times New Roman" w:cs="Century Gothic"/>
                <w:sz w:val="16"/>
                <w:szCs w:val="16"/>
              </w:rPr>
              <w:t>Uzupełnienie protestu przez wnioskodawcę może nastąpić wyłącznie w zakresie:</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oznaczenia zarządu województwa właściwego do rozpatrzenia protestu</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oznaczenia wnioskodawcy;</w:t>
            </w:r>
          </w:p>
          <w:p w:rsidR="00CD243F" w:rsidRPr="00B47D3F" w:rsidRDefault="00CD243F" w:rsidP="006E5455">
            <w:pPr>
              <w:pStyle w:val="Default"/>
              <w:numPr>
                <w:ilvl w:val="0"/>
                <w:numId w:val="31"/>
              </w:numPr>
              <w:spacing w:line="276" w:lineRule="auto"/>
              <w:rPr>
                <w:rFonts w:eastAsia="Times New Roman" w:cs="Century Gothic"/>
                <w:sz w:val="16"/>
                <w:szCs w:val="16"/>
              </w:rPr>
            </w:pPr>
            <w:r w:rsidRPr="00B47D3F">
              <w:rPr>
                <w:rFonts w:eastAsia="Times New Roman" w:cs="Century Gothic"/>
                <w:sz w:val="16"/>
                <w:szCs w:val="16"/>
              </w:rPr>
              <w:t>numeru wniosku;</w:t>
            </w:r>
          </w:p>
          <w:p w:rsidR="00CD243F" w:rsidRPr="00CD243F" w:rsidRDefault="00CD243F" w:rsidP="006E5455">
            <w:pPr>
              <w:pStyle w:val="Default"/>
              <w:numPr>
                <w:ilvl w:val="0"/>
                <w:numId w:val="31"/>
              </w:numPr>
              <w:spacing w:line="276" w:lineRule="auto"/>
              <w:rPr>
                <w:rFonts w:eastAsia="Times New Roman" w:cs="Century Gothic"/>
                <w:bCs/>
                <w:sz w:val="16"/>
                <w:szCs w:val="16"/>
              </w:rPr>
            </w:pPr>
            <w:r w:rsidRPr="00B47D3F">
              <w:rPr>
                <w:rFonts w:eastAsia="Times New Roman" w:cs="Century Gothic"/>
                <w:sz w:val="16"/>
                <w:szCs w:val="16"/>
              </w:rPr>
              <w:t>podpisu wnioskodawcy, osoby upoważ</w:t>
            </w:r>
            <w:r>
              <w:rPr>
                <w:rFonts w:eastAsia="Times New Roman" w:cs="Century Gothic"/>
                <w:sz w:val="16"/>
                <w:szCs w:val="16"/>
              </w:rPr>
              <w:t xml:space="preserve">nionej do jego reprezentowania  </w:t>
            </w:r>
            <w:r w:rsidRPr="00B47D3F">
              <w:rPr>
                <w:rFonts w:eastAsia="Times New Roman" w:cs="Century Gothic"/>
                <w:sz w:val="16"/>
                <w:szCs w:val="16"/>
              </w:rPr>
              <w:t xml:space="preserve">lub dokumentu poświadczającego umocowanie takiej osoby </w:t>
            </w:r>
            <w:r>
              <w:rPr>
                <w:rFonts w:eastAsia="Times New Roman" w:cs="Century Gothic"/>
                <w:sz w:val="16"/>
                <w:szCs w:val="16"/>
              </w:rPr>
              <w:t xml:space="preserve"> </w:t>
            </w:r>
            <w:r w:rsidRPr="00B47D3F">
              <w:rPr>
                <w:rFonts w:eastAsia="Times New Roman" w:cs="Century Gothic"/>
                <w:sz w:val="16"/>
                <w:szCs w:val="16"/>
              </w:rPr>
              <w:t>do reprezentowania wnioskodawcy.</w:t>
            </w:r>
          </w:p>
          <w:p w:rsidR="00CD243F" w:rsidRPr="00CD243F" w:rsidRDefault="00CD243F" w:rsidP="00CD243F">
            <w:pPr>
              <w:rPr>
                <w:rFonts w:eastAsia="Times New Roman" w:cs="Century Gothic"/>
                <w:bCs/>
                <w:sz w:val="16"/>
                <w:szCs w:val="16"/>
              </w:rPr>
            </w:pPr>
            <w:r w:rsidRPr="00B47D3F">
              <w:rPr>
                <w:rFonts w:eastAsia="Times New Roman" w:cs="Century Gothic"/>
                <w:bCs/>
                <w:sz w:val="16"/>
                <w:szCs w:val="16"/>
              </w:rPr>
              <w:t xml:space="preserve">Wezwanie do uzupełnienia protestu lub poprawienie w nim oczywistych omyłek wstrzymuje bieg terminu na weryfikację wyników wyboru i bieg terminu </w:t>
            </w:r>
            <w:r>
              <w:rPr>
                <w:rFonts w:eastAsia="Times New Roman" w:cs="Century Gothic"/>
                <w:bCs/>
                <w:sz w:val="16"/>
                <w:szCs w:val="16"/>
              </w:rPr>
              <w:t xml:space="preserve"> </w:t>
            </w:r>
            <w:r w:rsidRPr="00B47D3F">
              <w:rPr>
                <w:rFonts w:eastAsia="Times New Roman" w:cs="Century Gothic"/>
                <w:bCs/>
                <w:sz w:val="16"/>
                <w:szCs w:val="16"/>
              </w:rPr>
              <w:t>na rozpatrywanie protestu.</w:t>
            </w:r>
          </w:p>
          <w:p w:rsidR="00CD243F" w:rsidRPr="00CD243F" w:rsidRDefault="00CD243F" w:rsidP="00566DD4">
            <w:pPr>
              <w:jc w:val="both"/>
              <w:rPr>
                <w:rFonts w:eastAsia="Times New Roman" w:cs="Century Gothic"/>
                <w:sz w:val="16"/>
                <w:szCs w:val="16"/>
              </w:rPr>
            </w:pPr>
          </w:p>
        </w:tc>
        <w:tc>
          <w:tcPr>
            <w:tcW w:w="2629" w:type="dxa"/>
            <w:vAlign w:val="center"/>
          </w:tcPr>
          <w:p w:rsidR="00CD243F" w:rsidRDefault="00CD243F" w:rsidP="002A0E02">
            <w:pPr>
              <w:jc w:val="center"/>
              <w:rPr>
                <w:rFonts w:cs="Century Gothic"/>
                <w:sz w:val="16"/>
                <w:szCs w:val="16"/>
              </w:rPr>
            </w:pPr>
            <w:r>
              <w:rPr>
                <w:rFonts w:cs="Century Gothic"/>
                <w:sz w:val="16"/>
                <w:szCs w:val="16"/>
              </w:rPr>
              <w:t>1.</w:t>
            </w:r>
            <w:r w:rsidRPr="00CD243F">
              <w:rPr>
                <w:rFonts w:cs="Century Gothic"/>
                <w:b/>
                <w:sz w:val="16"/>
                <w:szCs w:val="16"/>
              </w:rPr>
              <w:t>Wzór rejestru protestów</w:t>
            </w:r>
            <w:r>
              <w:rPr>
                <w:rFonts w:cs="Century Gothic"/>
                <w:sz w:val="16"/>
                <w:szCs w:val="16"/>
              </w:rPr>
              <w:t xml:space="preserve"> </w:t>
            </w:r>
            <w:r w:rsidR="00746568">
              <w:rPr>
                <w:rFonts w:cs="Century Gothic"/>
                <w:color w:val="00B050"/>
                <w:sz w:val="16"/>
                <w:szCs w:val="16"/>
              </w:rPr>
              <w:t>(załącznik nr 21</w:t>
            </w:r>
            <w:r w:rsidRPr="00CD243F">
              <w:rPr>
                <w:rFonts w:cs="Century Gothic"/>
                <w:color w:val="00B050"/>
                <w:sz w:val="16"/>
                <w:szCs w:val="16"/>
              </w:rPr>
              <w:t xml:space="preserve"> do procedury)</w:t>
            </w:r>
          </w:p>
          <w:p w:rsidR="00CD243F" w:rsidRPr="00CD243F" w:rsidRDefault="00CD243F" w:rsidP="002A0E02">
            <w:pPr>
              <w:jc w:val="center"/>
              <w:rPr>
                <w:rFonts w:cs="Century Gothic"/>
                <w:i/>
                <w:sz w:val="16"/>
                <w:szCs w:val="16"/>
              </w:rPr>
            </w:pPr>
            <w:r>
              <w:rPr>
                <w:rFonts w:cs="Century Gothic"/>
                <w:i/>
                <w:sz w:val="16"/>
                <w:szCs w:val="16"/>
              </w:rPr>
              <w:t>Art. 54 ust. 3 i 5 ustawy PS</w:t>
            </w:r>
          </w:p>
        </w:tc>
      </w:tr>
      <w:tr w:rsidR="00CD243F" w:rsidRPr="006A1B5C" w:rsidTr="004E5704">
        <w:trPr>
          <w:cantSplit/>
          <w:trHeight w:val="2979"/>
        </w:trPr>
        <w:tc>
          <w:tcPr>
            <w:tcW w:w="817" w:type="dxa"/>
            <w:vMerge/>
            <w:textDirection w:val="btLr"/>
            <w:vAlign w:val="center"/>
          </w:tcPr>
          <w:p w:rsidR="00CD243F" w:rsidRPr="00566DD4" w:rsidRDefault="00CD243F" w:rsidP="00566DD4">
            <w:pPr>
              <w:ind w:left="113" w:right="113"/>
              <w:jc w:val="center"/>
              <w:rPr>
                <w:rFonts w:cs="Century Gothic"/>
                <w:sz w:val="16"/>
                <w:szCs w:val="16"/>
              </w:rPr>
            </w:pPr>
          </w:p>
        </w:tc>
        <w:tc>
          <w:tcPr>
            <w:tcW w:w="1134" w:type="dxa"/>
            <w:vAlign w:val="center"/>
          </w:tcPr>
          <w:p w:rsidR="00CD243F" w:rsidRPr="00CD243F" w:rsidRDefault="00CD243F" w:rsidP="002A0E02">
            <w:pPr>
              <w:jc w:val="center"/>
              <w:rPr>
                <w:rFonts w:cs="Century Gothic"/>
                <w:sz w:val="16"/>
                <w:szCs w:val="16"/>
              </w:rPr>
            </w:pPr>
            <w:r>
              <w:rPr>
                <w:rFonts w:cs="Century Gothic"/>
                <w:sz w:val="16"/>
                <w:szCs w:val="16"/>
              </w:rPr>
              <w:t>Zarząd LGD/Biuro LGD</w:t>
            </w:r>
          </w:p>
        </w:tc>
        <w:tc>
          <w:tcPr>
            <w:tcW w:w="11340" w:type="dxa"/>
            <w:vAlign w:val="center"/>
          </w:tcPr>
          <w:p w:rsidR="00CD243F" w:rsidRPr="00B47D3F" w:rsidRDefault="00CD243F" w:rsidP="00CD243F">
            <w:pPr>
              <w:jc w:val="both"/>
              <w:rPr>
                <w:rFonts w:eastAsia="Times New Roman" w:cs="Century Gothic"/>
                <w:sz w:val="16"/>
                <w:szCs w:val="16"/>
              </w:rPr>
            </w:pPr>
            <w:r w:rsidRPr="00B47D3F">
              <w:rPr>
                <w:rFonts w:eastAsia="Times New Roman" w:cs="Century Gothic"/>
                <w:sz w:val="16"/>
                <w:szCs w:val="16"/>
              </w:rPr>
              <w:t>Niezwłocznie poinformowanie Przewodniczącego Rady LGD oraz Zarządu Województwa o wniesionym proteście.</w:t>
            </w:r>
          </w:p>
          <w:p w:rsidR="00CD243F" w:rsidRPr="00B47D3F" w:rsidRDefault="00CD243F" w:rsidP="00CD243F">
            <w:pPr>
              <w:rPr>
                <w:rFonts w:eastAsia="Times New Roman" w:cs="Century Gothic"/>
                <w:sz w:val="16"/>
                <w:szCs w:val="16"/>
              </w:rPr>
            </w:pPr>
          </w:p>
        </w:tc>
        <w:tc>
          <w:tcPr>
            <w:tcW w:w="2629" w:type="dxa"/>
            <w:vAlign w:val="center"/>
          </w:tcPr>
          <w:p w:rsidR="00CD243F" w:rsidRPr="00CD243F" w:rsidRDefault="00CD243F" w:rsidP="002A0E02">
            <w:pPr>
              <w:jc w:val="center"/>
              <w:rPr>
                <w:rFonts w:cs="Century Gothic"/>
                <w:i/>
                <w:sz w:val="16"/>
                <w:szCs w:val="16"/>
              </w:rPr>
            </w:pPr>
            <w:r w:rsidRPr="00CD243F">
              <w:rPr>
                <w:rFonts w:eastAsia="Times New Roman" w:cs="Century Gothic"/>
                <w:i/>
                <w:sz w:val="16"/>
                <w:szCs w:val="16"/>
              </w:rPr>
              <w:t>Art. 22 u</w:t>
            </w:r>
            <w:r>
              <w:rPr>
                <w:rFonts w:eastAsia="Times New Roman" w:cs="Century Gothic"/>
                <w:i/>
                <w:sz w:val="16"/>
                <w:szCs w:val="16"/>
              </w:rPr>
              <w:t>st. 6</w:t>
            </w:r>
            <w:r w:rsidRPr="00CD243F">
              <w:rPr>
                <w:rFonts w:eastAsia="Times New Roman" w:cs="Century Gothic"/>
                <w:i/>
                <w:sz w:val="16"/>
                <w:szCs w:val="16"/>
              </w:rPr>
              <w:t xml:space="preserve"> ustawy o RLKS</w:t>
            </w:r>
          </w:p>
        </w:tc>
      </w:tr>
    </w:tbl>
    <w:p w:rsidR="006A1B5C" w:rsidRDefault="006A1B5C" w:rsidP="006A1B5C">
      <w:pPr>
        <w:rPr>
          <w:lang w:eastAsia="ar-SA"/>
        </w:rPr>
      </w:pPr>
    </w:p>
    <w:p w:rsidR="006A1B5C" w:rsidRDefault="006A1B5C" w:rsidP="006A1B5C">
      <w:pPr>
        <w:rPr>
          <w:lang w:eastAsia="ar-SA"/>
        </w:rPr>
      </w:pPr>
    </w:p>
    <w:p w:rsidR="006A1B5C" w:rsidRDefault="002A0E02" w:rsidP="002A0E02">
      <w:pPr>
        <w:pStyle w:val="Nagwek3"/>
        <w:numPr>
          <w:ilvl w:val="0"/>
          <w:numId w:val="26"/>
        </w:numPr>
        <w:rPr>
          <w:color w:val="auto"/>
          <w:lang w:eastAsia="ar-SA"/>
        </w:rPr>
      </w:pPr>
      <w:bookmarkStart w:id="30" w:name="_Toc512241809"/>
      <w:r>
        <w:rPr>
          <w:color w:val="auto"/>
          <w:lang w:eastAsia="ar-SA"/>
        </w:rPr>
        <w:lastRenderedPageBreak/>
        <w:t>AUTOKONTROLA</w:t>
      </w:r>
      <w:bookmarkEnd w:id="30"/>
    </w:p>
    <w:p w:rsidR="002A0E02" w:rsidRPr="00EA42E6" w:rsidRDefault="002A0E02" w:rsidP="002A0E02">
      <w:pPr>
        <w:rPr>
          <w:sz w:val="18"/>
          <w:szCs w:val="18"/>
          <w:lang w:eastAsia="ar-SA"/>
        </w:rPr>
      </w:pPr>
      <w:r w:rsidRPr="00EA42E6">
        <w:rPr>
          <w:sz w:val="18"/>
          <w:szCs w:val="18"/>
          <w:lang w:eastAsia="ar-SA"/>
        </w:rPr>
        <w:t>(Czł</w:t>
      </w:r>
      <w:r w:rsidR="00EA42E6">
        <w:rPr>
          <w:sz w:val="18"/>
          <w:szCs w:val="18"/>
          <w:lang w:eastAsia="ar-SA"/>
        </w:rPr>
        <w:t>onkowie rady wyłączeni z procesu oceny wniosku nie biorą udziału w rozpatrzeniu protestu)</w:t>
      </w:r>
    </w:p>
    <w:tbl>
      <w:tblPr>
        <w:tblStyle w:val="Tabela-Siatka"/>
        <w:tblW w:w="0" w:type="auto"/>
        <w:tblLook w:val="04A0"/>
      </w:tblPr>
      <w:tblGrid>
        <w:gridCol w:w="933"/>
        <w:gridCol w:w="2116"/>
        <w:gridCol w:w="10273"/>
        <w:gridCol w:w="2598"/>
      </w:tblGrid>
      <w:tr w:rsidR="002A0E02" w:rsidRPr="00DA5A41" w:rsidTr="002A0E02">
        <w:trPr>
          <w:trHeight w:val="331"/>
        </w:trPr>
        <w:tc>
          <w:tcPr>
            <w:tcW w:w="9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ETAP</w:t>
            </w:r>
          </w:p>
        </w:tc>
        <w:tc>
          <w:tcPr>
            <w:tcW w:w="155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OSOBA ODPOWIEDZIALNA</w:t>
            </w:r>
          </w:p>
        </w:tc>
        <w:tc>
          <w:tcPr>
            <w:tcW w:w="10773" w:type="dxa"/>
            <w:vAlign w:val="center"/>
          </w:tcPr>
          <w:p w:rsidR="002A0E02" w:rsidRPr="00DA5A41" w:rsidRDefault="002A0E02" w:rsidP="002A0E02">
            <w:pPr>
              <w:jc w:val="center"/>
              <w:rPr>
                <w:b/>
                <w:sz w:val="14"/>
                <w:szCs w:val="14"/>
              </w:rPr>
            </w:pPr>
            <w:r w:rsidRPr="00DA5A41">
              <w:rPr>
                <w:rFonts w:cs="Century Gothic"/>
                <w:b/>
                <w:sz w:val="14"/>
                <w:szCs w:val="14"/>
              </w:rPr>
              <w:t>CZYNNOŚCI</w:t>
            </w:r>
          </w:p>
        </w:tc>
        <w:tc>
          <w:tcPr>
            <w:tcW w:w="2629" w:type="dxa"/>
            <w:vAlign w:val="center"/>
          </w:tcPr>
          <w:p w:rsidR="002A0E02" w:rsidRPr="00DA5A41" w:rsidRDefault="002A0E02" w:rsidP="002A0E02">
            <w:pPr>
              <w:jc w:val="center"/>
              <w:rPr>
                <w:rFonts w:cs="Century Gothic"/>
                <w:b/>
                <w:sz w:val="14"/>
                <w:szCs w:val="14"/>
              </w:rPr>
            </w:pPr>
            <w:r w:rsidRPr="00DA5A41">
              <w:rPr>
                <w:rFonts w:cs="Century Gothic"/>
                <w:b/>
                <w:sz w:val="14"/>
                <w:szCs w:val="14"/>
              </w:rPr>
              <w:t>WZORY DOKUMENTÓW/DOKUMENTY ŹRÓDŁOWE</w:t>
            </w:r>
          </w:p>
        </w:tc>
      </w:tr>
      <w:tr w:rsidR="00DD7835" w:rsidRPr="00DA5A41" w:rsidTr="00EA42E6">
        <w:trPr>
          <w:cantSplit/>
          <w:trHeight w:val="3628"/>
        </w:trPr>
        <w:tc>
          <w:tcPr>
            <w:tcW w:w="959" w:type="dxa"/>
            <w:vMerge w:val="restart"/>
            <w:textDirection w:val="btLr"/>
            <w:vAlign w:val="center"/>
          </w:tcPr>
          <w:p w:rsidR="00DD7835" w:rsidRPr="00EA42E6" w:rsidRDefault="00DD7835" w:rsidP="00EA42E6">
            <w:pPr>
              <w:ind w:left="113" w:right="113"/>
              <w:jc w:val="center"/>
              <w:rPr>
                <w:rFonts w:cs="Century Gothic"/>
                <w:sz w:val="14"/>
                <w:szCs w:val="14"/>
              </w:rPr>
            </w:pPr>
            <w:r w:rsidRPr="00EA42E6">
              <w:rPr>
                <w:rFonts w:cs="Century Gothic"/>
                <w:sz w:val="14"/>
                <w:szCs w:val="14"/>
              </w:rPr>
              <w:t xml:space="preserve">AUTOKONTROLA </w:t>
            </w:r>
            <w:r>
              <w:rPr>
                <w:rFonts w:cs="Century Gothic"/>
                <w:sz w:val="14"/>
                <w:szCs w:val="14"/>
              </w:rPr>
              <w:t>–</w:t>
            </w:r>
            <w:r w:rsidRPr="00EA42E6">
              <w:rPr>
                <w:rFonts w:cs="Century Gothic"/>
                <w:sz w:val="14"/>
                <w:szCs w:val="14"/>
              </w:rPr>
              <w:t xml:space="preserve"> </w:t>
            </w:r>
            <w:r>
              <w:rPr>
                <w:rFonts w:cs="Century Gothic"/>
                <w:sz w:val="14"/>
                <w:szCs w:val="14"/>
              </w:rPr>
              <w:t>WERYFIKACJA WYNIKÓW OCENY OPERACJI DOKONANEJ PRZEZ RADĘ LGD</w:t>
            </w:r>
          </w:p>
        </w:tc>
        <w:tc>
          <w:tcPr>
            <w:tcW w:w="1559" w:type="dxa"/>
            <w:vAlign w:val="center"/>
          </w:tcPr>
          <w:p w:rsidR="00DD7835" w:rsidRPr="00EA42E6" w:rsidRDefault="00DD7835" w:rsidP="002A0E02">
            <w:pPr>
              <w:jc w:val="center"/>
              <w:rPr>
                <w:rFonts w:cs="Century Gothic"/>
                <w:sz w:val="14"/>
                <w:szCs w:val="14"/>
              </w:rPr>
            </w:pPr>
            <w:r>
              <w:rPr>
                <w:rFonts w:cs="Century Gothic"/>
                <w:sz w:val="14"/>
                <w:szCs w:val="14"/>
              </w:rPr>
              <w:t>Zarząd LGD/Biuro LGD/Rada LGD</w:t>
            </w:r>
          </w:p>
        </w:tc>
        <w:tc>
          <w:tcPr>
            <w:tcW w:w="10773" w:type="dxa"/>
            <w:vAlign w:val="center"/>
          </w:tcPr>
          <w:p w:rsidR="00DD7835" w:rsidRDefault="00DD7835" w:rsidP="00DD7835">
            <w:pPr>
              <w:jc w:val="both"/>
              <w:rPr>
                <w:rFonts w:eastAsia="Times New Roman" w:cs="Century Gothic"/>
                <w:sz w:val="16"/>
                <w:szCs w:val="16"/>
                <w:u w:val="single"/>
              </w:rPr>
            </w:pPr>
            <w:r>
              <w:rPr>
                <w:rFonts w:eastAsia="Times New Roman" w:cs="Century Gothic"/>
                <w:sz w:val="16"/>
                <w:szCs w:val="16"/>
              </w:rPr>
              <w:t xml:space="preserve">Po otrzymaniu protestu Biuro LGD informuje o jego wpłynięciu Przewodniczącego Rady LGD celem autokontroli dokonanego wyboru – zgodnie z ustawą PS nie wskazano sposobu autokontroli. </w:t>
            </w:r>
          </w:p>
          <w:p w:rsidR="00DD7835" w:rsidRDefault="00DD7835" w:rsidP="00DD7835">
            <w:pPr>
              <w:jc w:val="both"/>
              <w:rPr>
                <w:rFonts w:eastAsia="Times New Roman" w:cs="Century Gothic"/>
                <w:sz w:val="16"/>
                <w:szCs w:val="16"/>
              </w:rPr>
            </w:pP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dokonuje oceny wstępnej złożonego protestu w zakresie kryteriów i zarzutów wskazanych przez Wnioskodawcę.</w:t>
            </w:r>
          </w:p>
          <w:p w:rsidR="00DD7835" w:rsidRDefault="00DD7835" w:rsidP="00DD7835">
            <w:pPr>
              <w:jc w:val="both"/>
              <w:rPr>
                <w:rFonts w:eastAsia="Times New Roman" w:cs="Century Gothic"/>
                <w:sz w:val="16"/>
                <w:szCs w:val="16"/>
              </w:rPr>
            </w:pPr>
            <w:r>
              <w:rPr>
                <w:rFonts w:eastAsia="Times New Roman" w:cs="Century Gothic"/>
                <w:sz w:val="16"/>
                <w:szCs w:val="16"/>
              </w:rPr>
              <w:t>Przewodniczący Rady LGD lub Wiceprzewodniczący może:</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uznać zasadność protestu Wnioskodawcy – co skutkuje odpowiednio skierowaniem operacji do właściwego etapu oceny przez Radę LGD – zwołaniem posiedzenia Rady LGD i podjęciem uchwały, albo</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podtrzymać decyzję podjętą na pierwszym posiedzeniu – co skutkuje zwołaniem posiedzenia Rady LGD i podjęciem uchwały (Zgodnie z zapisami Regulaminu Rady LGD) a następnie protest, wraz  z otrzymaną od Wnioskodawcy dokumentacją i stanowiskiem LGD uzasadniającym brak podstaw do zmiany decyzji , przekazywany jest do Zarządu Województwa</w:t>
            </w:r>
          </w:p>
          <w:p w:rsidR="00DD7835" w:rsidRPr="002C650A" w:rsidRDefault="00DD7835" w:rsidP="006E5455">
            <w:pPr>
              <w:pStyle w:val="Default"/>
              <w:numPr>
                <w:ilvl w:val="0"/>
                <w:numId w:val="32"/>
              </w:numPr>
              <w:spacing w:line="276" w:lineRule="auto"/>
              <w:jc w:val="both"/>
              <w:rPr>
                <w:rFonts w:ascii="Century Gothic" w:eastAsia="Times New Roman" w:hAnsi="Century Gothic" w:cs="Century Gothic"/>
                <w:sz w:val="16"/>
                <w:szCs w:val="16"/>
              </w:rPr>
            </w:pPr>
            <w:r w:rsidRPr="002C650A">
              <w:rPr>
                <w:rFonts w:ascii="Century Gothic" w:eastAsia="Times New Roman" w:hAnsi="Century Gothic" w:cs="Century Gothic"/>
                <w:sz w:val="16"/>
                <w:szCs w:val="16"/>
              </w:rPr>
              <w:t>w innych przypadkach niż wymienione w pkt. a)  i b), tj. w przypadku protestu wniesionego po terminie lub też niespełniającego wymogów formalnych (pomimo wezwania przez LGD do uzupełnień. Przewodniczący Rady LGD lub wiceprzewodniczący przekazuje protest bezpośrednio do Zarządu Województwa, który dokonuje ostatecznego rozstrzygnięcia.</w:t>
            </w:r>
          </w:p>
          <w:p w:rsidR="00DD7835" w:rsidRPr="002C650A" w:rsidRDefault="00DD7835" w:rsidP="00DD7835">
            <w:pPr>
              <w:jc w:val="both"/>
              <w:rPr>
                <w:rFonts w:eastAsia="Times New Roman" w:cs="Century Gothic"/>
                <w:sz w:val="16"/>
                <w:szCs w:val="16"/>
              </w:rPr>
            </w:pPr>
            <w:r w:rsidRPr="002C650A">
              <w:rPr>
                <w:rFonts w:eastAsia="Times New Roman" w:cs="Century Gothic"/>
                <w:sz w:val="16"/>
                <w:szCs w:val="16"/>
              </w:rPr>
              <w:t>Z czynności wykonywanych w ramach autokontroli Przewodniczący Rady LGD                       lub Wiceprzewodniczący sporządza protokół.</w:t>
            </w:r>
          </w:p>
          <w:p w:rsidR="00DD7835" w:rsidRDefault="00DD7835" w:rsidP="00DD7835">
            <w:pPr>
              <w:jc w:val="both"/>
              <w:rPr>
                <w:rFonts w:eastAsia="Times New Roman" w:cs="Century Gothic"/>
                <w:sz w:val="16"/>
                <w:szCs w:val="16"/>
              </w:rPr>
            </w:pPr>
            <w:r>
              <w:rPr>
                <w:rFonts w:eastAsia="Times New Roman" w:cs="Century Gothic"/>
                <w:sz w:val="16"/>
                <w:szCs w:val="16"/>
              </w:rPr>
              <w:t>Czynności związane z autokontrolą dokonywane są w terminie nie dłuższym niż 14 dni licząc od dnia wniesienia protestu.</w:t>
            </w:r>
          </w:p>
          <w:p w:rsidR="00DD7835" w:rsidRDefault="00DD7835" w:rsidP="00DD7835">
            <w:pPr>
              <w:jc w:val="both"/>
              <w:rPr>
                <w:rFonts w:eastAsia="Times New Roman" w:cs="Century Gothic"/>
                <w:sz w:val="16"/>
                <w:szCs w:val="16"/>
                <w:u w:val="single"/>
              </w:rPr>
            </w:pPr>
            <w:r>
              <w:rPr>
                <w:rFonts w:eastAsia="Times New Roman" w:cs="Century Gothic"/>
                <w:sz w:val="16"/>
                <w:szCs w:val="16"/>
              </w:rPr>
              <w:t>O wynikach przeprowadzonej autokontroli LGD informuje każdorazowo Wnioskodawcę na piśmie.</w:t>
            </w:r>
          </w:p>
          <w:p w:rsidR="00DD7835" w:rsidRPr="00EA42E6" w:rsidRDefault="00DD7835" w:rsidP="00DD7835">
            <w:pPr>
              <w:jc w:val="both"/>
              <w:rPr>
                <w:rFonts w:cs="Century Gothic"/>
                <w:sz w:val="14"/>
                <w:szCs w:val="14"/>
              </w:rPr>
            </w:pPr>
            <w:r>
              <w:rPr>
                <w:rFonts w:eastAsia="Times New Roman" w:cs="Century Gothic"/>
                <w:sz w:val="16"/>
                <w:szCs w:val="16"/>
              </w:rPr>
              <w:t>Członkowie rady wyłączeni z procesu oceny wniosku nie biorą udziału  w rozpatrzeniu protestu</w:t>
            </w:r>
          </w:p>
        </w:tc>
        <w:tc>
          <w:tcPr>
            <w:tcW w:w="2629" w:type="dxa"/>
            <w:vAlign w:val="center"/>
          </w:tcPr>
          <w:p w:rsidR="00DD7835" w:rsidRPr="00DD7835" w:rsidRDefault="00DD7835" w:rsidP="00DD7835">
            <w:pPr>
              <w:rPr>
                <w:rFonts w:eastAsia="Times New Roman" w:cs="Century Gothic"/>
                <w:color w:val="00B050"/>
                <w:sz w:val="16"/>
                <w:szCs w:val="16"/>
              </w:rPr>
            </w:pPr>
            <w:r>
              <w:rPr>
                <w:rFonts w:eastAsia="Times New Roman" w:cs="Century Gothic"/>
                <w:sz w:val="16"/>
                <w:szCs w:val="16"/>
              </w:rPr>
              <w:t>1.</w:t>
            </w:r>
            <w:r w:rsidRPr="00DD7835">
              <w:rPr>
                <w:rFonts w:eastAsia="Times New Roman" w:cs="Century Gothic"/>
                <w:b/>
                <w:sz w:val="16"/>
                <w:szCs w:val="16"/>
              </w:rPr>
              <w:t>Wzór uchwały w sprawie rozpatrzenia protestu – autokontrola</w:t>
            </w:r>
            <w:r>
              <w:rPr>
                <w:rFonts w:eastAsia="Times New Roman" w:cs="Century Gothic"/>
                <w:sz w:val="16"/>
                <w:szCs w:val="16"/>
              </w:rPr>
              <w:t xml:space="preserve"> </w:t>
            </w:r>
            <w:r w:rsidR="00746568">
              <w:rPr>
                <w:rFonts w:eastAsia="Times New Roman" w:cs="Century Gothic"/>
                <w:color w:val="00B050"/>
                <w:sz w:val="16"/>
                <w:szCs w:val="16"/>
              </w:rPr>
              <w:t>(załącznik nr 22</w:t>
            </w:r>
            <w:r w:rsidRPr="00DD7835">
              <w:rPr>
                <w:rFonts w:eastAsia="Times New Roman" w:cs="Century Gothic"/>
                <w:color w:val="00B050"/>
                <w:sz w:val="16"/>
                <w:szCs w:val="16"/>
              </w:rPr>
              <w:t xml:space="preserve"> do procedury)</w:t>
            </w:r>
          </w:p>
          <w:p w:rsidR="00DD7835" w:rsidRPr="00DD7835" w:rsidRDefault="00DD7835" w:rsidP="00DD7835">
            <w:pPr>
              <w:rPr>
                <w:rFonts w:eastAsia="Times New Roman" w:cs="Century Gothic"/>
                <w:sz w:val="16"/>
                <w:szCs w:val="16"/>
              </w:rPr>
            </w:pPr>
            <w:r>
              <w:rPr>
                <w:rFonts w:eastAsia="Times New Roman" w:cs="Century Gothic"/>
                <w:sz w:val="16"/>
                <w:szCs w:val="16"/>
              </w:rPr>
              <w:t>2.</w:t>
            </w:r>
            <w:r w:rsidRPr="0034480D">
              <w:rPr>
                <w:rFonts w:eastAsia="Times New Roman" w:cs="Century Gothic"/>
                <w:b/>
                <w:sz w:val="16"/>
                <w:szCs w:val="16"/>
              </w:rPr>
              <w:t>Wzór pisma informującego Wnioskodawcę o wynikach przeprowadzonej autokontroli</w:t>
            </w:r>
            <w:r>
              <w:rPr>
                <w:rFonts w:eastAsia="Times New Roman" w:cs="Century Gothic"/>
                <w:sz w:val="16"/>
                <w:szCs w:val="16"/>
              </w:rPr>
              <w:t xml:space="preserve"> (</w:t>
            </w:r>
            <w:r w:rsidR="00746568">
              <w:rPr>
                <w:rFonts w:eastAsia="Times New Roman" w:cs="Century Gothic"/>
                <w:color w:val="00B050"/>
                <w:sz w:val="16"/>
                <w:szCs w:val="16"/>
              </w:rPr>
              <w:t xml:space="preserve">załącznik nr 23 </w:t>
            </w:r>
            <w:r w:rsidRPr="00DD7835">
              <w:rPr>
                <w:rFonts w:eastAsia="Times New Roman" w:cs="Century Gothic"/>
                <w:color w:val="00B050"/>
                <w:sz w:val="16"/>
                <w:szCs w:val="16"/>
              </w:rPr>
              <w:t>do procedury</w:t>
            </w:r>
            <w:r>
              <w:rPr>
                <w:rFonts w:eastAsia="Times New Roman" w:cs="Century Gothic"/>
                <w:sz w:val="16"/>
                <w:szCs w:val="16"/>
              </w:rPr>
              <w:t>)</w:t>
            </w:r>
          </w:p>
          <w:p w:rsidR="00DD7835" w:rsidRDefault="00DD7835" w:rsidP="00DD7835">
            <w:pPr>
              <w:rPr>
                <w:rFonts w:eastAsia="Times New Roman" w:cs="Century Gothic"/>
                <w:sz w:val="16"/>
                <w:szCs w:val="16"/>
              </w:rPr>
            </w:pPr>
          </w:p>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ustawy PS</w:t>
            </w:r>
          </w:p>
          <w:p w:rsidR="00DD7835" w:rsidRPr="00EA42E6" w:rsidRDefault="00DD7835" w:rsidP="002A0E02">
            <w:pPr>
              <w:jc w:val="center"/>
              <w:rPr>
                <w:rFonts w:cs="Century Gothic"/>
                <w:sz w:val="14"/>
                <w:szCs w:val="14"/>
              </w:rPr>
            </w:pP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sidRPr="00DD7835">
              <w:rPr>
                <w:rFonts w:cs="Century Gothic"/>
                <w:sz w:val="16"/>
                <w:szCs w:val="16"/>
              </w:rPr>
              <w:t>Zarząd LGD</w:t>
            </w:r>
          </w:p>
        </w:tc>
        <w:tc>
          <w:tcPr>
            <w:tcW w:w="10773" w:type="dxa"/>
            <w:vAlign w:val="center"/>
          </w:tcPr>
          <w:p w:rsidR="00DD7835" w:rsidRDefault="00DD7835" w:rsidP="00DD7835">
            <w:pPr>
              <w:jc w:val="both"/>
              <w:rPr>
                <w:rFonts w:eastAsia="Times New Roman" w:cs="Century Gothic"/>
                <w:sz w:val="16"/>
                <w:szCs w:val="16"/>
              </w:rPr>
            </w:pPr>
            <w:r>
              <w:rPr>
                <w:rFonts w:eastAsia="Times New Roman" w:cs="Century Gothic"/>
                <w:sz w:val="16"/>
                <w:szCs w:val="16"/>
              </w:rPr>
              <w:t>Przekazanie protestu do Zarządu Województwa – niezwłocznie po rozpatrzeniu przez Radę.</w:t>
            </w:r>
          </w:p>
        </w:tc>
        <w:tc>
          <w:tcPr>
            <w:tcW w:w="2629" w:type="dxa"/>
            <w:vAlign w:val="center"/>
          </w:tcPr>
          <w:p w:rsidR="00DD7835" w:rsidRPr="00DD7835" w:rsidRDefault="00DD7835" w:rsidP="00DD7835">
            <w:pPr>
              <w:rPr>
                <w:rFonts w:eastAsia="Times New Roman" w:cs="Century Gothic"/>
                <w:i/>
                <w:sz w:val="16"/>
                <w:szCs w:val="16"/>
              </w:rPr>
            </w:pPr>
            <w:r w:rsidRPr="00DD7835">
              <w:rPr>
                <w:rFonts w:eastAsia="Times New Roman" w:cs="Century Gothic"/>
                <w:i/>
                <w:sz w:val="16"/>
                <w:szCs w:val="16"/>
              </w:rPr>
              <w:t>Art. 56 ust 2. pkt. 2 ustawy PS</w:t>
            </w:r>
          </w:p>
        </w:tc>
      </w:tr>
      <w:tr w:rsidR="00DD7835" w:rsidRPr="00DA5A41" w:rsidTr="00DD7835">
        <w:trPr>
          <w:cantSplit/>
          <w:trHeight w:val="619"/>
        </w:trPr>
        <w:tc>
          <w:tcPr>
            <w:tcW w:w="959" w:type="dxa"/>
            <w:vMerge/>
            <w:textDirection w:val="btLr"/>
            <w:vAlign w:val="center"/>
          </w:tcPr>
          <w:p w:rsidR="00DD7835" w:rsidRPr="00EA42E6" w:rsidRDefault="00DD7835" w:rsidP="00EA42E6">
            <w:pPr>
              <w:ind w:left="113" w:right="113"/>
              <w:jc w:val="center"/>
              <w:rPr>
                <w:rFonts w:cs="Century Gothic"/>
                <w:sz w:val="14"/>
                <w:szCs w:val="14"/>
              </w:rPr>
            </w:pPr>
          </w:p>
        </w:tc>
        <w:tc>
          <w:tcPr>
            <w:tcW w:w="1559" w:type="dxa"/>
            <w:vAlign w:val="center"/>
          </w:tcPr>
          <w:p w:rsidR="00DD7835" w:rsidRPr="00DD7835" w:rsidRDefault="00DD7835" w:rsidP="002A0E02">
            <w:pPr>
              <w:jc w:val="center"/>
              <w:rPr>
                <w:rFonts w:cs="Century Gothic"/>
                <w:sz w:val="16"/>
                <w:szCs w:val="16"/>
              </w:rPr>
            </w:pPr>
            <w:r>
              <w:rPr>
                <w:rFonts w:cs="Century Gothic"/>
                <w:sz w:val="16"/>
                <w:szCs w:val="16"/>
              </w:rPr>
              <w:t>Biuro LGD/Przewodniczący/V-ce Przewodniczący Rady/ ZW</w:t>
            </w:r>
          </w:p>
        </w:tc>
        <w:tc>
          <w:tcPr>
            <w:tcW w:w="10773" w:type="dxa"/>
            <w:vAlign w:val="center"/>
          </w:tcPr>
          <w:p w:rsidR="00F746F0" w:rsidRDefault="00F746F0" w:rsidP="00F746F0">
            <w:pPr>
              <w:jc w:val="both"/>
              <w:rPr>
                <w:rFonts w:eastAsia="Times New Roman" w:cs="Century Gothic"/>
                <w:sz w:val="16"/>
                <w:szCs w:val="16"/>
              </w:rPr>
            </w:pPr>
            <w:r>
              <w:rPr>
                <w:rFonts w:eastAsia="Times New Roman" w:cs="Century Gothic"/>
                <w:sz w:val="16"/>
                <w:szCs w:val="16"/>
              </w:rPr>
              <w:t>Protest pozostawia się bez rozpatrzenia, jeże</w:t>
            </w:r>
            <w:r w:rsidR="00081E34">
              <w:rPr>
                <w:rFonts w:eastAsia="Times New Roman" w:cs="Century Gothic"/>
                <w:sz w:val="16"/>
                <w:szCs w:val="16"/>
              </w:rPr>
              <w:t xml:space="preserve">li mimo prawidłowego pouczenia </w:t>
            </w:r>
            <w:r>
              <w:rPr>
                <w:rFonts w:eastAsia="Times New Roman" w:cs="Century Gothic"/>
                <w:sz w:val="16"/>
                <w:szCs w:val="16"/>
              </w:rPr>
              <w:t xml:space="preserve"> o prawie i sposobie jego wniesienia</w:t>
            </w:r>
            <w:r w:rsidR="00081E34">
              <w:rPr>
                <w:rFonts w:eastAsia="Times New Roman" w:cs="Century Gothic"/>
                <w:sz w:val="16"/>
                <w:szCs w:val="16"/>
              </w:rPr>
              <w:t xml:space="preserve"> w przypadku</w:t>
            </w:r>
            <w:r>
              <w:rPr>
                <w:rFonts w:eastAsia="Times New Roman" w:cs="Century Gothic"/>
                <w:sz w:val="16"/>
                <w:szCs w:val="16"/>
              </w:rPr>
              <w:t>:</w:t>
            </w:r>
          </w:p>
          <w:p w:rsidR="00F746F0" w:rsidRPr="0033420E"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po terminie,</w:t>
            </w:r>
          </w:p>
          <w:p w:rsidR="00F746F0" w:rsidRPr="0033420E"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został wniesiony przez podmiot wykluczony z możliwości otrzymania wsparcia</w:t>
            </w:r>
          </w:p>
          <w:p w:rsidR="00F746F0" w:rsidRDefault="00F746F0" w:rsidP="006E5455">
            <w:pPr>
              <w:pStyle w:val="Default"/>
              <w:numPr>
                <w:ilvl w:val="0"/>
                <w:numId w:val="33"/>
              </w:numPr>
              <w:spacing w:line="276" w:lineRule="auto"/>
              <w:jc w:val="both"/>
              <w:rPr>
                <w:rFonts w:ascii="Century Gothic" w:eastAsia="Times New Roman" w:hAnsi="Century Gothic" w:cs="Century Gothic"/>
                <w:sz w:val="16"/>
                <w:szCs w:val="16"/>
              </w:rPr>
            </w:pPr>
            <w:r w:rsidRPr="0033420E">
              <w:rPr>
                <w:rFonts w:ascii="Century Gothic" w:eastAsia="Times New Roman" w:hAnsi="Century Gothic" w:cs="Century Gothic"/>
                <w:sz w:val="16"/>
                <w:szCs w:val="16"/>
              </w:rPr>
              <w:t>nie wskazuje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 oraz nie zawiera uzasadnienia – o czym wnioskodawca jest informowany na piśmie odpowiednio przez LGD,  za pośrednictwem której wniesiono protest, a informacja ta zawiera pouczenie o możliwości wniesienia skargi do sądu administracyjnego.</w:t>
            </w:r>
          </w:p>
          <w:p w:rsidR="00081E34" w:rsidRPr="00081E34" w:rsidRDefault="00081E34" w:rsidP="006E5455">
            <w:pPr>
              <w:pStyle w:val="Default"/>
              <w:numPr>
                <w:ilvl w:val="0"/>
                <w:numId w:val="33"/>
              </w:numPr>
              <w:spacing w:line="276" w:lineRule="auto"/>
              <w:jc w:val="both"/>
              <w:rPr>
                <w:rFonts w:ascii="Century Gothic" w:eastAsia="Times New Roman" w:hAnsi="Century Gothic" w:cs="Century Gothic"/>
                <w:sz w:val="12"/>
                <w:szCs w:val="16"/>
                <w:highlight w:val="yellow"/>
              </w:rPr>
            </w:pPr>
            <w:r w:rsidRPr="00081E34">
              <w:rPr>
                <w:rFonts w:ascii="Century Gothic" w:hAnsi="Century Gothic" w:cs="Calibri"/>
                <w:sz w:val="16"/>
                <w:szCs w:val="20"/>
                <w:highlight w:val="yellow"/>
              </w:rPr>
              <w:t>nieuzupełnienia protestu lub niepoprawienia w nim oczywistych omyłek, w terminie 7 dni licząc odo dnia otrzymania wezwania od LGD do uzupełnienia lub poprawienia protestu.</w:t>
            </w:r>
          </w:p>
          <w:p w:rsidR="00081E34" w:rsidRPr="00081E34" w:rsidRDefault="00081E34" w:rsidP="006E5455">
            <w:pPr>
              <w:pStyle w:val="Default"/>
              <w:numPr>
                <w:ilvl w:val="0"/>
                <w:numId w:val="33"/>
              </w:numPr>
              <w:spacing w:line="276" w:lineRule="auto"/>
              <w:jc w:val="both"/>
              <w:rPr>
                <w:rFonts w:ascii="Century Gothic" w:eastAsia="Times New Roman" w:hAnsi="Century Gothic" w:cs="Century Gothic"/>
                <w:sz w:val="16"/>
                <w:szCs w:val="16"/>
                <w:highlight w:val="yellow"/>
              </w:rPr>
            </w:pPr>
            <w:r w:rsidRPr="00081E34">
              <w:rPr>
                <w:rFonts w:ascii="Century Gothic" w:hAnsi="Century Gothic" w:cs="Calibri"/>
                <w:sz w:val="16"/>
                <w:szCs w:val="16"/>
                <w:highlight w:val="yellow"/>
              </w:rPr>
              <w:t>wyczerpania kwoty środków przewidzianych w umowie ramowej na realizację danego celu głównego LSR w ramach środków pochodzących z danego EFSI</w:t>
            </w:r>
          </w:p>
          <w:p w:rsidR="00DD7835" w:rsidRDefault="00F746F0" w:rsidP="00F746F0">
            <w:pPr>
              <w:jc w:val="both"/>
              <w:rPr>
                <w:rFonts w:eastAsia="Times New Roman" w:cs="Century Gothic"/>
                <w:sz w:val="16"/>
                <w:szCs w:val="16"/>
              </w:rPr>
            </w:pPr>
            <w:r>
              <w:rPr>
                <w:rFonts w:eastAsia="Times New Roman" w:cs="Century Gothic"/>
                <w:sz w:val="16"/>
                <w:szCs w:val="16"/>
              </w:rPr>
              <w:t>Należy opracować pismo o pozostawieniu protestu bez rozpatrzenia z pouczeniem o możliwości wniesienia skargi do Sądu Administracyjnego.</w:t>
            </w:r>
          </w:p>
        </w:tc>
        <w:tc>
          <w:tcPr>
            <w:tcW w:w="2629" w:type="dxa"/>
            <w:vAlign w:val="center"/>
          </w:tcPr>
          <w:p w:rsidR="00F746F0" w:rsidRDefault="00F746F0" w:rsidP="00F746F0">
            <w:pPr>
              <w:jc w:val="both"/>
              <w:rPr>
                <w:rFonts w:eastAsia="Times New Roman" w:cs="Century Gothic"/>
                <w:sz w:val="16"/>
                <w:szCs w:val="16"/>
              </w:rPr>
            </w:pPr>
            <w:r>
              <w:rPr>
                <w:rFonts w:eastAsia="Times New Roman" w:cs="Century Gothic"/>
                <w:sz w:val="16"/>
                <w:szCs w:val="16"/>
              </w:rPr>
              <w:t>1.</w:t>
            </w:r>
            <w:r w:rsidRPr="00F746F0">
              <w:rPr>
                <w:rFonts w:eastAsia="Times New Roman" w:cs="Century Gothic"/>
                <w:b/>
                <w:sz w:val="16"/>
                <w:szCs w:val="16"/>
              </w:rPr>
              <w:t>Wzór pisma informującego o pozostawieniu protestu bez rozpatrzenia</w:t>
            </w:r>
            <w:r>
              <w:rPr>
                <w:rFonts w:eastAsia="Times New Roman" w:cs="Century Gothic"/>
                <w:sz w:val="16"/>
                <w:szCs w:val="16"/>
              </w:rPr>
              <w:t xml:space="preserve"> </w:t>
            </w:r>
            <w:r w:rsidR="00746568">
              <w:rPr>
                <w:rFonts w:eastAsia="Times New Roman" w:cs="Century Gothic"/>
                <w:color w:val="00B050"/>
                <w:sz w:val="16"/>
                <w:szCs w:val="16"/>
              </w:rPr>
              <w:t xml:space="preserve">(załącznik nr 24 </w:t>
            </w:r>
            <w:r w:rsidRPr="00F746F0">
              <w:rPr>
                <w:rFonts w:eastAsia="Times New Roman" w:cs="Century Gothic"/>
                <w:color w:val="00B050"/>
                <w:sz w:val="16"/>
                <w:szCs w:val="16"/>
              </w:rPr>
              <w:t>do procedury)</w:t>
            </w:r>
          </w:p>
          <w:p w:rsidR="00F746F0" w:rsidRPr="00F746F0" w:rsidRDefault="00F746F0" w:rsidP="00F746F0">
            <w:pPr>
              <w:jc w:val="both"/>
              <w:rPr>
                <w:rFonts w:eastAsia="Times New Roman" w:cs="Century Gothic"/>
                <w:i/>
                <w:sz w:val="16"/>
                <w:szCs w:val="16"/>
              </w:rPr>
            </w:pPr>
            <w:r w:rsidRPr="00F746F0">
              <w:rPr>
                <w:rFonts w:eastAsia="Times New Roman" w:cs="Century Gothic"/>
                <w:i/>
                <w:sz w:val="16"/>
                <w:szCs w:val="16"/>
              </w:rPr>
              <w:t>Art. 59 ustawy PS</w:t>
            </w:r>
          </w:p>
          <w:p w:rsidR="00F746F0" w:rsidRPr="00F746F0" w:rsidRDefault="00F746F0" w:rsidP="00F746F0">
            <w:pPr>
              <w:jc w:val="both"/>
              <w:rPr>
                <w:rFonts w:eastAsia="Times New Roman" w:cs="Century Gothic"/>
                <w:i/>
                <w:sz w:val="16"/>
                <w:szCs w:val="16"/>
              </w:rPr>
            </w:pPr>
            <w:r w:rsidRPr="00F746F0">
              <w:rPr>
                <w:rFonts w:eastAsia="Times New Roman" w:cs="Century Gothic"/>
                <w:i/>
                <w:sz w:val="16"/>
                <w:szCs w:val="16"/>
              </w:rPr>
              <w:t>Art. 22 ust. 8 ustawy RLKS</w:t>
            </w:r>
          </w:p>
          <w:p w:rsidR="00DD7835" w:rsidRPr="00DD7835" w:rsidRDefault="00DD7835" w:rsidP="00DD7835">
            <w:pPr>
              <w:rPr>
                <w:rFonts w:eastAsia="Times New Roman" w:cs="Century Gothic"/>
                <w:i/>
                <w:sz w:val="16"/>
                <w:szCs w:val="16"/>
              </w:rPr>
            </w:pPr>
          </w:p>
        </w:tc>
      </w:tr>
    </w:tbl>
    <w:p w:rsidR="0033420E" w:rsidRDefault="0033420E">
      <w:pPr>
        <w:rPr>
          <w:lang w:eastAsia="ar-SA"/>
        </w:rPr>
      </w:pPr>
    </w:p>
    <w:p w:rsidR="00F746F0" w:rsidRPr="00F746F0" w:rsidRDefault="00F746F0" w:rsidP="00F746F0">
      <w:pPr>
        <w:pStyle w:val="Nagwek3"/>
        <w:numPr>
          <w:ilvl w:val="0"/>
          <w:numId w:val="26"/>
        </w:numPr>
        <w:rPr>
          <w:color w:val="auto"/>
          <w:lang w:eastAsia="ar-SA"/>
        </w:rPr>
      </w:pPr>
      <w:bookmarkStart w:id="31" w:name="_Toc512241810"/>
      <w:r w:rsidRPr="00F746F0">
        <w:rPr>
          <w:color w:val="auto"/>
          <w:lang w:eastAsia="ar-SA"/>
        </w:rPr>
        <w:t>WYCOFANIE PROTESTU</w:t>
      </w:r>
      <w:bookmarkEnd w:id="31"/>
    </w:p>
    <w:tbl>
      <w:tblPr>
        <w:tblStyle w:val="Tabela-Siatka"/>
        <w:tblW w:w="0" w:type="auto"/>
        <w:tblLook w:val="04A0"/>
      </w:tblPr>
      <w:tblGrid>
        <w:gridCol w:w="953"/>
        <w:gridCol w:w="1717"/>
        <w:gridCol w:w="10625"/>
        <w:gridCol w:w="2625"/>
      </w:tblGrid>
      <w:tr w:rsidR="00EA5D90" w:rsidRPr="00DA5A41" w:rsidTr="0034480D">
        <w:trPr>
          <w:trHeight w:val="331"/>
        </w:trPr>
        <w:tc>
          <w:tcPr>
            <w:tcW w:w="9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ETAP</w:t>
            </w:r>
          </w:p>
        </w:tc>
        <w:tc>
          <w:tcPr>
            <w:tcW w:w="155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OSOBA ODPOWIEDZIALNA</w:t>
            </w:r>
          </w:p>
        </w:tc>
        <w:tc>
          <w:tcPr>
            <w:tcW w:w="10773" w:type="dxa"/>
            <w:vAlign w:val="center"/>
          </w:tcPr>
          <w:p w:rsidR="00EA5D90" w:rsidRPr="004E5704" w:rsidRDefault="00EA5D90" w:rsidP="0034480D">
            <w:pPr>
              <w:jc w:val="center"/>
              <w:rPr>
                <w:b/>
                <w:sz w:val="16"/>
                <w:szCs w:val="16"/>
              </w:rPr>
            </w:pPr>
            <w:r w:rsidRPr="004E5704">
              <w:rPr>
                <w:rFonts w:cs="Century Gothic"/>
                <w:b/>
                <w:sz w:val="16"/>
                <w:szCs w:val="16"/>
              </w:rPr>
              <w:t>CZYNNOŚCI</w:t>
            </w:r>
          </w:p>
        </w:tc>
        <w:tc>
          <w:tcPr>
            <w:tcW w:w="2629" w:type="dxa"/>
            <w:vAlign w:val="center"/>
          </w:tcPr>
          <w:p w:rsidR="00EA5D90" w:rsidRPr="004E5704" w:rsidRDefault="00EA5D90" w:rsidP="0034480D">
            <w:pPr>
              <w:jc w:val="center"/>
              <w:rPr>
                <w:rFonts w:cs="Century Gothic"/>
                <w:b/>
                <w:sz w:val="16"/>
                <w:szCs w:val="16"/>
              </w:rPr>
            </w:pPr>
            <w:r w:rsidRPr="004E5704">
              <w:rPr>
                <w:rFonts w:cs="Century Gothic"/>
                <w:b/>
                <w:sz w:val="16"/>
                <w:szCs w:val="16"/>
              </w:rPr>
              <w:t>WZORY DOKUMENTÓW/DOKUMENTY ŹRÓDŁOWE</w:t>
            </w:r>
          </w:p>
        </w:tc>
      </w:tr>
      <w:tr w:rsidR="00EA5D90" w:rsidRPr="00EA5D90" w:rsidTr="0033420E">
        <w:trPr>
          <w:cantSplit/>
          <w:trHeight w:val="2242"/>
        </w:trPr>
        <w:tc>
          <w:tcPr>
            <w:tcW w:w="959" w:type="dxa"/>
            <w:textDirection w:val="btLr"/>
            <w:vAlign w:val="center"/>
          </w:tcPr>
          <w:p w:rsidR="00EA5D90" w:rsidRPr="00EA5D90" w:rsidRDefault="00EA5D90" w:rsidP="00EA5D90">
            <w:pPr>
              <w:ind w:left="113" w:right="113"/>
              <w:jc w:val="center"/>
              <w:rPr>
                <w:rFonts w:cs="Century Gothic"/>
                <w:sz w:val="16"/>
                <w:szCs w:val="16"/>
              </w:rPr>
            </w:pPr>
            <w:r>
              <w:rPr>
                <w:rFonts w:cs="Century Gothic"/>
                <w:sz w:val="16"/>
                <w:szCs w:val="16"/>
              </w:rPr>
              <w:t>WYCOFANIE PROTESTU</w:t>
            </w:r>
          </w:p>
        </w:tc>
        <w:tc>
          <w:tcPr>
            <w:tcW w:w="1559" w:type="dxa"/>
            <w:vAlign w:val="center"/>
          </w:tcPr>
          <w:p w:rsidR="00EA5D90" w:rsidRPr="00EA5D90" w:rsidRDefault="00EA5D90" w:rsidP="0034480D">
            <w:pPr>
              <w:jc w:val="center"/>
              <w:rPr>
                <w:rFonts w:cs="Century Gothic"/>
                <w:sz w:val="16"/>
                <w:szCs w:val="16"/>
              </w:rPr>
            </w:pPr>
            <w:r>
              <w:rPr>
                <w:rFonts w:cs="Century Gothic"/>
                <w:sz w:val="16"/>
                <w:szCs w:val="16"/>
              </w:rPr>
              <w:t>Wnioskodawca/ZW</w:t>
            </w:r>
          </w:p>
        </w:tc>
        <w:tc>
          <w:tcPr>
            <w:tcW w:w="10773" w:type="dxa"/>
            <w:vAlign w:val="center"/>
          </w:tcPr>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color w:val="auto"/>
                <w:sz w:val="16"/>
                <w:szCs w:val="16"/>
              </w:rPr>
              <w:t>Wnioskodawcy przysługuje prawo wycofania protestu od decyzji Rady do czasu zakończenia rozpatrywania protestu przez ZW. Wycofanie protestu następuje przez złożenie pisemnego oświadczenia za pośrednictwem LGD.</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W przypadku wycofania protestu przez wnioskodawcę, LGD:</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a. pozostawia protest bez rozpatrzenia, przekazując informację wnioskodawcy w formie pisemnej,</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color w:val="auto"/>
                <w:sz w:val="16"/>
                <w:szCs w:val="16"/>
              </w:rPr>
              <w:t>b. przekazuje ZW oświadczenie o wycofaniu protestu jeśli został on skierowany  ZW  do rozpatrzenia.</w:t>
            </w:r>
          </w:p>
          <w:p w:rsidR="00EA5D90" w:rsidRPr="00EA5D90" w:rsidRDefault="00EA5D90" w:rsidP="00EA5D90">
            <w:pPr>
              <w:pStyle w:val="Zawartotabeli"/>
              <w:jc w:val="both"/>
              <w:rPr>
                <w:rFonts w:ascii="Century Gothic" w:hAnsi="Century Gothic"/>
                <w:color w:val="auto"/>
                <w:sz w:val="16"/>
                <w:szCs w:val="16"/>
              </w:rPr>
            </w:pPr>
          </w:p>
          <w:p w:rsidR="00EA5D90" w:rsidRPr="00EA5D90" w:rsidRDefault="00EA5D90" w:rsidP="00EA5D90">
            <w:pPr>
              <w:pStyle w:val="Zawartotabeli"/>
              <w:jc w:val="both"/>
              <w:rPr>
                <w:rFonts w:ascii="Century Gothic" w:hAnsi="Century Gothic"/>
                <w:b/>
                <w:bCs/>
                <w:color w:val="auto"/>
                <w:sz w:val="16"/>
                <w:szCs w:val="16"/>
                <w:u w:val="single"/>
              </w:rPr>
            </w:pPr>
            <w:r w:rsidRPr="00EA5D90">
              <w:rPr>
                <w:rFonts w:ascii="Century Gothic" w:hAnsi="Century Gothic"/>
                <w:color w:val="auto"/>
                <w:sz w:val="16"/>
                <w:szCs w:val="16"/>
              </w:rPr>
              <w:t>Jeśli protest został skierowany do ZW ten pozostawia go bez rozpatrzenia, informując</w:t>
            </w:r>
            <w:r>
              <w:rPr>
                <w:rFonts w:ascii="Century Gothic" w:hAnsi="Century Gothic"/>
                <w:color w:val="auto"/>
                <w:sz w:val="16"/>
                <w:szCs w:val="16"/>
              </w:rPr>
              <w:t xml:space="preserve">   </w:t>
            </w:r>
            <w:r w:rsidRPr="00EA5D90">
              <w:rPr>
                <w:rFonts w:ascii="Century Gothic" w:hAnsi="Century Gothic"/>
                <w:color w:val="auto"/>
                <w:sz w:val="16"/>
                <w:szCs w:val="16"/>
              </w:rPr>
              <w:t>o tym wnioskodawcę w formie pisemnej.</w:t>
            </w:r>
          </w:p>
          <w:p w:rsidR="00EA5D90" w:rsidRPr="00EA5D90" w:rsidRDefault="00EA5D90" w:rsidP="00EA5D90">
            <w:pPr>
              <w:pStyle w:val="Zawartotabeli"/>
              <w:jc w:val="both"/>
              <w:rPr>
                <w:rFonts w:ascii="Century Gothic" w:hAnsi="Century Gothic"/>
                <w:b/>
                <w:bCs/>
                <w:color w:val="auto"/>
                <w:sz w:val="16"/>
                <w:szCs w:val="16"/>
              </w:rPr>
            </w:pPr>
          </w:p>
          <w:p w:rsidR="00EA5D90" w:rsidRPr="00EA5D90" w:rsidRDefault="00EA5D90" w:rsidP="00EA5D90">
            <w:pPr>
              <w:pStyle w:val="Zawartotabeli"/>
              <w:jc w:val="both"/>
              <w:rPr>
                <w:rFonts w:ascii="Century Gothic" w:hAnsi="Century Gothic"/>
                <w:b/>
                <w:bCs/>
                <w:color w:val="auto"/>
                <w:sz w:val="16"/>
                <w:szCs w:val="16"/>
              </w:rPr>
            </w:pPr>
            <w:r w:rsidRPr="00EA5D90">
              <w:rPr>
                <w:rFonts w:ascii="Century Gothic" w:hAnsi="Century Gothic"/>
                <w:b/>
                <w:bCs/>
                <w:color w:val="auto"/>
                <w:sz w:val="16"/>
                <w:szCs w:val="16"/>
              </w:rPr>
              <w:t>W przypadku wycofania protestu ponowne wniesienie jest niedopuszczalne.</w:t>
            </w:r>
          </w:p>
          <w:p w:rsidR="00EA5D90" w:rsidRPr="00EA5D90" w:rsidRDefault="00EA5D90" w:rsidP="00EA5D90">
            <w:pPr>
              <w:pStyle w:val="Zawartotabeli"/>
              <w:jc w:val="both"/>
              <w:rPr>
                <w:rFonts w:ascii="Century Gothic" w:hAnsi="Century Gothic"/>
                <w:color w:val="auto"/>
                <w:sz w:val="16"/>
                <w:szCs w:val="16"/>
              </w:rPr>
            </w:pPr>
            <w:r w:rsidRPr="00EA5D90">
              <w:rPr>
                <w:rFonts w:ascii="Century Gothic" w:hAnsi="Century Gothic"/>
                <w:b/>
                <w:bCs/>
                <w:color w:val="auto"/>
                <w:sz w:val="16"/>
                <w:szCs w:val="16"/>
              </w:rPr>
              <w:t xml:space="preserve">W przypadku wycofania protestu wnioskodawca nie może wnieść skargi do sądu administracyjnego. </w:t>
            </w:r>
          </w:p>
          <w:p w:rsidR="00EA5D90" w:rsidRPr="00EA5D90" w:rsidRDefault="00EA5D90" w:rsidP="0034480D">
            <w:pPr>
              <w:jc w:val="center"/>
              <w:rPr>
                <w:rFonts w:cs="Century Gothic"/>
                <w:sz w:val="16"/>
                <w:szCs w:val="16"/>
              </w:rPr>
            </w:pPr>
          </w:p>
        </w:tc>
        <w:tc>
          <w:tcPr>
            <w:tcW w:w="2629" w:type="dxa"/>
            <w:vAlign w:val="center"/>
          </w:tcPr>
          <w:p w:rsidR="00EA5D90" w:rsidRPr="00EA5D90" w:rsidRDefault="00EA5D90" w:rsidP="00EA5D90">
            <w:pPr>
              <w:pStyle w:val="Zawartotabeli"/>
              <w:jc w:val="both"/>
              <w:rPr>
                <w:rFonts w:ascii="Century Gothic" w:hAnsi="Century Gothic"/>
                <w:bCs/>
                <w:color w:val="00B050"/>
                <w:sz w:val="16"/>
                <w:szCs w:val="16"/>
              </w:rPr>
            </w:pPr>
            <w:r>
              <w:rPr>
                <w:rFonts w:ascii="Century Gothic" w:hAnsi="Century Gothic"/>
                <w:b/>
                <w:bCs/>
                <w:color w:val="auto"/>
                <w:sz w:val="16"/>
                <w:szCs w:val="16"/>
              </w:rPr>
              <w:t>1.Wzór Oświadczenia</w:t>
            </w:r>
            <w:r w:rsidRPr="00EA5D90">
              <w:rPr>
                <w:rFonts w:ascii="Century Gothic" w:hAnsi="Century Gothic"/>
                <w:b/>
                <w:bCs/>
                <w:color w:val="auto"/>
                <w:sz w:val="16"/>
                <w:szCs w:val="16"/>
              </w:rPr>
              <w:t xml:space="preserve"> o wycofaniu protestu</w:t>
            </w:r>
            <w:r>
              <w:rPr>
                <w:rFonts w:ascii="Century Gothic" w:hAnsi="Century Gothic"/>
                <w:b/>
                <w:bCs/>
                <w:color w:val="auto"/>
                <w:sz w:val="16"/>
                <w:szCs w:val="16"/>
              </w:rPr>
              <w:t xml:space="preserve"> </w:t>
            </w:r>
            <w:r w:rsidR="0034480D">
              <w:rPr>
                <w:rFonts w:ascii="Century Gothic" w:hAnsi="Century Gothic"/>
                <w:bCs/>
                <w:color w:val="00B050"/>
                <w:sz w:val="16"/>
                <w:szCs w:val="16"/>
              </w:rPr>
              <w:t>(załącz</w:t>
            </w:r>
            <w:r w:rsidR="00746568">
              <w:rPr>
                <w:rFonts w:ascii="Century Gothic" w:hAnsi="Century Gothic"/>
                <w:bCs/>
                <w:color w:val="00B050"/>
                <w:sz w:val="16"/>
                <w:szCs w:val="16"/>
              </w:rPr>
              <w:t>nik nr  25</w:t>
            </w:r>
            <w:r w:rsidRPr="00EA5D90">
              <w:rPr>
                <w:rFonts w:ascii="Century Gothic" w:hAnsi="Century Gothic"/>
                <w:bCs/>
                <w:color w:val="00B050"/>
                <w:sz w:val="16"/>
                <w:szCs w:val="16"/>
              </w:rPr>
              <w:t xml:space="preserve"> do procedury)</w:t>
            </w:r>
          </w:p>
          <w:p w:rsidR="00EA5D90" w:rsidRPr="00EA5D90" w:rsidRDefault="00EA5D90" w:rsidP="00EA5D90">
            <w:pPr>
              <w:pStyle w:val="Zawartotabeli"/>
              <w:jc w:val="both"/>
              <w:rPr>
                <w:rFonts w:ascii="Century Gothic" w:hAnsi="Century Gothic"/>
                <w:bCs/>
                <w:color w:val="00B050"/>
                <w:sz w:val="16"/>
                <w:szCs w:val="16"/>
              </w:rPr>
            </w:pPr>
            <w:bookmarkStart w:id="32" w:name="_Hlk507413284"/>
            <w:r>
              <w:rPr>
                <w:rFonts w:ascii="Century Gothic" w:hAnsi="Century Gothic"/>
                <w:b/>
                <w:bCs/>
                <w:color w:val="auto"/>
                <w:sz w:val="16"/>
                <w:szCs w:val="16"/>
              </w:rPr>
              <w:t>2.Wzór Zawiadomienia</w:t>
            </w:r>
            <w:r w:rsidRPr="00EA5D90">
              <w:rPr>
                <w:rFonts w:ascii="Century Gothic" w:hAnsi="Century Gothic"/>
                <w:b/>
                <w:bCs/>
                <w:color w:val="auto"/>
                <w:sz w:val="16"/>
                <w:szCs w:val="16"/>
              </w:rPr>
              <w:t xml:space="preserve"> o pozostawieniu protestu bez rozpatrzenia</w:t>
            </w:r>
            <w:r>
              <w:rPr>
                <w:rFonts w:ascii="Century Gothic" w:hAnsi="Century Gothic"/>
                <w:b/>
                <w:bCs/>
                <w:color w:val="auto"/>
                <w:sz w:val="16"/>
                <w:szCs w:val="16"/>
              </w:rPr>
              <w:t xml:space="preserve"> </w:t>
            </w:r>
            <w:r w:rsidR="00746568">
              <w:rPr>
                <w:rFonts w:ascii="Century Gothic" w:hAnsi="Century Gothic"/>
                <w:bCs/>
                <w:color w:val="00B050"/>
                <w:sz w:val="16"/>
                <w:szCs w:val="16"/>
              </w:rPr>
              <w:t>(załącznik nr  26</w:t>
            </w:r>
            <w:r w:rsidRPr="00EA5D90">
              <w:rPr>
                <w:rFonts w:ascii="Century Gothic" w:hAnsi="Century Gothic"/>
                <w:bCs/>
                <w:color w:val="00B050"/>
                <w:sz w:val="16"/>
                <w:szCs w:val="16"/>
              </w:rPr>
              <w:t xml:space="preserve"> do procedury)</w:t>
            </w:r>
          </w:p>
          <w:p w:rsidR="00EA5D90" w:rsidRPr="00EA5D90" w:rsidRDefault="00EA5D90" w:rsidP="00EA5D90">
            <w:pPr>
              <w:pStyle w:val="Zawartotabeli"/>
              <w:jc w:val="both"/>
              <w:rPr>
                <w:rFonts w:ascii="Century Gothic" w:hAnsi="Century Gothic"/>
                <w:b/>
                <w:bCs/>
                <w:color w:val="auto"/>
                <w:sz w:val="16"/>
                <w:szCs w:val="16"/>
              </w:rPr>
            </w:pPr>
          </w:p>
          <w:bookmarkEnd w:id="32"/>
          <w:p w:rsidR="00EA5D90" w:rsidRPr="00EA5D90" w:rsidRDefault="00EA5D90" w:rsidP="00EA5D90">
            <w:pPr>
              <w:pStyle w:val="Zawartotabeli"/>
              <w:jc w:val="both"/>
              <w:rPr>
                <w:rFonts w:ascii="Century Gothic" w:hAnsi="Century Gothic"/>
                <w:bCs/>
                <w:i/>
                <w:color w:val="auto"/>
                <w:sz w:val="16"/>
                <w:szCs w:val="16"/>
                <w:u w:val="single"/>
              </w:rPr>
            </w:pPr>
            <w:r w:rsidRPr="00EA5D90">
              <w:rPr>
                <w:rFonts w:ascii="Century Gothic" w:hAnsi="Century Gothic"/>
                <w:bCs/>
                <w:i/>
                <w:color w:val="auto"/>
                <w:sz w:val="16"/>
                <w:szCs w:val="16"/>
              </w:rPr>
              <w:t>Art. 54a pkt. 1 i 2 ustawy PS</w:t>
            </w:r>
          </w:p>
          <w:p w:rsidR="00EA5D90" w:rsidRPr="00EA5D90" w:rsidRDefault="00EA5D90" w:rsidP="0034480D">
            <w:pPr>
              <w:jc w:val="center"/>
              <w:rPr>
                <w:rFonts w:cs="Century Gothic"/>
                <w:sz w:val="16"/>
                <w:szCs w:val="16"/>
              </w:rPr>
            </w:pPr>
          </w:p>
        </w:tc>
      </w:tr>
    </w:tbl>
    <w:p w:rsidR="00EA5D90" w:rsidRDefault="0033420E" w:rsidP="00081E34">
      <w:pPr>
        <w:rPr>
          <w:i/>
        </w:rPr>
      </w:pPr>
      <w:r>
        <w:rPr>
          <w:lang w:eastAsia="ar-SA"/>
        </w:rPr>
        <w:br w:type="page"/>
      </w:r>
      <w:bookmarkStart w:id="33" w:name="_Toc512241811"/>
      <w:r w:rsidR="00EA5D90" w:rsidRPr="00EA5D90">
        <w:lastRenderedPageBreak/>
        <w:t>VI.</w:t>
      </w:r>
      <w:r w:rsidR="00EA5D90">
        <w:t xml:space="preserve"> WYCOFANIE WNIOSKU LUB ZŁOŻENIE INNEJ DEKLARACJI PRZEZ PODMIOT UBIEGAJĄCY SIĘ O WSPARCIE</w:t>
      </w:r>
      <w:bookmarkEnd w:id="33"/>
    </w:p>
    <w:tbl>
      <w:tblPr>
        <w:tblStyle w:val="Tabela-Siatka"/>
        <w:tblW w:w="0" w:type="auto"/>
        <w:tblLook w:val="04A0"/>
      </w:tblPr>
      <w:tblGrid>
        <w:gridCol w:w="1951"/>
        <w:gridCol w:w="3544"/>
        <w:gridCol w:w="7796"/>
        <w:gridCol w:w="2629"/>
      </w:tblGrid>
      <w:tr w:rsidR="00EA5D90" w:rsidRPr="00DA5A41" w:rsidTr="00FF6884">
        <w:trPr>
          <w:trHeight w:val="331"/>
        </w:trPr>
        <w:tc>
          <w:tcPr>
            <w:tcW w:w="1951"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ETAP</w:t>
            </w:r>
          </w:p>
        </w:tc>
        <w:tc>
          <w:tcPr>
            <w:tcW w:w="3544"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OSOBA ODPOWIEDZIALNA</w:t>
            </w:r>
          </w:p>
        </w:tc>
        <w:tc>
          <w:tcPr>
            <w:tcW w:w="7796" w:type="dxa"/>
            <w:vAlign w:val="center"/>
          </w:tcPr>
          <w:p w:rsidR="00EA5D90" w:rsidRPr="00DA5A41" w:rsidRDefault="00EA5D90" w:rsidP="0034480D">
            <w:pPr>
              <w:jc w:val="center"/>
              <w:rPr>
                <w:b/>
                <w:sz w:val="14"/>
                <w:szCs w:val="14"/>
              </w:rPr>
            </w:pPr>
            <w:r w:rsidRPr="00DA5A41">
              <w:rPr>
                <w:rFonts w:cs="Century Gothic"/>
                <w:b/>
                <w:sz w:val="14"/>
                <w:szCs w:val="14"/>
              </w:rPr>
              <w:t>CZYNNOŚCI</w:t>
            </w:r>
          </w:p>
        </w:tc>
        <w:tc>
          <w:tcPr>
            <w:tcW w:w="2629" w:type="dxa"/>
            <w:vAlign w:val="center"/>
          </w:tcPr>
          <w:p w:rsidR="00EA5D90" w:rsidRPr="00DA5A41" w:rsidRDefault="00EA5D90" w:rsidP="0034480D">
            <w:pPr>
              <w:jc w:val="center"/>
              <w:rPr>
                <w:rFonts w:cs="Century Gothic"/>
                <w:b/>
                <w:sz w:val="14"/>
                <w:szCs w:val="14"/>
              </w:rPr>
            </w:pPr>
            <w:r w:rsidRPr="00DA5A41">
              <w:rPr>
                <w:rFonts w:cs="Century Gothic"/>
                <w:b/>
                <w:sz w:val="14"/>
                <w:szCs w:val="14"/>
              </w:rPr>
              <w:t>WZORY DOKUMENTÓW/DOKUMENTY ŹRÓDŁOWE</w:t>
            </w:r>
          </w:p>
        </w:tc>
      </w:tr>
      <w:tr w:rsidR="00FF6884" w:rsidRPr="00EA5D90" w:rsidTr="00FF6884">
        <w:trPr>
          <w:cantSplit/>
          <w:trHeight w:val="1931"/>
        </w:trPr>
        <w:tc>
          <w:tcPr>
            <w:tcW w:w="1951" w:type="dxa"/>
            <w:vMerge w:val="restart"/>
            <w:textDirection w:val="btLr"/>
            <w:vAlign w:val="center"/>
          </w:tcPr>
          <w:p w:rsidR="00FF6884" w:rsidRPr="00EA5D90" w:rsidRDefault="00FF6884" w:rsidP="00EA5D90">
            <w:pPr>
              <w:ind w:left="113" w:right="113"/>
              <w:jc w:val="center"/>
              <w:rPr>
                <w:rFonts w:cs="Century Gothic"/>
                <w:sz w:val="16"/>
                <w:szCs w:val="16"/>
              </w:rPr>
            </w:pPr>
            <w:r>
              <w:rPr>
                <w:rFonts w:cs="Century Gothic"/>
                <w:sz w:val="16"/>
                <w:szCs w:val="16"/>
              </w:rPr>
              <w:t>PRZYJĘCIE PISMA O WYCOFANIU WNIOSKU POMOCY LUB INNEJ DEKLARACJI</w:t>
            </w:r>
          </w:p>
        </w:tc>
        <w:tc>
          <w:tcPr>
            <w:tcW w:w="3544" w:type="dxa"/>
            <w:vAlign w:val="center"/>
          </w:tcPr>
          <w:p w:rsidR="00FF6884" w:rsidRPr="00EA5D90" w:rsidRDefault="00FF6884" w:rsidP="0034480D">
            <w:pPr>
              <w:jc w:val="center"/>
              <w:rPr>
                <w:rFonts w:cs="Century Gothic"/>
                <w:sz w:val="16"/>
                <w:szCs w:val="16"/>
              </w:rPr>
            </w:pPr>
            <w:r>
              <w:rPr>
                <w:rFonts w:cs="Century Gothic"/>
                <w:sz w:val="16"/>
                <w:szCs w:val="16"/>
              </w:rPr>
              <w:t>Wnioskodawca</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Złożenie pisemnej deklaracji o wycofaniu wniosku. Wycofanie wniosku sprawi, że wnioskodawca znajdzie się w sytuacji sprzed jego złożenia. Podmiot, który wycofał wniosek,  może ponow</w:t>
            </w:r>
            <w:r w:rsidRPr="00FF6884">
              <w:rPr>
                <w:rFonts w:eastAsia="Times New Roman" w:cs="Century Gothic"/>
                <w:sz w:val="16"/>
                <w:szCs w:val="16"/>
              </w:rPr>
              <w:t>ie złożyć wniosek w ra</w:t>
            </w:r>
            <w:r>
              <w:rPr>
                <w:rFonts w:eastAsia="Times New Roman" w:cs="Century Gothic"/>
                <w:sz w:val="16"/>
                <w:szCs w:val="16"/>
              </w:rPr>
              <w:t xml:space="preserve">mach tego samego naboru, </w:t>
            </w:r>
            <w:r w:rsidRPr="00FF6884">
              <w:rPr>
                <w:rFonts w:eastAsia="Times New Roman" w:cs="Century Gothic"/>
                <w:sz w:val="16"/>
                <w:szCs w:val="16"/>
              </w:rPr>
              <w:t>o ile nie dobiegł końca termin tego naboru wniosków</w:t>
            </w:r>
          </w:p>
          <w:p w:rsidR="00FF6884" w:rsidRPr="00EA5D90" w:rsidRDefault="00FF6884" w:rsidP="0034480D">
            <w:pPr>
              <w:jc w:val="center"/>
              <w:rPr>
                <w:rFonts w:cs="Century Gothic"/>
                <w:sz w:val="16"/>
                <w:szCs w:val="16"/>
              </w:rPr>
            </w:pPr>
          </w:p>
        </w:tc>
        <w:tc>
          <w:tcPr>
            <w:tcW w:w="2629" w:type="dxa"/>
            <w:vAlign w:val="center"/>
          </w:tcPr>
          <w:p w:rsidR="00FF6884" w:rsidRPr="00EA5D90" w:rsidRDefault="00FF6884" w:rsidP="0034480D">
            <w:pPr>
              <w:jc w:val="center"/>
              <w:rPr>
                <w:rFonts w:cs="Century Gothic"/>
                <w:sz w:val="16"/>
                <w:szCs w:val="16"/>
              </w:rPr>
            </w:pPr>
            <w:r>
              <w:rPr>
                <w:rFonts w:cs="Century Gothic"/>
                <w:sz w:val="16"/>
                <w:szCs w:val="16"/>
              </w:rPr>
              <w:t xml:space="preserve">Wytyczne </w:t>
            </w:r>
            <w:proofErr w:type="spellStart"/>
            <w:r>
              <w:rPr>
                <w:rFonts w:cs="Century Gothic"/>
                <w:sz w:val="16"/>
                <w:szCs w:val="16"/>
              </w:rPr>
              <w:t>MRiRW</w:t>
            </w:r>
            <w:proofErr w:type="spellEnd"/>
            <w:r>
              <w:rPr>
                <w:rFonts w:cs="Century Gothic"/>
                <w:sz w:val="16"/>
                <w:szCs w:val="16"/>
              </w:rPr>
              <w:t xml:space="preserve"> </w:t>
            </w:r>
          </w:p>
        </w:tc>
      </w:tr>
      <w:tr w:rsidR="00FF6884" w:rsidRPr="00EA5D90" w:rsidTr="00FF6884">
        <w:trPr>
          <w:cantSplit/>
          <w:trHeight w:val="1931"/>
        </w:trPr>
        <w:tc>
          <w:tcPr>
            <w:tcW w:w="1951" w:type="dxa"/>
            <w:vMerge/>
            <w:textDirection w:val="btLr"/>
            <w:vAlign w:val="center"/>
          </w:tcPr>
          <w:p w:rsidR="00FF6884" w:rsidRDefault="00FF6884" w:rsidP="00EA5D90">
            <w:pPr>
              <w:ind w:left="113" w:right="113"/>
              <w:jc w:val="center"/>
              <w:rPr>
                <w:rFonts w:cs="Century Gothic"/>
                <w:sz w:val="16"/>
                <w:szCs w:val="16"/>
              </w:rPr>
            </w:pP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Przyjęcie pisemnego zawiadomienia LGD o wycofaniu wniosku o przyznanie pomocy lub innego oświadczenia przez podmiot ubiegający się o wsparcie na każdym etapie oceny i wyboru wniosków.</w:t>
            </w:r>
          </w:p>
          <w:p w:rsidR="00FF6884" w:rsidRDefault="00FF6884" w:rsidP="00FF6884">
            <w:pPr>
              <w:jc w:val="both"/>
              <w:rPr>
                <w:rFonts w:eastAsia="Times New Roman" w:cs="Century Gothic"/>
                <w:sz w:val="16"/>
                <w:szCs w:val="16"/>
              </w:rPr>
            </w:pPr>
            <w:r>
              <w:rPr>
                <w:rFonts w:eastAsia="Times New Roman" w:cs="Century Gothic"/>
                <w:sz w:val="16"/>
                <w:szCs w:val="16"/>
              </w:rPr>
              <w:t>Wycofanie wniosku w całości sprawia, że powstaje sytuacja, jakby podmiot ubiegający się o przyznanie pomocy wniosku nie złożył. Natomiast wycofanie wniosku w części lub innej deklaracji (załącznika) sprawia, że podmiot ubiegający się o przyznanie pomocy znajduje się w sytuacji sprzed złożenia odnośnych dokumentów lub ich części.</w:t>
            </w:r>
          </w:p>
        </w:tc>
        <w:tc>
          <w:tcPr>
            <w:tcW w:w="2629" w:type="dxa"/>
            <w:vAlign w:val="center"/>
          </w:tcPr>
          <w:p w:rsidR="00FF6884" w:rsidRDefault="00FF6884" w:rsidP="0034480D">
            <w:pPr>
              <w:jc w:val="center"/>
              <w:rPr>
                <w:rFonts w:cs="Century Gothic"/>
                <w:sz w:val="16"/>
                <w:szCs w:val="16"/>
              </w:rPr>
            </w:pPr>
          </w:p>
        </w:tc>
      </w:tr>
      <w:tr w:rsidR="00FF6884" w:rsidRPr="00EA5D90" w:rsidTr="00FF6884">
        <w:trPr>
          <w:cantSplit/>
          <w:trHeight w:val="1931"/>
        </w:trPr>
        <w:tc>
          <w:tcPr>
            <w:tcW w:w="1951" w:type="dxa"/>
            <w:textDirection w:val="btLr"/>
            <w:vAlign w:val="center"/>
          </w:tcPr>
          <w:p w:rsidR="00FF6884" w:rsidRDefault="00FF6884" w:rsidP="00EA5D90">
            <w:pPr>
              <w:ind w:left="113" w:right="113"/>
              <w:jc w:val="center"/>
              <w:rPr>
                <w:rFonts w:cs="Century Gothic"/>
                <w:sz w:val="16"/>
                <w:szCs w:val="16"/>
              </w:rPr>
            </w:pPr>
            <w:r>
              <w:rPr>
                <w:rFonts w:cs="Century Gothic"/>
                <w:sz w:val="16"/>
                <w:szCs w:val="16"/>
              </w:rPr>
              <w:t>ZWROT DOKUMENTÓW WNIOSKODAWCY</w:t>
            </w:r>
          </w:p>
        </w:tc>
        <w:tc>
          <w:tcPr>
            <w:tcW w:w="3544" w:type="dxa"/>
            <w:vAlign w:val="center"/>
          </w:tcPr>
          <w:p w:rsidR="00FF6884" w:rsidRDefault="00FF6884" w:rsidP="0034480D">
            <w:pPr>
              <w:jc w:val="center"/>
              <w:rPr>
                <w:rFonts w:cs="Century Gothic"/>
                <w:sz w:val="16"/>
                <w:szCs w:val="16"/>
              </w:rPr>
            </w:pPr>
            <w:r>
              <w:rPr>
                <w:rFonts w:cs="Century Gothic"/>
                <w:sz w:val="16"/>
                <w:szCs w:val="16"/>
              </w:rPr>
              <w:t>Pracownik Biura LGD</w:t>
            </w:r>
          </w:p>
        </w:tc>
        <w:tc>
          <w:tcPr>
            <w:tcW w:w="7796" w:type="dxa"/>
            <w:vAlign w:val="center"/>
          </w:tcPr>
          <w:p w:rsidR="00FF6884" w:rsidRDefault="00FF6884" w:rsidP="00FF6884">
            <w:pPr>
              <w:jc w:val="both"/>
              <w:rPr>
                <w:rFonts w:eastAsia="Times New Roman" w:cs="Century Gothic"/>
                <w:sz w:val="16"/>
                <w:szCs w:val="16"/>
              </w:rPr>
            </w:pPr>
            <w:r>
              <w:rPr>
                <w:rFonts w:eastAsia="Times New Roman" w:cs="Century Gothic"/>
                <w:sz w:val="16"/>
                <w:szCs w:val="16"/>
              </w:rPr>
              <w:t>W przypadku, gdy wnioskodawca wystąpi o zwrot złożonych dokumentów, pracownik LGD zwraca oryginał wniosku i oryginały załączników.</w:t>
            </w:r>
          </w:p>
          <w:p w:rsidR="00FF6884" w:rsidRDefault="00FF6884" w:rsidP="00FF6884">
            <w:pPr>
              <w:jc w:val="both"/>
              <w:rPr>
                <w:rFonts w:eastAsia="Times New Roman" w:cs="Century Gothic"/>
                <w:sz w:val="16"/>
                <w:szCs w:val="16"/>
              </w:rPr>
            </w:pPr>
            <w:r>
              <w:rPr>
                <w:rFonts w:eastAsia="Times New Roman" w:cs="Century Gothic"/>
                <w:sz w:val="16"/>
                <w:szCs w:val="16"/>
              </w:rPr>
              <w:t xml:space="preserve">Kopię wniosku oraz potwierdzone za zgodność z oryginałem kopie załączników pozostają w teczce sprawy wraz z </w:t>
            </w:r>
            <w:r>
              <w:rPr>
                <w:rFonts w:eastAsia="Times New Roman" w:cs="Century Gothic"/>
                <w:sz w:val="16"/>
                <w:szCs w:val="16"/>
                <w:u w:val="single"/>
              </w:rPr>
              <w:t>oryginałem pisemnej deklaracji o wycofaniu wniosku.</w:t>
            </w:r>
          </w:p>
          <w:p w:rsidR="00FF6884" w:rsidRDefault="00FF6884" w:rsidP="00FF6884">
            <w:pPr>
              <w:jc w:val="both"/>
              <w:rPr>
                <w:rFonts w:eastAsia="Times New Roman" w:cs="Century Gothic"/>
                <w:bCs/>
                <w:sz w:val="16"/>
                <w:szCs w:val="16"/>
              </w:rPr>
            </w:pPr>
            <w:r>
              <w:rPr>
                <w:rFonts w:eastAsia="Times New Roman" w:cs="Century Gothic"/>
                <w:sz w:val="16"/>
                <w:szCs w:val="16"/>
              </w:rPr>
              <w:t>Zwrot dokumentów Wnioskodawcy może nastąpić bezpośrednio bądź korespondencyjnie – na prośbę wnioskodawcy.</w:t>
            </w:r>
          </w:p>
          <w:p w:rsidR="00FF6884" w:rsidRPr="00FF6884" w:rsidRDefault="00FF6884" w:rsidP="00FF6884">
            <w:pPr>
              <w:jc w:val="both"/>
              <w:rPr>
                <w:rFonts w:eastAsia="Times New Roman" w:cs="Century Gothic"/>
                <w:color w:val="00B050"/>
                <w:sz w:val="16"/>
                <w:szCs w:val="16"/>
              </w:rPr>
            </w:pPr>
            <w:r w:rsidRPr="00FF6884">
              <w:rPr>
                <w:rFonts w:eastAsia="Times New Roman" w:cs="Century Gothic"/>
                <w:color w:val="00B050"/>
                <w:sz w:val="16"/>
                <w:szCs w:val="16"/>
              </w:rPr>
              <w:t>W Rejestrze wniosków o przyznanie pomocy zostaje odnotowane wycofanie wniosku lub innej deklaracji (data wycofania) i dodatkowo w przypadku wycofania wniosku w całości następuje wykreślenie z rejestru wniosków (poprzez skreślenie)</w:t>
            </w:r>
          </w:p>
        </w:tc>
        <w:tc>
          <w:tcPr>
            <w:tcW w:w="2629" w:type="dxa"/>
            <w:vAlign w:val="center"/>
          </w:tcPr>
          <w:p w:rsidR="00FF6884" w:rsidRDefault="00FF6884" w:rsidP="0034480D">
            <w:pPr>
              <w:jc w:val="center"/>
              <w:rPr>
                <w:rFonts w:eastAsia="Times New Roman" w:cs="Century Gothic"/>
                <w:bCs/>
                <w:sz w:val="16"/>
                <w:szCs w:val="16"/>
              </w:rPr>
            </w:pPr>
            <w:r>
              <w:rPr>
                <w:rFonts w:eastAsia="Times New Roman" w:cs="Century Gothic"/>
                <w:bCs/>
                <w:sz w:val="16"/>
                <w:szCs w:val="16"/>
              </w:rPr>
              <w:t>Ślad rewizyjny wycofania dokumentu</w:t>
            </w:r>
          </w:p>
          <w:p w:rsidR="00FF6884" w:rsidRPr="00FF6884" w:rsidRDefault="00FF6884" w:rsidP="0034480D">
            <w:pPr>
              <w:jc w:val="center"/>
              <w:rPr>
                <w:rFonts w:cs="Century Gothic"/>
                <w:i/>
                <w:sz w:val="16"/>
                <w:szCs w:val="16"/>
              </w:rPr>
            </w:pPr>
            <w:r w:rsidRPr="00FF6884">
              <w:rPr>
                <w:rFonts w:eastAsia="Times New Roman" w:cs="Century Gothic"/>
                <w:bCs/>
                <w:i/>
                <w:sz w:val="16"/>
                <w:szCs w:val="16"/>
              </w:rPr>
              <w:t xml:space="preserve">Wytyczne </w:t>
            </w:r>
            <w:proofErr w:type="spellStart"/>
            <w:r w:rsidRPr="00FF6884">
              <w:rPr>
                <w:rFonts w:eastAsia="Times New Roman" w:cs="Century Gothic"/>
                <w:bCs/>
                <w:i/>
                <w:sz w:val="16"/>
                <w:szCs w:val="16"/>
              </w:rPr>
              <w:t>MRiRW</w:t>
            </w:r>
            <w:proofErr w:type="spellEnd"/>
            <w:r w:rsidRPr="00FF6884">
              <w:rPr>
                <w:rFonts w:eastAsia="Times New Roman" w:cs="Century Gothic"/>
                <w:bCs/>
                <w:i/>
                <w:sz w:val="16"/>
                <w:szCs w:val="16"/>
              </w:rPr>
              <w:t xml:space="preserve"> I.2</w:t>
            </w:r>
          </w:p>
        </w:tc>
      </w:tr>
    </w:tbl>
    <w:p w:rsidR="00EA5D90" w:rsidRDefault="00EA5D90" w:rsidP="00EA5D90">
      <w:pPr>
        <w:rPr>
          <w:lang w:eastAsia="ar-SA"/>
        </w:rPr>
      </w:pPr>
    </w:p>
    <w:p w:rsidR="00F26629" w:rsidRDefault="00F26629" w:rsidP="00F26629">
      <w:pPr>
        <w:pStyle w:val="Nagwek2"/>
        <w:numPr>
          <w:ilvl w:val="0"/>
          <w:numId w:val="0"/>
        </w:numPr>
        <w:ind w:left="714"/>
        <w:rPr>
          <w:i w:val="0"/>
        </w:rPr>
      </w:pPr>
      <w:bookmarkStart w:id="34" w:name="_Toc512241812"/>
      <w:r w:rsidRPr="00F26629">
        <w:rPr>
          <w:i w:val="0"/>
        </w:rPr>
        <w:lastRenderedPageBreak/>
        <w:t>VII.</w:t>
      </w:r>
      <w:r>
        <w:rPr>
          <w:i w:val="0"/>
        </w:rPr>
        <w:t xml:space="preserve"> WNIOSEK BENEFICJENTA O ZMIANĘ UMOWY O PRZYZNANIU POMOCY</w:t>
      </w:r>
      <w:bookmarkEnd w:id="34"/>
    </w:p>
    <w:tbl>
      <w:tblPr>
        <w:tblStyle w:val="Tabela-Siatka"/>
        <w:tblW w:w="0" w:type="auto"/>
        <w:tblLook w:val="04A0"/>
      </w:tblPr>
      <w:tblGrid>
        <w:gridCol w:w="959"/>
        <w:gridCol w:w="2268"/>
        <w:gridCol w:w="10489"/>
        <w:gridCol w:w="2204"/>
      </w:tblGrid>
      <w:tr w:rsidR="00EC55D0" w:rsidRPr="00DA5A41" w:rsidTr="00EC55D0">
        <w:trPr>
          <w:trHeight w:val="331"/>
        </w:trPr>
        <w:tc>
          <w:tcPr>
            <w:tcW w:w="959"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ETAP</w:t>
            </w:r>
          </w:p>
        </w:tc>
        <w:tc>
          <w:tcPr>
            <w:tcW w:w="2268"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OSOBA ODPOWIEDZIALNA</w:t>
            </w:r>
          </w:p>
        </w:tc>
        <w:tc>
          <w:tcPr>
            <w:tcW w:w="10489" w:type="dxa"/>
            <w:vAlign w:val="center"/>
          </w:tcPr>
          <w:p w:rsidR="00F26629" w:rsidRPr="00DA5A41" w:rsidRDefault="00F26629" w:rsidP="0034480D">
            <w:pPr>
              <w:jc w:val="center"/>
              <w:rPr>
                <w:b/>
                <w:sz w:val="14"/>
                <w:szCs w:val="14"/>
              </w:rPr>
            </w:pPr>
            <w:r w:rsidRPr="00DA5A41">
              <w:rPr>
                <w:rFonts w:cs="Century Gothic"/>
                <w:b/>
                <w:sz w:val="14"/>
                <w:szCs w:val="14"/>
              </w:rPr>
              <w:t>CZYNNOŚCI</w:t>
            </w:r>
          </w:p>
        </w:tc>
        <w:tc>
          <w:tcPr>
            <w:tcW w:w="2204" w:type="dxa"/>
            <w:vAlign w:val="center"/>
          </w:tcPr>
          <w:p w:rsidR="00F26629" w:rsidRPr="00DA5A41" w:rsidRDefault="00F26629" w:rsidP="0034480D">
            <w:pPr>
              <w:jc w:val="center"/>
              <w:rPr>
                <w:rFonts w:cs="Century Gothic"/>
                <w:b/>
                <w:sz w:val="14"/>
                <w:szCs w:val="14"/>
              </w:rPr>
            </w:pPr>
            <w:r w:rsidRPr="00DA5A41">
              <w:rPr>
                <w:rFonts w:cs="Century Gothic"/>
                <w:b/>
                <w:sz w:val="14"/>
                <w:szCs w:val="14"/>
              </w:rPr>
              <w:t>WZORY DOKUMENTÓW/DOKUMENTY ŹRÓDŁOWE</w:t>
            </w:r>
          </w:p>
        </w:tc>
      </w:tr>
      <w:tr w:rsidR="00EC55D0" w:rsidRPr="007478F1" w:rsidTr="00EC55D0">
        <w:trPr>
          <w:cantSplit/>
          <w:trHeight w:val="1789"/>
        </w:trPr>
        <w:tc>
          <w:tcPr>
            <w:tcW w:w="959" w:type="dxa"/>
            <w:vMerge w:val="restart"/>
            <w:textDirection w:val="btLr"/>
            <w:vAlign w:val="center"/>
          </w:tcPr>
          <w:p w:rsidR="00EC55D0" w:rsidRPr="007478F1" w:rsidRDefault="00EC55D0" w:rsidP="007478F1">
            <w:pPr>
              <w:ind w:left="113" w:right="113"/>
              <w:jc w:val="center"/>
              <w:rPr>
                <w:rFonts w:cs="Century Gothic"/>
                <w:sz w:val="16"/>
                <w:szCs w:val="16"/>
              </w:rPr>
            </w:pPr>
            <w:r>
              <w:rPr>
                <w:rFonts w:cs="Century Gothic"/>
                <w:sz w:val="16"/>
                <w:szCs w:val="16"/>
              </w:rPr>
              <w:t>OPINIA W SPRAWIE ZMIANY UMOWY O PRZYZNANIE POMOCY NA OPERACJĘ  REALIZOWANĄ W RAMACH LSR</w:t>
            </w:r>
          </w:p>
        </w:tc>
        <w:tc>
          <w:tcPr>
            <w:tcW w:w="2268" w:type="dxa"/>
            <w:vAlign w:val="center"/>
          </w:tcPr>
          <w:p w:rsidR="00EC55D0" w:rsidRPr="007478F1" w:rsidRDefault="00EC55D0" w:rsidP="0034480D">
            <w:pPr>
              <w:jc w:val="center"/>
              <w:rPr>
                <w:rFonts w:cs="Century Gothic"/>
                <w:sz w:val="16"/>
                <w:szCs w:val="16"/>
              </w:rPr>
            </w:pPr>
            <w:r>
              <w:rPr>
                <w:rFonts w:cs="Century Gothic"/>
                <w:sz w:val="16"/>
                <w:szCs w:val="16"/>
              </w:rPr>
              <w:t>Beneficjent/ZW</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bCs/>
                <w:sz w:val="16"/>
                <w:szCs w:val="16"/>
              </w:rPr>
              <w:t>Wystąpienie Beneficjenta o zmianę umowy do ZW.</w:t>
            </w:r>
          </w:p>
          <w:p w:rsidR="00EC55D0" w:rsidRDefault="00EC55D0" w:rsidP="007478F1">
            <w:pPr>
              <w:jc w:val="both"/>
              <w:rPr>
                <w:rFonts w:eastAsia="Times New Roman" w:cs="Century Gothic"/>
                <w:color w:val="00B050"/>
                <w:sz w:val="16"/>
                <w:szCs w:val="16"/>
              </w:rPr>
            </w:pPr>
            <w:r>
              <w:rPr>
                <w:rFonts w:eastAsia="Times New Roman" w:cs="Century Gothic"/>
                <w:sz w:val="16"/>
                <w:szCs w:val="16"/>
              </w:rPr>
              <w:t xml:space="preserve">Na wniosek Beneficjenta możliwa jest zmiana umowy, z tym że zmiana ta nie może powodować zmian niedozwolonych w umowie o przyznaniu pomocy </w:t>
            </w:r>
            <w:r w:rsidRPr="007478F1">
              <w:rPr>
                <w:rFonts w:eastAsia="Times New Roman" w:cs="Century Gothic"/>
                <w:color w:val="00B050"/>
                <w:sz w:val="16"/>
                <w:szCs w:val="16"/>
              </w:rPr>
              <w:t>tj.:</w:t>
            </w:r>
          </w:p>
          <w:p w:rsidR="00EC55D0" w:rsidRDefault="00EC55D0" w:rsidP="007478F1">
            <w:pPr>
              <w:jc w:val="both"/>
              <w:rPr>
                <w:rFonts w:eastAsia="Times New Roman" w:cs="Century Gothic"/>
                <w:color w:val="00B050"/>
                <w:sz w:val="16"/>
                <w:szCs w:val="16"/>
              </w:rPr>
            </w:pPr>
            <w:r>
              <w:rPr>
                <w:rFonts w:eastAsia="Times New Roman" w:cs="Century Gothic"/>
                <w:color w:val="00B050"/>
                <w:sz w:val="16"/>
                <w:szCs w:val="16"/>
              </w:rPr>
              <w:t>-zwiększenia kwoty pomocy,</w:t>
            </w:r>
          </w:p>
          <w:p w:rsidR="00EC55D0" w:rsidRDefault="00EC55D0" w:rsidP="007478F1">
            <w:pPr>
              <w:jc w:val="both"/>
              <w:rPr>
                <w:rFonts w:eastAsia="Times New Roman" w:cs="Century Gothic"/>
                <w:color w:val="00B050"/>
                <w:sz w:val="16"/>
                <w:szCs w:val="16"/>
              </w:rPr>
            </w:pPr>
            <w:r>
              <w:rPr>
                <w:rFonts w:eastAsia="Times New Roman" w:cs="Century Gothic"/>
                <w:color w:val="00B050"/>
                <w:sz w:val="16"/>
                <w:szCs w:val="16"/>
              </w:rPr>
              <w:t>-zwiększenia zaliczki,</w:t>
            </w:r>
          </w:p>
          <w:p w:rsidR="00EC55D0" w:rsidRDefault="00EC55D0" w:rsidP="007478F1">
            <w:pPr>
              <w:jc w:val="both"/>
              <w:rPr>
                <w:rFonts w:eastAsia="Times New Roman" w:cs="Century Gothic"/>
                <w:color w:val="00B050"/>
                <w:sz w:val="16"/>
                <w:szCs w:val="16"/>
              </w:rPr>
            </w:pPr>
            <w:r>
              <w:rPr>
                <w:rFonts w:eastAsia="Times New Roman" w:cs="Century Gothic"/>
                <w:color w:val="00B050"/>
                <w:sz w:val="16"/>
                <w:szCs w:val="16"/>
              </w:rPr>
              <w:t>-zmiany celu operacji,</w:t>
            </w:r>
          </w:p>
          <w:p w:rsidR="00EC55D0" w:rsidRDefault="00EC55D0" w:rsidP="007478F1">
            <w:pPr>
              <w:jc w:val="both"/>
              <w:rPr>
                <w:rFonts w:eastAsia="Times New Roman" w:cs="Century Gothic"/>
                <w:color w:val="00B050"/>
                <w:sz w:val="16"/>
                <w:szCs w:val="16"/>
              </w:rPr>
            </w:pPr>
            <w:r>
              <w:rPr>
                <w:rFonts w:eastAsia="Times New Roman" w:cs="Century Gothic"/>
                <w:color w:val="00B050"/>
                <w:sz w:val="16"/>
                <w:szCs w:val="16"/>
              </w:rPr>
              <w:t>-zmiany rodzaju wskaźników,</w:t>
            </w:r>
          </w:p>
          <w:p w:rsidR="00EC55D0" w:rsidRDefault="00EC55D0" w:rsidP="007478F1">
            <w:pPr>
              <w:jc w:val="both"/>
              <w:rPr>
                <w:rFonts w:eastAsia="Times New Roman" w:cs="Century Gothic"/>
                <w:color w:val="00B050"/>
                <w:sz w:val="16"/>
                <w:szCs w:val="16"/>
              </w:rPr>
            </w:pPr>
            <w:r>
              <w:rPr>
                <w:rFonts w:eastAsia="Times New Roman" w:cs="Century Gothic"/>
                <w:color w:val="00B050"/>
                <w:sz w:val="16"/>
                <w:szCs w:val="16"/>
              </w:rPr>
              <w:t>-niezgodności z warunkami PROW.</w:t>
            </w:r>
          </w:p>
          <w:p w:rsidR="00EC55D0" w:rsidRPr="007478F1" w:rsidRDefault="00EC55D0" w:rsidP="007478F1">
            <w:pPr>
              <w:jc w:val="both"/>
              <w:rPr>
                <w:rFonts w:eastAsia="Times New Roman" w:cs="Century Gothic"/>
                <w:color w:val="00B050"/>
                <w:sz w:val="16"/>
                <w:szCs w:val="16"/>
              </w:rPr>
            </w:pPr>
            <w:r>
              <w:rPr>
                <w:rFonts w:eastAsia="Times New Roman" w:cs="Century Gothic"/>
                <w:color w:val="00B050"/>
                <w:sz w:val="16"/>
                <w:szCs w:val="16"/>
              </w:rPr>
              <w:t xml:space="preserve">Beneficjent występuje do ZW z prośbą o zmianę umowy, załączając </w:t>
            </w:r>
            <w:r w:rsidRPr="007478F1">
              <w:rPr>
                <w:rFonts w:eastAsia="Times New Roman" w:cs="Century Gothic"/>
                <w:b/>
                <w:color w:val="00B050"/>
                <w:sz w:val="16"/>
                <w:szCs w:val="16"/>
              </w:rPr>
              <w:t>opinię Rady LGD</w:t>
            </w:r>
            <w:r>
              <w:rPr>
                <w:rFonts w:eastAsia="Times New Roman" w:cs="Century Gothic"/>
                <w:color w:val="00B050"/>
                <w:sz w:val="16"/>
                <w:szCs w:val="16"/>
              </w:rPr>
              <w:t>. Z prośbą o wydanie w/w opinii Beneficjent zwraca się do LGD osobiście.</w:t>
            </w:r>
          </w:p>
        </w:tc>
        <w:tc>
          <w:tcPr>
            <w:tcW w:w="2204" w:type="dxa"/>
            <w:vMerge w:val="restart"/>
            <w:vAlign w:val="center"/>
          </w:tcPr>
          <w:p w:rsidR="00EC55D0" w:rsidRPr="007478F1" w:rsidRDefault="00EC55D0" w:rsidP="0034480D">
            <w:pPr>
              <w:jc w:val="center"/>
              <w:rPr>
                <w:rFonts w:cs="Century Gothic"/>
                <w:sz w:val="16"/>
                <w:szCs w:val="16"/>
              </w:rPr>
            </w:pPr>
            <w:r>
              <w:rPr>
                <w:rFonts w:cs="Century Gothic"/>
                <w:sz w:val="16"/>
                <w:szCs w:val="16"/>
              </w:rPr>
              <w:t xml:space="preserve">Wytyczne </w:t>
            </w:r>
            <w:proofErr w:type="spellStart"/>
            <w:r>
              <w:rPr>
                <w:rFonts w:cs="Century Gothic"/>
                <w:sz w:val="16"/>
                <w:szCs w:val="16"/>
              </w:rPr>
              <w:t>MRiRW</w:t>
            </w:r>
            <w:proofErr w:type="spellEnd"/>
          </w:p>
        </w:tc>
      </w:tr>
      <w:tr w:rsidR="00EC55D0" w:rsidRPr="007478F1" w:rsidTr="00EC55D0">
        <w:trPr>
          <w:cantSplit/>
          <w:trHeight w:val="782"/>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Biuro LGD</w:t>
            </w:r>
          </w:p>
        </w:tc>
        <w:tc>
          <w:tcPr>
            <w:tcW w:w="10489" w:type="dxa"/>
            <w:vAlign w:val="center"/>
          </w:tcPr>
          <w:p w:rsidR="00EC55D0" w:rsidRDefault="00EC55D0" w:rsidP="007478F1">
            <w:pPr>
              <w:jc w:val="both"/>
              <w:rPr>
                <w:rFonts w:eastAsia="Times New Roman" w:cs="Century Gothic"/>
                <w:sz w:val="16"/>
                <w:szCs w:val="16"/>
              </w:rPr>
            </w:pPr>
            <w:r>
              <w:rPr>
                <w:rFonts w:eastAsia="Times New Roman" w:cs="Century Gothic"/>
                <w:sz w:val="16"/>
                <w:szCs w:val="16"/>
              </w:rPr>
              <w:t>Przyjęcie wniosku (pisma) o wydanie opinii nt. możliwości zmiany umowy zostaje opatrzone datą wpływu i podpisem osoby przyjmującej (zgodnie z dokumentami regulującymi pracę Biura LGD).</w:t>
            </w:r>
          </w:p>
          <w:p w:rsidR="00EC55D0" w:rsidRDefault="00EC55D0" w:rsidP="007478F1">
            <w:pPr>
              <w:jc w:val="both"/>
              <w:rPr>
                <w:rFonts w:eastAsia="Times New Roman" w:cs="Century Gothic"/>
                <w:bCs/>
                <w:sz w:val="16"/>
                <w:szCs w:val="16"/>
              </w:rPr>
            </w:pPr>
            <w:r>
              <w:rPr>
                <w:rFonts w:eastAsia="Times New Roman" w:cs="Century Gothic"/>
                <w:sz w:val="16"/>
                <w:szCs w:val="16"/>
              </w:rPr>
              <w:t>Niezwłocznie poinformowany o tym fakcie zostaje Zarząd LGD.</w:t>
            </w:r>
          </w:p>
        </w:tc>
        <w:tc>
          <w:tcPr>
            <w:tcW w:w="2204" w:type="dxa"/>
            <w:vMerge/>
            <w:vAlign w:val="center"/>
          </w:tcPr>
          <w:p w:rsidR="00EC55D0" w:rsidRDefault="00EC55D0" w:rsidP="0034480D">
            <w:pPr>
              <w:jc w:val="center"/>
              <w:rPr>
                <w:rFonts w:cs="Century Gothic"/>
                <w:sz w:val="16"/>
                <w:szCs w:val="16"/>
              </w:rPr>
            </w:pPr>
          </w:p>
        </w:tc>
      </w:tr>
      <w:tr w:rsidR="00EC55D0" w:rsidRPr="007478F1" w:rsidTr="00EC55D0">
        <w:trPr>
          <w:cantSplit/>
          <w:trHeight w:val="1208"/>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Przewodniczący Rady/ Rada LGD/Zarząd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Zarząd LGD dokonuje analizy wniosku o wydanie opinii LGD w sprawie możliwości zmiany oraz analizuje, czy zmieniony zakres operacji miałby wpływ na otrzymanie minimum punktowego i zmianę miejsca na liście operacji wybranych.</w:t>
            </w:r>
          </w:p>
          <w:p w:rsidR="00EC55D0" w:rsidRDefault="00EC55D0" w:rsidP="00EC55D0">
            <w:pPr>
              <w:jc w:val="both"/>
              <w:rPr>
                <w:rFonts w:eastAsia="Times New Roman" w:cs="Century Gothic"/>
                <w:sz w:val="16"/>
                <w:szCs w:val="16"/>
              </w:rPr>
            </w:pPr>
            <w:r>
              <w:rPr>
                <w:rFonts w:eastAsia="Times New Roman" w:cs="Century Gothic"/>
                <w:sz w:val="16"/>
                <w:szCs w:val="16"/>
              </w:rPr>
              <w:t>Wyniki analizy Zarząd przekazuje Przewodniczącemu Rady.</w:t>
            </w:r>
          </w:p>
          <w:p w:rsidR="00EC55D0" w:rsidRDefault="00EC55D0" w:rsidP="00EC55D0">
            <w:pPr>
              <w:jc w:val="both"/>
              <w:rPr>
                <w:rFonts w:eastAsia="Times New Roman" w:cs="Century Gothic"/>
                <w:sz w:val="16"/>
                <w:szCs w:val="16"/>
              </w:rPr>
            </w:pPr>
            <w:r>
              <w:rPr>
                <w:rFonts w:eastAsia="Times New Roman" w:cs="Century Gothic"/>
                <w:sz w:val="16"/>
                <w:szCs w:val="16"/>
              </w:rPr>
              <w:t>Przewodniczący Rady, jako upoważniony przedstawiciel Rady wydaje opinię jednoosobowo, w sytuacji, gdy proponowana przez Beneficjenta zmiana umowy  nie miałaby wpływu na decyzję o zgodności operacji z LSR, a także decyzję o wyborze tj.  operacja nadal osiągałaby minimum punktowe warunkujące wybór i mieściła   się w limicie środków podanym w ogłoszeniu.</w:t>
            </w:r>
          </w:p>
          <w:p w:rsidR="00EC55D0" w:rsidRDefault="00EC55D0" w:rsidP="00EC55D0">
            <w:pPr>
              <w:jc w:val="both"/>
              <w:rPr>
                <w:rFonts w:eastAsia="Times New Roman" w:cs="Century Gothic"/>
                <w:bCs/>
                <w:sz w:val="16"/>
                <w:szCs w:val="16"/>
              </w:rPr>
            </w:pPr>
            <w:r>
              <w:rPr>
                <w:rFonts w:eastAsia="Times New Roman" w:cs="Century Gothic"/>
                <w:sz w:val="16"/>
                <w:szCs w:val="16"/>
              </w:rPr>
              <w:t>W innej sytuacji Przewodniczący Rady zwołuje posiedzenie Rady zgodnie z trybem określonym w Regulaminie Rady danej LGD, co skutkuje podjęciem stosownej uchwały przez Radę LGD.</w:t>
            </w:r>
          </w:p>
          <w:p w:rsidR="00EC55D0" w:rsidRPr="00EC55D0" w:rsidRDefault="00EC55D0" w:rsidP="00EC55D0">
            <w:pPr>
              <w:jc w:val="both"/>
            </w:pPr>
            <w:r>
              <w:rPr>
                <w:rFonts w:eastAsia="Times New Roman" w:cs="Century Gothic"/>
                <w:bCs/>
                <w:sz w:val="16"/>
                <w:szCs w:val="16"/>
              </w:rPr>
              <w:t>Termin na wydanie opinii przez LGD wynosi 30 dni licząc od dnia następującego  po dniu wpływu wniosku (pisma) o wydanie opinii do biura LGD.</w:t>
            </w:r>
          </w:p>
        </w:tc>
        <w:tc>
          <w:tcPr>
            <w:tcW w:w="2204" w:type="dxa"/>
            <w:vMerge w:val="restart"/>
            <w:vAlign w:val="center"/>
          </w:tcPr>
          <w:p w:rsidR="00EC55D0" w:rsidRPr="00EC55D0" w:rsidRDefault="00D956E7" w:rsidP="0034480D">
            <w:pPr>
              <w:jc w:val="center"/>
              <w:rPr>
                <w:rFonts w:cs="Century Gothic"/>
                <w:sz w:val="16"/>
                <w:szCs w:val="16"/>
              </w:rPr>
            </w:pPr>
            <w:hyperlink w:anchor="RANGE!UCHWAŁA_O_WYDANIU_OPINII_ZMIAN_DO" w:history="1">
              <w:r w:rsidR="00EC55D0" w:rsidRPr="00EC55D0">
                <w:rPr>
                  <w:rFonts w:eastAsia="Times New Roman" w:cs="Century Gothic"/>
                  <w:b/>
                  <w:sz w:val="16"/>
                  <w:szCs w:val="16"/>
                </w:rPr>
                <w:t xml:space="preserve"> 1.</w:t>
              </w:r>
              <w:r w:rsidR="00EC55D0">
                <w:rPr>
                  <w:rFonts w:eastAsia="Times New Roman" w:cs="Century Gothic"/>
                  <w:b/>
                  <w:sz w:val="16"/>
                  <w:szCs w:val="16"/>
                </w:rPr>
                <w:t>wzór uchwały</w:t>
              </w:r>
              <w:r w:rsidR="00EC55D0" w:rsidRPr="00EC55D0">
                <w:rPr>
                  <w:rFonts w:eastAsia="Times New Roman" w:cs="Century Gothic"/>
                  <w:b/>
                  <w:sz w:val="16"/>
                  <w:szCs w:val="16"/>
                </w:rPr>
                <w:t xml:space="preserve"> Rady LGD </w:t>
              </w:r>
              <w:r w:rsidR="00EC55D0">
                <w:rPr>
                  <w:rFonts w:eastAsia="Times New Roman" w:cs="Century Gothic"/>
                  <w:b/>
                  <w:sz w:val="16"/>
                  <w:szCs w:val="16"/>
                </w:rPr>
                <w:t>w sprawie wydania</w:t>
              </w:r>
              <w:r w:rsidR="00EC55D0" w:rsidRPr="00EC55D0">
                <w:rPr>
                  <w:rFonts w:eastAsia="Times New Roman" w:cs="Century Gothic"/>
                  <w:b/>
                  <w:sz w:val="16"/>
                  <w:szCs w:val="16"/>
                </w:rPr>
                <w:t xml:space="preserve"> opinii</w:t>
              </w:r>
            </w:hyperlink>
            <w:r w:rsidR="00EC55D0">
              <w:rPr>
                <w:b/>
              </w:rPr>
              <w:t xml:space="preserve"> </w:t>
            </w:r>
            <w:r w:rsidR="00746568">
              <w:rPr>
                <w:color w:val="00B050"/>
                <w:sz w:val="16"/>
                <w:szCs w:val="16"/>
              </w:rPr>
              <w:t>(załącznik nr 27</w:t>
            </w:r>
            <w:r w:rsidR="00EC55D0" w:rsidRPr="00EC55D0">
              <w:rPr>
                <w:color w:val="00B050"/>
                <w:sz w:val="16"/>
                <w:szCs w:val="16"/>
              </w:rPr>
              <w:t xml:space="preserve"> do procedury)</w:t>
            </w:r>
          </w:p>
        </w:tc>
      </w:tr>
      <w:tr w:rsidR="00EC55D0" w:rsidRPr="007478F1" w:rsidTr="00EC55D0">
        <w:trPr>
          <w:cantSplit/>
          <w:trHeight w:val="427"/>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Zarząd LGD</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Przekazanie opinii Rady LGD Beneficjentowi.</w:t>
            </w:r>
          </w:p>
        </w:tc>
        <w:tc>
          <w:tcPr>
            <w:tcW w:w="2204" w:type="dxa"/>
            <w:vMerge/>
            <w:vAlign w:val="center"/>
          </w:tcPr>
          <w:p w:rsidR="00EC55D0" w:rsidRPr="00EC55D0" w:rsidRDefault="00EC55D0" w:rsidP="0034480D">
            <w:pPr>
              <w:jc w:val="center"/>
              <w:rPr>
                <w:b/>
              </w:rPr>
            </w:pPr>
          </w:p>
        </w:tc>
      </w:tr>
      <w:tr w:rsidR="00EC55D0" w:rsidRPr="007478F1" w:rsidTr="00EC55D0">
        <w:trPr>
          <w:cantSplit/>
          <w:trHeight w:val="561"/>
        </w:trPr>
        <w:tc>
          <w:tcPr>
            <w:tcW w:w="959" w:type="dxa"/>
            <w:vMerge/>
            <w:textDirection w:val="btLr"/>
            <w:vAlign w:val="center"/>
          </w:tcPr>
          <w:p w:rsidR="00EC55D0" w:rsidRDefault="00EC55D0" w:rsidP="007478F1">
            <w:pPr>
              <w:ind w:left="113" w:right="113"/>
              <w:jc w:val="center"/>
              <w:rPr>
                <w:rFonts w:cs="Century Gothic"/>
                <w:sz w:val="16"/>
                <w:szCs w:val="16"/>
              </w:rPr>
            </w:pPr>
          </w:p>
        </w:tc>
        <w:tc>
          <w:tcPr>
            <w:tcW w:w="2268" w:type="dxa"/>
            <w:vAlign w:val="center"/>
          </w:tcPr>
          <w:p w:rsidR="00EC55D0" w:rsidRDefault="00EC55D0" w:rsidP="0034480D">
            <w:pPr>
              <w:jc w:val="center"/>
              <w:rPr>
                <w:rFonts w:cs="Century Gothic"/>
                <w:sz w:val="16"/>
                <w:szCs w:val="16"/>
              </w:rPr>
            </w:pPr>
            <w:r>
              <w:rPr>
                <w:rFonts w:cs="Century Gothic"/>
                <w:sz w:val="16"/>
                <w:szCs w:val="16"/>
              </w:rPr>
              <w:t>Beneficjent</w:t>
            </w:r>
          </w:p>
        </w:tc>
        <w:tc>
          <w:tcPr>
            <w:tcW w:w="10489" w:type="dxa"/>
            <w:vAlign w:val="center"/>
          </w:tcPr>
          <w:p w:rsidR="00EC55D0" w:rsidRDefault="00EC55D0" w:rsidP="00EC55D0">
            <w:pPr>
              <w:jc w:val="both"/>
              <w:rPr>
                <w:rFonts w:eastAsia="Times New Roman" w:cs="Century Gothic"/>
                <w:sz w:val="16"/>
                <w:szCs w:val="16"/>
              </w:rPr>
            </w:pPr>
            <w:r>
              <w:rPr>
                <w:rFonts w:eastAsia="Times New Roman" w:cs="Century Gothic"/>
                <w:sz w:val="16"/>
                <w:szCs w:val="16"/>
              </w:rPr>
              <w:t>Beneficjent występuje do Zarządu Województwa z prośbą o zmianę umowy, załączając opinię Rady LGD.</w:t>
            </w:r>
          </w:p>
        </w:tc>
        <w:tc>
          <w:tcPr>
            <w:tcW w:w="2204" w:type="dxa"/>
            <w:vMerge/>
            <w:vAlign w:val="center"/>
          </w:tcPr>
          <w:p w:rsidR="00EC55D0" w:rsidRPr="00EC55D0" w:rsidRDefault="00EC55D0" w:rsidP="0034480D">
            <w:pPr>
              <w:jc w:val="center"/>
              <w:rPr>
                <w:b/>
              </w:rPr>
            </w:pPr>
          </w:p>
        </w:tc>
      </w:tr>
    </w:tbl>
    <w:p w:rsidR="0034480D" w:rsidRDefault="00EC55D0" w:rsidP="00F26629">
      <w:pPr>
        <w:rPr>
          <w:lang w:eastAsia="ar-SA"/>
        </w:rPr>
        <w:sectPr w:rsidR="0034480D" w:rsidSect="001B44FB">
          <w:pgSz w:w="16838" w:h="11906" w:orient="landscape"/>
          <w:pgMar w:top="567" w:right="567" w:bottom="567" w:left="567" w:header="1418" w:footer="1247" w:gutter="0"/>
          <w:cols w:space="708"/>
          <w:docGrid w:linePitch="360"/>
        </w:sectPr>
      </w:pPr>
      <w:r>
        <w:rPr>
          <w:lang w:eastAsia="ar-SA"/>
        </w:rPr>
        <w:t xml:space="preserve"> </w:t>
      </w:r>
    </w:p>
    <w:p w:rsidR="00F26629" w:rsidRDefault="00434F60" w:rsidP="00434F60">
      <w:pPr>
        <w:pStyle w:val="Nagwek1"/>
      </w:pPr>
      <w:bookmarkStart w:id="35" w:name="_Toc512241813"/>
      <w:r w:rsidRPr="00434F60">
        <w:lastRenderedPageBreak/>
        <w:t>ZAŁĄCZNIKI:</w:t>
      </w:r>
      <w:bookmarkEnd w:id="35"/>
    </w:p>
    <w:p w:rsidR="00434F60" w:rsidRPr="00434F60" w:rsidRDefault="00434F60" w:rsidP="00434F60">
      <w:pPr>
        <w:pStyle w:val="Nagwek2"/>
        <w:numPr>
          <w:ilvl w:val="0"/>
          <w:numId w:val="0"/>
        </w:numPr>
        <w:ind w:left="714" w:hanging="430"/>
        <w:rPr>
          <w:i w:val="0"/>
          <w:u w:val="single"/>
        </w:rPr>
      </w:pPr>
      <w:bookmarkStart w:id="36" w:name="_Toc512241814"/>
      <w:r w:rsidRPr="00434F60">
        <w:rPr>
          <w:i w:val="0"/>
          <w:u w:val="single"/>
        </w:rPr>
        <w:t>1.</w:t>
      </w:r>
      <w:r w:rsidRPr="00434F60">
        <w:rPr>
          <w:u w:val="single"/>
        </w:rPr>
        <w:t xml:space="preserve"> </w:t>
      </w:r>
      <w:r w:rsidRPr="00434F60">
        <w:rPr>
          <w:i w:val="0"/>
          <w:u w:val="single"/>
        </w:rPr>
        <w:t>Wzór rejestru naboru wniosków</w:t>
      </w:r>
      <w:bookmarkEnd w:id="36"/>
    </w:p>
    <w:p w:rsidR="00434F60" w:rsidRDefault="00434F60" w:rsidP="00434F60">
      <w:pPr>
        <w:pStyle w:val="ZWYKYTEKST"/>
        <w:rPr>
          <w:rFonts w:cs="Century Gothic"/>
          <w:bCs/>
          <w:szCs w:val="20"/>
        </w:rPr>
      </w:pPr>
      <w:r>
        <w:rPr>
          <w:rStyle w:val="BezodstpwZnak"/>
        </w:rPr>
        <w:t>REJESTR NABORÓW WNIOSKÓW NA OPERACJE REALIZOWANE PRZEZ PODMIOTY INNE NIŻ LGD W</w:t>
      </w:r>
      <w:r>
        <w:t xml:space="preserve"> RAMACH WDRAŻANIA STRATEGII ROZWOJU LOKALNEGO KIEROWANEGO PRZEZ SPOŁECZNOŚĆ</w:t>
      </w:r>
    </w:p>
    <w:p w:rsidR="00434F60" w:rsidRDefault="00434F60" w:rsidP="00434F60">
      <w:pPr>
        <w:jc w:val="center"/>
        <w:rPr>
          <w:rFonts w:cs="Century Gothic"/>
          <w:bCs/>
          <w:sz w:val="20"/>
          <w:szCs w:val="20"/>
        </w:rPr>
      </w:pPr>
    </w:p>
    <w:tbl>
      <w:tblPr>
        <w:tblW w:w="0" w:type="auto"/>
        <w:tblInd w:w="108" w:type="dxa"/>
        <w:tblLayout w:type="fixed"/>
        <w:tblLook w:val="0000"/>
      </w:tblPr>
      <w:tblGrid>
        <w:gridCol w:w="444"/>
        <w:gridCol w:w="1092"/>
        <w:gridCol w:w="1041"/>
        <w:gridCol w:w="1129"/>
        <w:gridCol w:w="1186"/>
        <w:gridCol w:w="1367"/>
        <w:gridCol w:w="1222"/>
        <w:gridCol w:w="994"/>
        <w:gridCol w:w="1228"/>
      </w:tblGrid>
      <w:tr w:rsidR="00434F60" w:rsidTr="001616B8">
        <w:trPr>
          <w:cantSplit/>
          <w:trHeight w:val="1134"/>
        </w:trPr>
        <w:tc>
          <w:tcPr>
            <w:tcW w:w="44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Lp.</w:t>
            </w: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Nr naboru</w:t>
            </w:r>
          </w:p>
        </w:tc>
        <w:tc>
          <w:tcPr>
            <w:tcW w:w="1041"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PROW</w:t>
            </w:r>
            <w:r>
              <w:rPr>
                <w:rFonts w:cs="Century Gothic"/>
                <w:bCs/>
                <w:sz w:val="16"/>
                <w:szCs w:val="20"/>
                <w:vertAlign w:val="superscript"/>
              </w:rPr>
              <w:t>1</w:t>
            </w: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Zakres tematyczny</w:t>
            </w: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Data ogłoszenia naboru (</w:t>
            </w:r>
            <w:proofErr w:type="spellStart"/>
            <w:r>
              <w:rPr>
                <w:rFonts w:cs="Century Gothic"/>
                <w:bCs/>
                <w:sz w:val="16"/>
                <w:szCs w:val="20"/>
              </w:rPr>
              <w:t>dd</w:t>
            </w:r>
            <w:proofErr w:type="spellEnd"/>
            <w:r>
              <w:rPr>
                <w:rFonts w:cs="Century Gothic"/>
                <w:bCs/>
                <w:sz w:val="16"/>
                <w:szCs w:val="20"/>
              </w:rPr>
              <w:t>/mm/</w:t>
            </w:r>
            <w:proofErr w:type="spellStart"/>
            <w:r>
              <w:rPr>
                <w:rFonts w:cs="Century Gothic"/>
                <w:bCs/>
                <w:sz w:val="16"/>
                <w:szCs w:val="20"/>
              </w:rPr>
              <w:t>rrrr</w:t>
            </w:r>
            <w:proofErr w:type="spellEnd"/>
            <w:r>
              <w:rPr>
                <w:rFonts w:cs="Century Gothic"/>
                <w:bCs/>
                <w:sz w:val="16"/>
                <w:szCs w:val="20"/>
              </w:rPr>
              <w:t>)</w:t>
            </w: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Czas trwania naboru</w:t>
            </w:r>
          </w:p>
          <w:p w:rsidR="00434F60" w:rsidRDefault="00434F60" w:rsidP="001616B8">
            <w:pPr>
              <w:jc w:val="center"/>
              <w:rPr>
                <w:rFonts w:cs="Century Gothic"/>
                <w:bCs/>
                <w:sz w:val="16"/>
                <w:szCs w:val="20"/>
              </w:rPr>
            </w:pPr>
            <w:r>
              <w:rPr>
                <w:rFonts w:cs="Century Gothic"/>
                <w:bCs/>
                <w:sz w:val="16"/>
                <w:szCs w:val="20"/>
              </w:rPr>
              <w:t>(od …. – do ……)</w:t>
            </w: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Limit środków w ramach naboru</w:t>
            </w: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jc w:val="center"/>
              <w:rPr>
                <w:rFonts w:cs="Century Gothic"/>
                <w:bCs/>
                <w:sz w:val="16"/>
                <w:szCs w:val="20"/>
              </w:rPr>
            </w:pPr>
            <w:r>
              <w:rPr>
                <w:rFonts w:cs="Century Gothic"/>
                <w:bCs/>
                <w:sz w:val="16"/>
                <w:szCs w:val="20"/>
              </w:rPr>
              <w:t>Liczba złożonych wniosków</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jc w:val="center"/>
            </w:pPr>
            <w:r>
              <w:rPr>
                <w:rFonts w:cs="Century Gothic"/>
                <w:bCs/>
                <w:sz w:val="16"/>
                <w:szCs w:val="20"/>
              </w:rPr>
              <w:t>Uwagi</w:t>
            </w: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r w:rsidR="00434F60" w:rsidTr="001616B8">
        <w:trPr>
          <w:cantSplit/>
          <w:trHeight w:val="851"/>
        </w:trPr>
        <w:tc>
          <w:tcPr>
            <w:tcW w:w="444"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09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041" w:type="dxa"/>
            <w:tcBorders>
              <w:top w:val="single" w:sz="4" w:space="0" w:color="000000"/>
              <w:left w:val="single" w:sz="4" w:space="0" w:color="000000"/>
              <w:bottom w:val="single" w:sz="4" w:space="0" w:color="000000"/>
            </w:tcBorders>
            <w:shd w:val="clear" w:color="auto" w:fill="auto"/>
          </w:tcPr>
          <w:p w:rsidR="00434F60" w:rsidRDefault="00434F60" w:rsidP="001616B8">
            <w:pPr>
              <w:snapToGrid w:val="0"/>
              <w:jc w:val="center"/>
              <w:rPr>
                <w:rFonts w:cs="Century Gothic"/>
                <w:bCs/>
                <w:sz w:val="16"/>
                <w:szCs w:val="20"/>
              </w:rPr>
            </w:pPr>
          </w:p>
        </w:tc>
        <w:tc>
          <w:tcPr>
            <w:tcW w:w="1129"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186"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367"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994" w:type="dxa"/>
            <w:tcBorders>
              <w:top w:val="single" w:sz="4" w:space="0" w:color="000000"/>
              <w:left w:val="single" w:sz="4" w:space="0" w:color="000000"/>
              <w:bottom w:val="single" w:sz="4" w:space="0" w:color="000000"/>
            </w:tcBorders>
            <w:shd w:val="clear" w:color="auto" w:fill="auto"/>
            <w:vAlign w:val="center"/>
          </w:tcPr>
          <w:p w:rsidR="00434F60" w:rsidRDefault="00434F60" w:rsidP="001616B8">
            <w:pPr>
              <w:snapToGrid w:val="0"/>
              <w:jc w:val="center"/>
              <w:rPr>
                <w:rFonts w:cs="Century Gothic"/>
                <w:bCs/>
                <w:sz w:val="16"/>
                <w:szCs w:val="20"/>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F60" w:rsidRDefault="00434F60" w:rsidP="001616B8">
            <w:pPr>
              <w:snapToGrid w:val="0"/>
              <w:jc w:val="center"/>
              <w:rPr>
                <w:rFonts w:cs="Century Gothic"/>
                <w:bCs/>
                <w:sz w:val="16"/>
                <w:szCs w:val="20"/>
                <w:vertAlign w:val="superscript"/>
              </w:rPr>
            </w:pPr>
          </w:p>
        </w:tc>
      </w:tr>
    </w:tbl>
    <w:p w:rsidR="00434F60" w:rsidRDefault="00434F60" w:rsidP="00434F60">
      <w:pPr>
        <w:rPr>
          <w:rFonts w:cs="Century Gothic"/>
          <w:sz w:val="20"/>
          <w:szCs w:val="20"/>
        </w:rPr>
      </w:pPr>
    </w:p>
    <w:p w:rsidR="00434F60" w:rsidRDefault="00434F60" w:rsidP="00434F60">
      <w:pPr>
        <w:rPr>
          <w:rFonts w:cs="Century Gothic"/>
          <w:sz w:val="18"/>
          <w:szCs w:val="20"/>
        </w:rPr>
      </w:pPr>
      <w:r>
        <w:rPr>
          <w:rFonts w:cs="Century Gothic"/>
          <w:sz w:val="18"/>
          <w:szCs w:val="20"/>
          <w:vertAlign w:val="superscript"/>
        </w:rPr>
        <w:t>1</w:t>
      </w:r>
      <w:r>
        <w:rPr>
          <w:rFonts w:cs="Century Gothic"/>
          <w:sz w:val="18"/>
          <w:szCs w:val="20"/>
        </w:rPr>
        <w:t xml:space="preserve">Program Rozwoju Obszarów Wiejskich na lata 2014-2020  </w:t>
      </w:r>
    </w:p>
    <w:p w:rsidR="00434F60" w:rsidRDefault="00434F60">
      <w:pPr>
        <w:rPr>
          <w:lang w:eastAsia="ar-SA"/>
        </w:rPr>
      </w:pPr>
      <w:r>
        <w:rPr>
          <w:lang w:eastAsia="ar-SA"/>
        </w:rPr>
        <w:br w:type="page"/>
      </w:r>
    </w:p>
    <w:p w:rsidR="00434F60" w:rsidRDefault="00434F60" w:rsidP="00434F60">
      <w:pPr>
        <w:pStyle w:val="Nagwek2"/>
        <w:ind w:left="567" w:hanging="207"/>
        <w:rPr>
          <w:i w:val="0"/>
          <w:u w:val="single"/>
        </w:rPr>
      </w:pPr>
      <w:bookmarkStart w:id="37" w:name="_Toc512241815"/>
      <w:r>
        <w:rPr>
          <w:i w:val="0"/>
          <w:u w:val="single"/>
        </w:rPr>
        <w:lastRenderedPageBreak/>
        <w:t>Wzór ogłoszenia o naborze wniosków</w:t>
      </w:r>
      <w:bookmarkEnd w:id="37"/>
    </w:p>
    <w:p w:rsidR="00434F60" w:rsidRDefault="00434F60" w:rsidP="00434F60">
      <w:pPr>
        <w:pStyle w:val="Bezodstpw"/>
        <w:numPr>
          <w:ilvl w:val="0"/>
          <w:numId w:val="0"/>
        </w:numPr>
        <w:jc w:val="right"/>
        <w:rPr>
          <w:b/>
        </w:rPr>
      </w:pPr>
      <w:r>
        <w:rPr>
          <w:color w:val="auto"/>
          <w:szCs w:val="20"/>
        </w:rPr>
        <w:t>(miejscowość, data)</w:t>
      </w:r>
    </w:p>
    <w:p w:rsidR="00434F60" w:rsidRDefault="00434F60" w:rsidP="00434F60">
      <w:pPr>
        <w:pStyle w:val="ZWYKYTEKST"/>
        <w:jc w:val="center"/>
      </w:pPr>
      <w:bookmarkStart w:id="38" w:name="OG%25C5%2581OSZENIE_O_NABORZE_WNIOSK%25C"/>
      <w:r>
        <w:rPr>
          <w:b/>
        </w:rPr>
        <w:t>OGŁOSZENIE O NABORZE WNIOSKÓW</w:t>
      </w:r>
    </w:p>
    <w:p w:rsidR="00434F60" w:rsidRDefault="00434F60" w:rsidP="00434F60"/>
    <w:bookmarkEnd w:id="38"/>
    <w:p w:rsidR="00434F60" w:rsidRPr="0033420E" w:rsidRDefault="00434F60" w:rsidP="00434F60">
      <w:pPr>
        <w:pStyle w:val="Bezodstpw"/>
        <w:numPr>
          <w:ilvl w:val="0"/>
          <w:numId w:val="0"/>
        </w:numPr>
        <w:rPr>
          <w:b/>
          <w:color w:val="auto"/>
          <w:sz w:val="19"/>
          <w:szCs w:val="19"/>
        </w:rPr>
      </w:pPr>
      <w:r w:rsidRPr="0033420E">
        <w:rPr>
          <w:color w:val="auto"/>
          <w:sz w:val="19"/>
          <w:szCs w:val="19"/>
        </w:rPr>
        <w:t xml:space="preserve">Stowarzyszenie Lokalna Grupa Działania „Trzy Doliny” informuje o możliwości składania wniosków o udzielenie wsparcia na operacje realizowane przez podmioty inne niż LGD w ramach </w:t>
      </w:r>
      <w:proofErr w:type="spellStart"/>
      <w:r w:rsidRPr="0033420E">
        <w:rPr>
          <w:color w:val="auto"/>
          <w:sz w:val="19"/>
          <w:szCs w:val="19"/>
        </w:rPr>
        <w:t>poddziałania</w:t>
      </w:r>
      <w:proofErr w:type="spellEnd"/>
      <w:r w:rsidRPr="0033420E">
        <w:rPr>
          <w:color w:val="auto"/>
          <w:sz w:val="19"/>
          <w:szCs w:val="19"/>
        </w:rPr>
        <w:t xml:space="preserve"> 19.2 „Wsparcie na wdrażanie operacji w ramach strategii rozwoju lokalnego kierowanego przez społeczność” objętego Programem Rozwoju Obszarów Wiejskich na lata 2014-2020</w:t>
      </w:r>
    </w:p>
    <w:p w:rsidR="00434F60" w:rsidRPr="0033420E" w:rsidRDefault="00434F60" w:rsidP="00434F60">
      <w:pPr>
        <w:pStyle w:val="Bezodstpw"/>
        <w:numPr>
          <w:ilvl w:val="0"/>
          <w:numId w:val="0"/>
        </w:numPr>
        <w:rPr>
          <w:color w:val="auto"/>
          <w:sz w:val="19"/>
          <w:szCs w:val="19"/>
        </w:rPr>
      </w:pPr>
      <w:r w:rsidRPr="0033420E">
        <w:rPr>
          <w:b/>
          <w:color w:val="auto"/>
          <w:sz w:val="19"/>
          <w:szCs w:val="19"/>
        </w:rPr>
        <w:t>Nr konkursu LGD: ……………….</w:t>
      </w:r>
    </w:p>
    <w:p w:rsidR="00434F60" w:rsidRPr="0033420E" w:rsidRDefault="00434F60" w:rsidP="00434F60">
      <w:pPr>
        <w:pStyle w:val="Bezodstpw"/>
        <w:numPr>
          <w:ilvl w:val="0"/>
          <w:numId w:val="0"/>
        </w:numPr>
        <w:rPr>
          <w:b/>
          <w:color w:val="auto"/>
          <w:sz w:val="19"/>
          <w:szCs w:val="19"/>
        </w:rPr>
      </w:pPr>
      <w:r w:rsidRPr="0033420E">
        <w:rPr>
          <w:color w:val="auto"/>
          <w:sz w:val="19"/>
          <w:szCs w:val="19"/>
        </w:rPr>
        <w:t>Termin składania wniosków: DD/MM/RRRR – DD/MM/RRRR r.</w:t>
      </w:r>
    </w:p>
    <w:p w:rsidR="00434F60" w:rsidRPr="0033420E" w:rsidRDefault="00434F60" w:rsidP="00434F60">
      <w:pPr>
        <w:pStyle w:val="Bezodstpw"/>
        <w:numPr>
          <w:ilvl w:val="0"/>
          <w:numId w:val="0"/>
        </w:numPr>
        <w:rPr>
          <w:color w:val="auto"/>
          <w:sz w:val="19"/>
          <w:szCs w:val="19"/>
        </w:rPr>
      </w:pPr>
      <w:r w:rsidRPr="0033420E">
        <w:rPr>
          <w:b/>
          <w:color w:val="auto"/>
          <w:sz w:val="19"/>
          <w:szCs w:val="19"/>
        </w:rPr>
        <w:t>Miejsce składania wniosków:</w:t>
      </w:r>
      <w:r w:rsidRPr="0033420E">
        <w:rPr>
          <w:color w:val="auto"/>
          <w:sz w:val="19"/>
          <w:szCs w:val="19"/>
        </w:rPr>
        <w:t xml:space="preserve">  Biuro LGD „Trzy Doliny”, </w:t>
      </w:r>
      <w:proofErr w:type="spellStart"/>
      <w:r w:rsidRPr="0033420E">
        <w:rPr>
          <w:color w:val="auto"/>
          <w:sz w:val="19"/>
          <w:szCs w:val="19"/>
        </w:rPr>
        <w:t>Gądecz</w:t>
      </w:r>
      <w:proofErr w:type="spellEnd"/>
      <w:r w:rsidRPr="0033420E">
        <w:rPr>
          <w:color w:val="auto"/>
          <w:sz w:val="19"/>
          <w:szCs w:val="19"/>
        </w:rPr>
        <w:t xml:space="preserve"> 33, 86-022 Dobrcz od poniedziałku do piątku w godz. od 8.00 do 16.00</w:t>
      </w:r>
    </w:p>
    <w:p w:rsidR="00434F60" w:rsidRPr="0033420E" w:rsidRDefault="00434F60" w:rsidP="00434F60">
      <w:pPr>
        <w:pStyle w:val="Bezodstpw"/>
        <w:numPr>
          <w:ilvl w:val="0"/>
          <w:numId w:val="0"/>
        </w:numPr>
        <w:rPr>
          <w:b/>
          <w:color w:val="auto"/>
          <w:sz w:val="19"/>
          <w:szCs w:val="19"/>
        </w:rPr>
      </w:pPr>
      <w:r w:rsidRPr="0033420E">
        <w:rPr>
          <w:color w:val="auto"/>
          <w:sz w:val="19"/>
          <w:szCs w:val="19"/>
        </w:rPr>
        <w:t>Wnioski należy składać bezpośrednio, tj. osobiście albo przez pełnomocnika albo przez osobę uprawnioną do reprezentacji, w miejscu i terminie wskazanym w ogłoszeniu.</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Tryb składania wniosków: </w:t>
      </w:r>
      <w:r w:rsidRPr="0033420E">
        <w:rPr>
          <w:color w:val="auto"/>
          <w:sz w:val="19"/>
          <w:szCs w:val="19"/>
        </w:rPr>
        <w:t xml:space="preserve">Wnioski wraz z załącznikami należy składać na odpowiednich formularzach </w:t>
      </w:r>
      <w:r w:rsidRPr="0033420E">
        <w:rPr>
          <w:color w:val="auto"/>
          <w:sz w:val="19"/>
          <w:szCs w:val="19"/>
        </w:rPr>
        <w:br/>
        <w:t>w 1 egzemplarzu w wersji papierowej oraz wniosek w formie dokumentu elektronicznego zapisany na informatycznym nośniku danych.</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Forma wsparcia: </w:t>
      </w:r>
      <w:r w:rsidRPr="0033420E">
        <w:rPr>
          <w:color w:val="auto"/>
          <w:sz w:val="19"/>
          <w:szCs w:val="19"/>
        </w:rPr>
        <w:t>refundacja lub premia</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 xml:space="preserve">Zakres tematyczny operacji: </w:t>
      </w:r>
      <w:r w:rsidRPr="0033420E">
        <w:rPr>
          <w:color w:val="auto"/>
          <w:sz w:val="19"/>
          <w:szCs w:val="19"/>
        </w:rPr>
        <w:t>Zgodny z zakresem w rozporządzeniu np.: Rozwój przedsiębiorczości na obszarze wiejskim objętym strategią rozwoju lokalnego kierowanego przez społeczność przez rozwijanie działalności gospodarczej – w tym podnoszenie kompetencji osób realizujących operacje w tym zakresie.</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Cel ogólny i przedsięwzięcie zgodnie z LSR:</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Obowiązujące w ramach naboru warunki udzielenia wsparcia</w:t>
      </w:r>
      <w:r w:rsidRPr="0033420E">
        <w:rPr>
          <w:color w:val="auto"/>
          <w:sz w:val="19"/>
          <w:szCs w:val="19"/>
        </w:rPr>
        <w:t xml:space="preserve"> – zostały określone w załącznik nr  do ogłoszenia. </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Lista wymaganych dokumentów potwierdzających spełnienie warunków udzielenia wsparcia oraz kryteriów wyboru operacji</w:t>
      </w:r>
      <w:r w:rsidRPr="0033420E">
        <w:rPr>
          <w:color w:val="auto"/>
          <w:sz w:val="19"/>
          <w:szCs w:val="19"/>
        </w:rPr>
        <w:t xml:space="preserve"> – stanowi załącznik nr  do ogłoszenia.</w:t>
      </w:r>
    </w:p>
    <w:p w:rsidR="00434F60" w:rsidRPr="0033420E" w:rsidRDefault="00434F60" w:rsidP="00434F60">
      <w:pPr>
        <w:pStyle w:val="Bezodstpw"/>
        <w:numPr>
          <w:ilvl w:val="0"/>
          <w:numId w:val="0"/>
        </w:numPr>
        <w:rPr>
          <w:color w:val="auto"/>
          <w:sz w:val="19"/>
          <w:szCs w:val="19"/>
        </w:rPr>
      </w:pPr>
      <w:r w:rsidRPr="0033420E">
        <w:rPr>
          <w:b/>
          <w:color w:val="auto"/>
          <w:sz w:val="19"/>
          <w:szCs w:val="19"/>
        </w:rPr>
        <w:t>Obowiązujące w ramach naboru kryteria wyboru operacji</w:t>
      </w:r>
      <w:r w:rsidRPr="0033420E">
        <w:rPr>
          <w:color w:val="auto"/>
          <w:sz w:val="19"/>
          <w:szCs w:val="19"/>
        </w:rPr>
        <w:t xml:space="preserve"> – stanowią załącznik nr  do ogłoszenia.</w:t>
      </w:r>
    </w:p>
    <w:p w:rsidR="00434F60" w:rsidRPr="0033420E" w:rsidRDefault="00434F60" w:rsidP="00434F60">
      <w:pPr>
        <w:pStyle w:val="Bezodstpw"/>
        <w:numPr>
          <w:ilvl w:val="0"/>
          <w:numId w:val="0"/>
        </w:numPr>
        <w:rPr>
          <w:b/>
          <w:color w:val="auto"/>
          <w:sz w:val="19"/>
          <w:szCs w:val="19"/>
        </w:rPr>
      </w:pPr>
      <w:r w:rsidRPr="0033420E">
        <w:rPr>
          <w:color w:val="auto"/>
          <w:sz w:val="19"/>
          <w:szCs w:val="19"/>
        </w:rPr>
        <w:t>Minimalna wymagana liczba punktów w ramach oceny wg lokalnych kryteriów wyboru – 00,00 pkt. (spełnienie powyższego minimum punktowego  jest niezbędne do wyboru operacji przez Radę LGD)</w:t>
      </w:r>
    </w:p>
    <w:p w:rsidR="00434F60" w:rsidRPr="0033420E" w:rsidRDefault="00434F60" w:rsidP="00434F60">
      <w:pPr>
        <w:pStyle w:val="Bezodstpw"/>
        <w:numPr>
          <w:ilvl w:val="0"/>
          <w:numId w:val="0"/>
        </w:numPr>
        <w:rPr>
          <w:b/>
          <w:color w:val="auto"/>
          <w:sz w:val="19"/>
          <w:szCs w:val="19"/>
        </w:rPr>
      </w:pPr>
      <w:r w:rsidRPr="0033420E">
        <w:rPr>
          <w:b/>
          <w:color w:val="auto"/>
          <w:sz w:val="19"/>
          <w:szCs w:val="19"/>
        </w:rPr>
        <w:t>Limit środków w ramach naboru:</w:t>
      </w:r>
      <w:r w:rsidRPr="0033420E">
        <w:rPr>
          <w:color w:val="auto"/>
          <w:sz w:val="19"/>
          <w:szCs w:val="19"/>
        </w:rPr>
        <w:t xml:space="preserve"> 00,00 zł</w:t>
      </w:r>
    </w:p>
    <w:p w:rsidR="00434F60" w:rsidRPr="0033420E" w:rsidRDefault="00434F60" w:rsidP="00434F60">
      <w:pPr>
        <w:pStyle w:val="Bezodstpw"/>
        <w:numPr>
          <w:ilvl w:val="0"/>
          <w:numId w:val="0"/>
        </w:numPr>
        <w:rPr>
          <w:b/>
          <w:color w:val="auto"/>
          <w:sz w:val="19"/>
          <w:szCs w:val="19"/>
        </w:rPr>
      </w:pPr>
      <w:r w:rsidRPr="0033420E">
        <w:rPr>
          <w:b/>
          <w:color w:val="auto"/>
          <w:sz w:val="19"/>
          <w:szCs w:val="19"/>
        </w:rPr>
        <w:lastRenderedPageBreak/>
        <w:t>Maksymalna kwota wsparcia:</w:t>
      </w:r>
      <w:r w:rsidRPr="0033420E">
        <w:rPr>
          <w:color w:val="auto"/>
          <w:sz w:val="19"/>
          <w:szCs w:val="19"/>
        </w:rPr>
        <w:t xml:space="preserve"> 00,00 zł</w:t>
      </w:r>
    </w:p>
    <w:p w:rsidR="00434F60" w:rsidRPr="0033420E" w:rsidRDefault="00434F60" w:rsidP="00434F60">
      <w:pPr>
        <w:pStyle w:val="Bezodstpw"/>
        <w:numPr>
          <w:ilvl w:val="0"/>
          <w:numId w:val="0"/>
        </w:numPr>
        <w:rPr>
          <w:color w:val="auto"/>
          <w:sz w:val="19"/>
          <w:szCs w:val="19"/>
        </w:rPr>
      </w:pPr>
      <w:r w:rsidRPr="0033420E">
        <w:rPr>
          <w:b/>
          <w:color w:val="auto"/>
          <w:sz w:val="19"/>
          <w:szCs w:val="19"/>
        </w:rPr>
        <w:t>Intensywność pomocy:</w:t>
      </w:r>
      <w:r w:rsidRPr="0033420E">
        <w:rPr>
          <w:color w:val="auto"/>
          <w:sz w:val="19"/>
          <w:szCs w:val="19"/>
        </w:rPr>
        <w:t xml:space="preserve"> xx % kosztów kwalifikowalnych</w:t>
      </w:r>
    </w:p>
    <w:p w:rsidR="00434F60" w:rsidRPr="0033420E" w:rsidRDefault="00434F60" w:rsidP="00434F60">
      <w:pPr>
        <w:pStyle w:val="Bezodstpw"/>
        <w:numPr>
          <w:ilvl w:val="0"/>
          <w:numId w:val="0"/>
        </w:numPr>
        <w:rPr>
          <w:color w:val="auto"/>
          <w:sz w:val="19"/>
          <w:szCs w:val="19"/>
        </w:rPr>
      </w:pPr>
      <w:r w:rsidRPr="0033420E">
        <w:rPr>
          <w:color w:val="auto"/>
          <w:sz w:val="19"/>
          <w:szCs w:val="19"/>
        </w:rPr>
        <w:t xml:space="preserve">Strategia Rozwoju Lokalnego Kierowanego przez Społeczność, formularz wniosku o udzielenie wsparcia, formularz wniosku o płatność, formularz umowy o udzielenie wsparcia a także opis kryteriów wyboru operacji oraz zasad przyznawania punktów za spełnienie danego kryterium znajdują się w siedzibie (nazwa LGD)  oraz na stronach internetowych/stronie internetowej: </w:t>
      </w:r>
      <w:proofErr w:type="spellStart"/>
      <w:r w:rsidRPr="0033420E">
        <w:rPr>
          <w:color w:val="auto"/>
          <w:sz w:val="19"/>
          <w:szCs w:val="19"/>
        </w:rPr>
        <w:t>www.trzydoliny.eu</w:t>
      </w:r>
      <w:proofErr w:type="spellEnd"/>
      <w:r w:rsidRPr="0033420E">
        <w:rPr>
          <w:color w:val="auto"/>
          <w:sz w:val="19"/>
          <w:szCs w:val="19"/>
        </w:rPr>
        <w:t>.</w:t>
      </w:r>
    </w:p>
    <w:p w:rsidR="00434F60" w:rsidRPr="0033420E" w:rsidRDefault="00434F60" w:rsidP="00434F60">
      <w:pPr>
        <w:pStyle w:val="Bezodstpw"/>
        <w:numPr>
          <w:ilvl w:val="0"/>
          <w:numId w:val="0"/>
        </w:numPr>
        <w:rPr>
          <w:color w:val="auto"/>
          <w:sz w:val="19"/>
          <w:szCs w:val="19"/>
        </w:rPr>
      </w:pPr>
      <w:r w:rsidRPr="0033420E">
        <w:rPr>
          <w:color w:val="auto"/>
          <w:sz w:val="19"/>
          <w:szCs w:val="19"/>
        </w:rPr>
        <w:t xml:space="preserve">Szczegółowe informacje udzielane są dodatkowo w Biurze Stowarzyszenie  Lokalna Grupa Działania „Trzy Doliny”, </w:t>
      </w:r>
      <w:proofErr w:type="spellStart"/>
      <w:r w:rsidRPr="0033420E">
        <w:rPr>
          <w:color w:val="auto"/>
          <w:sz w:val="19"/>
          <w:szCs w:val="19"/>
        </w:rPr>
        <w:t>Gądecz</w:t>
      </w:r>
      <w:proofErr w:type="spellEnd"/>
      <w:r w:rsidRPr="0033420E">
        <w:rPr>
          <w:color w:val="auto"/>
          <w:sz w:val="19"/>
          <w:szCs w:val="19"/>
        </w:rPr>
        <w:t xml:space="preserve"> 33, 86-022 Dobrcz</w:t>
      </w:r>
    </w:p>
    <w:p w:rsidR="00434F60" w:rsidRPr="0033420E" w:rsidRDefault="00434F60" w:rsidP="00434F60">
      <w:pPr>
        <w:pStyle w:val="Bezodstpw"/>
        <w:numPr>
          <w:ilvl w:val="0"/>
          <w:numId w:val="0"/>
        </w:numPr>
        <w:rPr>
          <w:color w:val="auto"/>
          <w:sz w:val="19"/>
          <w:szCs w:val="19"/>
        </w:rPr>
      </w:pPr>
      <w:r w:rsidRPr="0033420E">
        <w:rPr>
          <w:color w:val="auto"/>
          <w:sz w:val="19"/>
          <w:szCs w:val="19"/>
        </w:rPr>
        <w:t xml:space="preserve">Pytania należy kierować na adres email: </w:t>
      </w:r>
      <w:hyperlink r:id="rId10" w:history="1">
        <w:r w:rsidRPr="0033420E">
          <w:rPr>
            <w:sz w:val="19"/>
            <w:szCs w:val="19"/>
          </w:rPr>
          <w:t>lgd.trzydoliny@gmail.com</w:t>
        </w:r>
      </w:hyperlink>
      <w:r w:rsidRPr="0033420E">
        <w:rPr>
          <w:color w:val="auto"/>
          <w:sz w:val="19"/>
          <w:szCs w:val="19"/>
        </w:rPr>
        <w:t xml:space="preserve"> lub telefonicznie: </w:t>
      </w:r>
      <w:r w:rsidRPr="0033420E">
        <w:rPr>
          <w:b/>
          <w:color w:val="auto"/>
          <w:sz w:val="19"/>
          <w:szCs w:val="19"/>
        </w:rPr>
        <w:t>52/5511687</w:t>
      </w:r>
    </w:p>
    <w:p w:rsidR="00434F60" w:rsidRPr="0033420E" w:rsidRDefault="00434F60" w:rsidP="00434F60">
      <w:pPr>
        <w:pStyle w:val="Bezodstpw"/>
        <w:numPr>
          <w:ilvl w:val="0"/>
          <w:numId w:val="0"/>
        </w:numPr>
        <w:rPr>
          <w:color w:val="auto"/>
          <w:sz w:val="19"/>
          <w:szCs w:val="19"/>
        </w:rPr>
      </w:pPr>
      <w:r w:rsidRPr="0033420E">
        <w:rPr>
          <w:color w:val="auto"/>
          <w:sz w:val="19"/>
          <w:szCs w:val="19"/>
        </w:rPr>
        <w:t>Załączniki do ogłoszenia: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wniosku o przyznanie pomocy;</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wypełniania wniosku o przyznanie pomocy;</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biznesplanu;</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dodatkowa do biznesplanu;</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oświadczenie podmiotu ubiegającego się o przyznanie pomocy o wielkości przedsiębiorstwa;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zasady wypełniania Oświadczenia podmiotu ubiegającego się o przyznanie pomocy o wielkości przedsiębiorstwa;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wniosku o płatność;</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instrukcja wypełniania wniosku o płatność;</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wzór formularza umowy o udzielenie wsparcia wraz z załącznikami;</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 xml:space="preserve">Karta opisu operacji dla przedsięwzięcia LSR: </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obowiązujące w ramach naboru warunki udzielenia wsparcia;</w:t>
      </w:r>
    </w:p>
    <w:p w:rsidR="00434F60" w:rsidRPr="0033420E" w:rsidRDefault="00434F60" w:rsidP="006E5455">
      <w:pPr>
        <w:pStyle w:val="Bezodstpw"/>
        <w:numPr>
          <w:ilvl w:val="0"/>
          <w:numId w:val="34"/>
        </w:numPr>
        <w:spacing w:before="0" w:after="0"/>
        <w:rPr>
          <w:color w:val="auto"/>
          <w:sz w:val="19"/>
          <w:szCs w:val="19"/>
        </w:rPr>
      </w:pPr>
      <w:r w:rsidRPr="0033420E">
        <w:rPr>
          <w:color w:val="auto"/>
          <w:sz w:val="19"/>
          <w:szCs w:val="19"/>
        </w:rPr>
        <w:t xml:space="preserve">lista wymaganych dokumentów potwierdzających spełnienie warunków udzielenia wsparcia oraz kryteriów wyboru operacji; </w:t>
      </w:r>
    </w:p>
    <w:p w:rsidR="00434F60" w:rsidRPr="0033420E" w:rsidRDefault="00434F60" w:rsidP="006E5455">
      <w:pPr>
        <w:pStyle w:val="Bezodstpw"/>
        <w:numPr>
          <w:ilvl w:val="0"/>
          <w:numId w:val="35"/>
        </w:numPr>
        <w:rPr>
          <w:color w:val="auto"/>
          <w:sz w:val="19"/>
          <w:szCs w:val="19"/>
        </w:rPr>
      </w:pPr>
      <w:r w:rsidRPr="0033420E">
        <w:rPr>
          <w:color w:val="auto"/>
          <w:sz w:val="19"/>
          <w:szCs w:val="19"/>
        </w:rPr>
        <w:t xml:space="preserve">lokalne kryteria wyboru operacji w ramach Przedsięwzięcia LSR  wyciąg z dokumentu towarzyszącego LSR: Lokalne Kryteria Wyboru (operacje realizowane przez inne podmioty niż LGD) wraz z procedurą ustalania lub zmiany kryteriów w ramach Strategii Rozwoju Lokalnego Kierowanego przez Społeczność; </w:t>
      </w:r>
    </w:p>
    <w:p w:rsidR="00434F60" w:rsidRPr="0033420E" w:rsidRDefault="00434F60" w:rsidP="006E5455">
      <w:pPr>
        <w:pStyle w:val="Bezodstpw"/>
        <w:numPr>
          <w:ilvl w:val="0"/>
          <w:numId w:val="35"/>
        </w:numPr>
        <w:rPr>
          <w:color w:val="auto"/>
          <w:sz w:val="19"/>
          <w:szCs w:val="19"/>
        </w:rPr>
      </w:pPr>
      <w:r w:rsidRPr="0033420E">
        <w:rPr>
          <w:color w:val="auto"/>
          <w:sz w:val="19"/>
          <w:szCs w:val="19"/>
        </w:rPr>
        <w:t xml:space="preserve">Strategia Rozwoju Lokalnego Kierowanego przez Społeczność; </w:t>
      </w:r>
    </w:p>
    <w:p w:rsidR="00434F60" w:rsidRPr="0033420E" w:rsidRDefault="00434F60" w:rsidP="006E5455">
      <w:pPr>
        <w:pStyle w:val="Bezodstpw"/>
        <w:numPr>
          <w:ilvl w:val="0"/>
          <w:numId w:val="35"/>
        </w:numPr>
        <w:rPr>
          <w:sz w:val="19"/>
          <w:szCs w:val="19"/>
        </w:rPr>
      </w:pPr>
      <w:r w:rsidRPr="0033420E">
        <w:rPr>
          <w:color w:val="auto"/>
          <w:sz w:val="19"/>
          <w:szCs w:val="19"/>
        </w:rPr>
        <w:t>Procedura wyboru i oceny operacji realizowanych przez podmioty inne niż LGD w ramach Strategii Rozwoju Lokalnego Kierowanego przez Społeczność.</w:t>
      </w:r>
    </w:p>
    <w:p w:rsidR="00434F60" w:rsidRDefault="00434F60">
      <w:pPr>
        <w:rPr>
          <w:lang w:eastAsia="ar-SA"/>
        </w:rPr>
      </w:pPr>
      <w:r>
        <w:rPr>
          <w:lang w:eastAsia="ar-SA"/>
        </w:rPr>
        <w:br w:type="page"/>
      </w:r>
    </w:p>
    <w:p w:rsidR="00434F60" w:rsidRDefault="001616B8" w:rsidP="00434F60">
      <w:pPr>
        <w:pStyle w:val="Nagwek2"/>
        <w:rPr>
          <w:i w:val="0"/>
          <w:u w:val="single"/>
        </w:rPr>
      </w:pPr>
      <w:bookmarkStart w:id="39" w:name="_Toc512241816"/>
      <w:r>
        <w:rPr>
          <w:i w:val="0"/>
          <w:u w:val="single"/>
        </w:rPr>
        <w:lastRenderedPageBreak/>
        <w:t>Wzór rejestru wniosków w ramach PROW na lata 2014 – 2020</w:t>
      </w:r>
      <w:bookmarkEnd w:id="39"/>
    </w:p>
    <w:p w:rsidR="001616B8" w:rsidRDefault="001616B8" w:rsidP="001616B8">
      <w:pPr>
        <w:rPr>
          <w:lang w:eastAsia="ar-SA"/>
        </w:rPr>
      </w:pPr>
    </w:p>
    <w:p w:rsidR="001616B8" w:rsidRPr="001616B8" w:rsidRDefault="001616B8" w:rsidP="001616B8">
      <w:pPr>
        <w:pStyle w:val="ZWYKYTEKST"/>
        <w:rPr>
          <w:rFonts w:cs="Century Gothic"/>
          <w:spacing w:val="-4"/>
          <w:szCs w:val="20"/>
        </w:rPr>
      </w:pPr>
      <w:r w:rsidRPr="001616B8">
        <w:rPr>
          <w:szCs w:val="20"/>
        </w:rPr>
        <w:t>REJESTR WNIOSKÓW W RAMACH PROGRAMU ROZWOJU OBSZARÓW WIEJSKICH NA LATA 2014-2020</w:t>
      </w:r>
    </w:p>
    <w:p w:rsidR="001616B8" w:rsidRDefault="001616B8" w:rsidP="001616B8">
      <w:pPr>
        <w:jc w:val="both"/>
        <w:rPr>
          <w:rFonts w:cs="Century Gothic"/>
          <w:spacing w:val="-4"/>
          <w:sz w:val="20"/>
          <w:szCs w:val="20"/>
        </w:rPr>
      </w:pPr>
    </w:p>
    <w:tbl>
      <w:tblPr>
        <w:tblW w:w="0" w:type="auto"/>
        <w:tblInd w:w="-10" w:type="dxa"/>
        <w:tblLayout w:type="fixed"/>
        <w:tblLook w:val="0000"/>
      </w:tblPr>
      <w:tblGrid>
        <w:gridCol w:w="421"/>
        <w:gridCol w:w="1482"/>
        <w:gridCol w:w="1332"/>
        <w:gridCol w:w="856"/>
        <w:gridCol w:w="1284"/>
        <w:gridCol w:w="811"/>
        <w:gridCol w:w="856"/>
        <w:gridCol w:w="1307"/>
        <w:gridCol w:w="1354"/>
      </w:tblGrid>
      <w:tr w:rsidR="001616B8" w:rsidTr="001616B8">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Lp.</w:t>
            </w: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Znak sprawy LGD (rok/symbol przedsięwzięcia*/ nr porządkowy)</w:t>
            </w: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Przedsięwzięcie w ramach LSR</w:t>
            </w:r>
          </w:p>
          <w:p w:rsidR="001616B8" w:rsidRDefault="001616B8" w:rsidP="001616B8">
            <w:pPr>
              <w:jc w:val="center"/>
              <w:rPr>
                <w:rFonts w:cs="Century Gothic"/>
                <w:bCs/>
                <w:sz w:val="14"/>
                <w:szCs w:val="20"/>
              </w:rPr>
            </w:pPr>
            <w:r>
              <w:rPr>
                <w:rFonts w:cs="Century Gothic"/>
                <w:bCs/>
                <w:sz w:val="14"/>
                <w:szCs w:val="20"/>
              </w:rPr>
              <w:t>(symbol*)</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konkursu</w:t>
            </w: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Nazwa wnioskodawcy</w:t>
            </w: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Tytuł operacji</w:t>
            </w: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Miejsce realizacji operacji</w:t>
            </w: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jc w:val="center"/>
              <w:rPr>
                <w:rFonts w:cs="Century Gothic"/>
                <w:bCs/>
                <w:sz w:val="14"/>
                <w:szCs w:val="20"/>
              </w:rPr>
            </w:pPr>
            <w:r>
              <w:rPr>
                <w:rFonts w:cs="Century Gothic"/>
                <w:bCs/>
                <w:sz w:val="14"/>
                <w:szCs w:val="20"/>
              </w:rPr>
              <w:t>Nr identyfikacyjny wnioskodawcy</w:t>
            </w: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jc w:val="center"/>
            </w:pPr>
            <w:r>
              <w:rPr>
                <w:rFonts w:cs="Century Gothic"/>
                <w:bCs/>
                <w:sz w:val="14"/>
                <w:szCs w:val="20"/>
              </w:rPr>
              <w:t>Data, godz. zarejestrowania wniosku, podpis pracownika LGD</w:t>
            </w: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r w:rsidR="001616B8" w:rsidTr="001616B8">
        <w:trPr>
          <w:trHeight w:val="567"/>
        </w:trPr>
        <w:tc>
          <w:tcPr>
            <w:tcW w:w="42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48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32"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284"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11"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856"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07" w:type="dxa"/>
            <w:tcBorders>
              <w:top w:val="single" w:sz="4" w:space="0" w:color="000000"/>
              <w:left w:val="single" w:sz="4" w:space="0" w:color="000000"/>
              <w:bottom w:val="single" w:sz="4" w:space="0" w:color="000000"/>
            </w:tcBorders>
            <w:shd w:val="clear" w:color="auto" w:fill="auto"/>
            <w:vAlign w:val="center"/>
          </w:tcPr>
          <w:p w:rsidR="001616B8" w:rsidRDefault="001616B8" w:rsidP="001616B8">
            <w:pPr>
              <w:snapToGrid w:val="0"/>
              <w:jc w:val="both"/>
              <w:rPr>
                <w:rFonts w:cs="Century Gothic"/>
                <w:sz w:val="14"/>
                <w:szCs w:val="20"/>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6B8" w:rsidRDefault="001616B8" w:rsidP="001616B8">
            <w:pPr>
              <w:snapToGrid w:val="0"/>
              <w:jc w:val="both"/>
              <w:rPr>
                <w:rFonts w:cs="Century Gothic"/>
                <w:sz w:val="14"/>
                <w:szCs w:val="20"/>
              </w:rPr>
            </w:pPr>
          </w:p>
        </w:tc>
      </w:tr>
    </w:tbl>
    <w:p w:rsidR="001616B8" w:rsidRPr="001616B8" w:rsidRDefault="001616B8" w:rsidP="001616B8">
      <w:pPr>
        <w:jc w:val="both"/>
        <w:rPr>
          <w:rFonts w:cs="Century Gothic"/>
          <w:spacing w:val="-4"/>
          <w:sz w:val="16"/>
          <w:szCs w:val="16"/>
        </w:rPr>
      </w:pPr>
      <w:r w:rsidRPr="001616B8">
        <w:rPr>
          <w:rFonts w:cs="Century Gothic"/>
          <w:spacing w:val="-4"/>
          <w:sz w:val="16"/>
          <w:szCs w:val="16"/>
        </w:rPr>
        <w:t>*Symbole przedsięwzięć: indywidualne dla każdego LGD</w:t>
      </w:r>
    </w:p>
    <w:p w:rsidR="001616B8" w:rsidRDefault="001616B8">
      <w:pPr>
        <w:rPr>
          <w:lang w:eastAsia="ar-SA"/>
        </w:rPr>
      </w:pPr>
      <w:r>
        <w:rPr>
          <w:lang w:eastAsia="ar-SA"/>
        </w:rPr>
        <w:br w:type="page"/>
      </w:r>
    </w:p>
    <w:p w:rsidR="001616B8" w:rsidRPr="00820B77" w:rsidRDefault="001616B8" w:rsidP="001616B8">
      <w:pPr>
        <w:pStyle w:val="Nagwek2"/>
        <w:ind w:left="567" w:hanging="207"/>
        <w:rPr>
          <w:i w:val="0"/>
          <w:u w:val="single"/>
        </w:rPr>
      </w:pPr>
      <w:bookmarkStart w:id="40" w:name="_Toc512241817"/>
      <w:r>
        <w:rPr>
          <w:i w:val="0"/>
          <w:u w:val="single"/>
        </w:rPr>
        <w:lastRenderedPageBreak/>
        <w:t>Wzór karty weryfikacji wstępnej wniosku</w:t>
      </w:r>
      <w:bookmarkEnd w:id="40"/>
    </w:p>
    <w:tbl>
      <w:tblPr>
        <w:tblW w:w="12229" w:type="dxa"/>
        <w:tblInd w:w="-356" w:type="dxa"/>
        <w:tblLayout w:type="fixed"/>
        <w:tblCellMar>
          <w:left w:w="70" w:type="dxa"/>
          <w:right w:w="70" w:type="dxa"/>
        </w:tblCellMar>
        <w:tblLook w:val="0000"/>
      </w:tblPr>
      <w:tblGrid>
        <w:gridCol w:w="710"/>
        <w:gridCol w:w="142"/>
        <w:gridCol w:w="6221"/>
        <w:gridCol w:w="207"/>
        <w:gridCol w:w="564"/>
        <w:gridCol w:w="207"/>
        <w:gridCol w:w="583"/>
        <w:gridCol w:w="242"/>
        <w:gridCol w:w="207"/>
        <w:gridCol w:w="520"/>
        <w:gridCol w:w="37"/>
        <w:gridCol w:w="1418"/>
        <w:gridCol w:w="1171"/>
      </w:tblGrid>
      <w:tr w:rsidR="00893A76" w:rsidRPr="00820B77" w:rsidTr="002675B9">
        <w:trPr>
          <w:gridAfter w:val="1"/>
          <w:wAfter w:w="1171" w:type="dxa"/>
          <w:cantSplit/>
          <w:trHeight w:val="691"/>
        </w:trPr>
        <w:tc>
          <w:tcPr>
            <w:tcW w:w="11058" w:type="dxa"/>
            <w:gridSpan w:val="12"/>
            <w:tcBorders>
              <w:top w:val="single" w:sz="4" w:space="0" w:color="000000"/>
              <w:left w:val="single" w:sz="4" w:space="0" w:color="000000"/>
              <w:right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KARTA WERYFIKACJI WSTĘPNEJ WNIOSKU</w:t>
            </w:r>
          </w:p>
        </w:tc>
      </w:tr>
      <w:tr w:rsidR="00893A76" w:rsidRPr="00820B77" w:rsidTr="002675B9">
        <w:trPr>
          <w:gridAfter w:val="1"/>
          <w:wAfter w:w="1171" w:type="dxa"/>
          <w:cantSplit/>
          <w:trHeight w:val="1292"/>
        </w:trPr>
        <w:tc>
          <w:tcPr>
            <w:tcW w:w="11058" w:type="dxa"/>
            <w:gridSpan w:val="12"/>
            <w:tcBorders>
              <w:top w:val="single" w:sz="4" w:space="0" w:color="000000"/>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Weryfikacja wstępna wniosku dokonywana jest przez pracownika biura LGD na podstawie informacji zawartych w złożonym wniosku o przyznanie pomocy i złożonych wraz z nim dokumentach, a</w:t>
            </w:r>
            <w:r w:rsidR="00820B77" w:rsidRPr="004E5704">
              <w:rPr>
                <w:rFonts w:cs="Times New Roman"/>
                <w:sz w:val="18"/>
                <w:szCs w:val="18"/>
              </w:rPr>
              <w:t xml:space="preserve"> także </w:t>
            </w:r>
            <w:r w:rsidRPr="004E5704">
              <w:rPr>
                <w:rFonts w:cs="Times New Roman"/>
                <w:sz w:val="18"/>
                <w:szCs w:val="18"/>
              </w:rPr>
              <w:t xml:space="preserve"> w oparciu o ogólnodostępne informacje pochodzące z baz administrowanych przez podmioty administracji publicznej, tj. CEIDG, KRS, rejestr Ksiąg Wieczystych oraz udostępnione przez Samorząd Województwa (LGD nie ma obowiązku występowania z prośbą o udostępnienie danych do innych podmiotów).</w:t>
            </w:r>
          </w:p>
        </w:tc>
      </w:tr>
      <w:tr w:rsidR="00893A76" w:rsidRPr="00820B77" w:rsidTr="002675B9">
        <w:trPr>
          <w:gridAfter w:val="1"/>
          <w:wAfter w:w="1171" w:type="dxa"/>
          <w:cantSplit/>
          <w:trHeight w:val="811"/>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Karta weryfikacji stosowana jest zarówno na etapie oceny i wyboru operacji, jak również przeprowadzania przez Radę LGD autokontroli oraz ponownej oceny w celu wydania opinii w sprawie możliwości zmiany Umowy o przyznanie pomocy przez Beneficjenta.</w:t>
            </w:r>
          </w:p>
        </w:tc>
      </w:tr>
      <w:tr w:rsidR="00893A76" w:rsidRPr="00820B77" w:rsidTr="002675B9">
        <w:trPr>
          <w:gridAfter w:val="1"/>
          <w:wAfter w:w="1171" w:type="dxa"/>
          <w:cantSplit/>
          <w:trHeight w:val="511"/>
        </w:trPr>
        <w:tc>
          <w:tcPr>
            <w:tcW w:w="11058" w:type="dxa"/>
            <w:gridSpan w:val="12"/>
            <w:vMerge w:val="restart"/>
            <w:tcBorders>
              <w:left w:val="single" w:sz="4" w:space="0" w:color="000000"/>
              <w:right w:val="single" w:sz="4" w:space="0" w:color="000000"/>
            </w:tcBorders>
            <w:shd w:val="clear" w:color="auto" w:fill="auto"/>
            <w:vAlign w:val="center"/>
          </w:tcPr>
          <w:p w:rsidR="00820B77" w:rsidRPr="004E5704" w:rsidRDefault="00893A76" w:rsidP="00820B77">
            <w:pPr>
              <w:spacing w:after="0"/>
              <w:rPr>
                <w:rFonts w:cs="Times New Roman"/>
                <w:sz w:val="18"/>
                <w:szCs w:val="18"/>
              </w:rPr>
            </w:pPr>
            <w:r w:rsidRPr="004E5704">
              <w:rPr>
                <w:rFonts w:cs="Times New Roman"/>
                <w:sz w:val="18"/>
                <w:szCs w:val="18"/>
              </w:rPr>
              <w:t>Kartę wypełnia się przy zastosowaniu ogólnej wskazówki dotyczącej odpowiedzi TAK, NIE, ND.</w:t>
            </w:r>
            <w:r w:rsidRPr="004E5704">
              <w:rPr>
                <w:rFonts w:cs="Times New Roman"/>
                <w:sz w:val="18"/>
                <w:szCs w:val="18"/>
              </w:rPr>
              <w:br/>
            </w:r>
            <w:r w:rsidRPr="004E5704">
              <w:rPr>
                <w:rFonts w:cs="Times New Roman"/>
                <w:b/>
                <w:sz w:val="18"/>
                <w:szCs w:val="18"/>
              </w:rPr>
              <w:t>TAK</w:t>
            </w:r>
            <w:r w:rsidRPr="004E5704">
              <w:rPr>
                <w:rFonts w:cs="Times New Roman"/>
                <w:sz w:val="18"/>
                <w:szCs w:val="18"/>
              </w:rPr>
              <w:t xml:space="preserve"> – możliwe jest jednoznaczne udzielenie odpowiedzi na pytanie,</w:t>
            </w:r>
            <w:r w:rsidRPr="004E5704">
              <w:rPr>
                <w:rFonts w:cs="Times New Roman"/>
                <w:sz w:val="18"/>
                <w:szCs w:val="18"/>
              </w:rPr>
              <w:br/>
            </w:r>
            <w:r w:rsidRPr="004E5704">
              <w:rPr>
                <w:rFonts w:cs="Times New Roman"/>
                <w:b/>
                <w:sz w:val="18"/>
                <w:szCs w:val="18"/>
              </w:rPr>
              <w:t xml:space="preserve">NIE </w:t>
            </w:r>
            <w:r w:rsidRPr="004E5704">
              <w:rPr>
                <w:rFonts w:cs="Times New Roman"/>
                <w:sz w:val="18"/>
                <w:szCs w:val="18"/>
              </w:rPr>
              <w:t>– możliwe jest udzielenie jednoznacznej negatywnej odpowiedzi lub na podstawie dostępnych informacji i dokumentów nie można potwierdzić spełniania danego kryterium,</w:t>
            </w:r>
            <w:r w:rsidRPr="004E5704">
              <w:rPr>
                <w:rFonts w:cs="Times New Roman"/>
                <w:sz w:val="18"/>
                <w:szCs w:val="18"/>
              </w:rPr>
              <w:br/>
            </w:r>
            <w:r w:rsidRPr="004E5704">
              <w:rPr>
                <w:rFonts w:cs="Times New Roman"/>
                <w:b/>
                <w:sz w:val="18"/>
                <w:szCs w:val="18"/>
              </w:rPr>
              <w:t>ND</w:t>
            </w:r>
            <w:r w:rsidRPr="004E5704">
              <w:rPr>
                <w:rFonts w:cs="Times New Roman"/>
                <w:sz w:val="18"/>
                <w:szCs w:val="18"/>
              </w:rPr>
              <w:t xml:space="preserve"> – weryfikowany punkt karty nie dotyczy danego Wnioskodawcy.   </w:t>
            </w:r>
          </w:p>
          <w:p w:rsidR="00893A76" w:rsidRPr="004E5704" w:rsidRDefault="00820B77" w:rsidP="00820B77">
            <w:pPr>
              <w:spacing w:after="0"/>
              <w:jc w:val="both"/>
              <w:rPr>
                <w:rFonts w:cs="Times New Roman"/>
                <w:sz w:val="18"/>
                <w:szCs w:val="18"/>
              </w:rPr>
            </w:pPr>
            <w:r w:rsidRPr="004E5704">
              <w:rPr>
                <w:rFonts w:cs="Times New Roman"/>
                <w:b/>
                <w:sz w:val="18"/>
                <w:szCs w:val="18"/>
              </w:rPr>
              <w:t>DO UZUP</w:t>
            </w:r>
            <w:r w:rsidRPr="004E5704">
              <w:rPr>
                <w:rFonts w:cs="Times New Roman"/>
                <w:sz w:val="18"/>
                <w:szCs w:val="18"/>
              </w:rPr>
              <w:t>.- weryfikowany punkt karty podlega wyjaśnieniom/uzupełnieniom na wezwanie LGD</w:t>
            </w:r>
            <w:r w:rsidR="00893A76" w:rsidRPr="004E5704">
              <w:rPr>
                <w:rFonts w:cs="Times New Roman"/>
                <w:sz w:val="18"/>
                <w:szCs w:val="18"/>
              </w:rPr>
              <w:t xml:space="preserve"> </w:t>
            </w:r>
            <w:r w:rsidRPr="004E5704">
              <w:rPr>
                <w:rFonts w:cs="Times New Roman"/>
                <w:sz w:val="18"/>
                <w:szCs w:val="18"/>
              </w:rPr>
              <w:t>zgodnie z art.22 ust.1a-1c ustawy RLKS.</w:t>
            </w:r>
            <w:r w:rsidR="00893A76" w:rsidRPr="004E5704">
              <w:rPr>
                <w:rFonts w:cs="Times New Roman"/>
                <w:sz w:val="18"/>
                <w:szCs w:val="18"/>
              </w:rPr>
              <w:t xml:space="preserve">                                                                                                      </w:t>
            </w:r>
          </w:p>
        </w:tc>
      </w:tr>
      <w:tr w:rsidR="00893A76" w:rsidRPr="00820B77" w:rsidTr="002675B9">
        <w:trPr>
          <w:gridAfter w:val="1"/>
          <w:wAfter w:w="1171" w:type="dxa"/>
          <w:cantSplit/>
          <w:trHeight w:val="976"/>
        </w:trPr>
        <w:tc>
          <w:tcPr>
            <w:tcW w:w="11058" w:type="dxa"/>
            <w:gridSpan w:val="12"/>
            <w:vMerge/>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p>
        </w:tc>
      </w:tr>
      <w:tr w:rsidR="00893A76" w:rsidRPr="00820B77" w:rsidTr="002675B9">
        <w:trPr>
          <w:gridAfter w:val="1"/>
          <w:wAfter w:w="1171" w:type="dxa"/>
          <w:cantSplit/>
          <w:trHeight w:val="586"/>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 odniesieniu do cz. A - Weryfikacja zgodności z ogłoszeniem o naborze wniosków - zaznaczenie co najmniej jednej odpowiedzi "NIE" oznacza negatywny wynik weryfikacji.</w:t>
            </w:r>
          </w:p>
        </w:tc>
      </w:tr>
      <w:tr w:rsidR="00893A76" w:rsidRPr="00820B77" w:rsidTr="002675B9">
        <w:trPr>
          <w:gridAfter w:val="1"/>
          <w:wAfter w:w="1171" w:type="dxa"/>
          <w:cantSplit/>
          <w:trHeight w:val="601"/>
        </w:trPr>
        <w:tc>
          <w:tcPr>
            <w:tcW w:w="11058" w:type="dxa"/>
            <w:gridSpan w:val="12"/>
            <w:tcBorders>
              <w:left w:val="single" w:sz="4" w:space="0" w:color="000000"/>
              <w:right w:val="single" w:sz="4" w:space="0" w:color="000000"/>
            </w:tcBorders>
            <w:shd w:val="clear" w:color="auto" w:fill="auto"/>
            <w:vAlign w:val="center"/>
          </w:tcPr>
          <w:p w:rsidR="00893A76" w:rsidRPr="004E5704" w:rsidRDefault="00893A76" w:rsidP="00820B77">
            <w:pPr>
              <w:spacing w:after="0"/>
              <w:jc w:val="both"/>
              <w:rPr>
                <w:rFonts w:cs="Times New Roman"/>
                <w:sz w:val="18"/>
                <w:szCs w:val="18"/>
              </w:rPr>
            </w:pPr>
            <w:r w:rsidRPr="004E5704">
              <w:rPr>
                <w:rFonts w:cs="Times New Roman"/>
                <w:sz w:val="18"/>
                <w:szCs w:val="18"/>
              </w:rPr>
              <w:t>W odniesieniu do cz. B. - Weryfikacja zgodności z LSR, w tym z Programem -  zaznaczenie co najmniej jednej odpowiedzi "NIE" oznacza negatywny wynik weryfikacji, z wyłączeniem punktu B.VI.11.</w:t>
            </w:r>
          </w:p>
        </w:tc>
      </w:tr>
      <w:tr w:rsidR="00893A76" w:rsidRPr="00820B77" w:rsidTr="002675B9">
        <w:trPr>
          <w:gridAfter w:val="1"/>
          <w:wAfter w:w="1171" w:type="dxa"/>
          <w:cantSplit/>
          <w:trHeight w:val="57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DANE IDENTYFIKACYJNE WNIOSKODAWCY/ INFORMACJA O OPERCJI</w:t>
            </w:r>
          </w:p>
        </w:tc>
      </w:tr>
      <w:tr w:rsidR="00893A76" w:rsidRPr="00820B77" w:rsidTr="002675B9">
        <w:trPr>
          <w:gridAfter w:val="1"/>
          <w:wAfter w:w="1171" w:type="dxa"/>
          <w:cantSplit/>
          <w:trHeight w:val="361"/>
        </w:trPr>
        <w:tc>
          <w:tcPr>
            <w:tcW w:w="710" w:type="dxa"/>
            <w:vMerge w:val="restart"/>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1. </w:t>
            </w:r>
          </w:p>
        </w:tc>
        <w:tc>
          <w:tcPr>
            <w:tcW w:w="10348" w:type="dxa"/>
            <w:gridSpan w:val="11"/>
            <w:tcBorders>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Imię i nazwisko/Nazwa Wnioskodawcy</w:t>
            </w:r>
          </w:p>
        </w:tc>
      </w:tr>
      <w:tr w:rsidR="00893A76" w:rsidRPr="00820B77" w:rsidTr="002675B9">
        <w:trPr>
          <w:gridAfter w:val="1"/>
          <w:wAfter w:w="1171" w:type="dxa"/>
          <w:cantSplit/>
          <w:trHeight w:val="481"/>
        </w:trPr>
        <w:tc>
          <w:tcPr>
            <w:tcW w:w="710" w:type="dxa"/>
            <w:vMerge/>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1034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710"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2. </w:t>
            </w:r>
          </w:p>
        </w:tc>
        <w:tc>
          <w:tcPr>
            <w:tcW w:w="6363" w:type="dxa"/>
            <w:gridSpan w:val="2"/>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Numer naboru wniosków </w:t>
            </w:r>
          </w:p>
        </w:tc>
        <w:tc>
          <w:tcPr>
            <w:tcW w:w="207"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710"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3. </w:t>
            </w:r>
          </w:p>
        </w:tc>
        <w:tc>
          <w:tcPr>
            <w:tcW w:w="6363"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xml:space="preserve">Indywidualny numer sprawy nadany przez LGD </w:t>
            </w:r>
          </w:p>
        </w:tc>
        <w:tc>
          <w:tcPr>
            <w:tcW w:w="3985" w:type="dxa"/>
            <w:gridSpan w:val="9"/>
            <w:tcBorders>
              <w:top w:val="single" w:sz="4" w:space="0" w:color="000000"/>
              <w:left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48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WERYFIKACJA WSTĘPNA WNIOSKU (ZGODNOŚCI Z LSR)</w:t>
            </w:r>
          </w:p>
        </w:tc>
      </w:tr>
      <w:tr w:rsidR="00893A76" w:rsidRPr="00820B77" w:rsidTr="002675B9">
        <w:trPr>
          <w:gridAfter w:val="1"/>
          <w:wAfter w:w="1171" w:type="dxa"/>
          <w:cantSplit/>
          <w:trHeight w:val="361"/>
        </w:trPr>
        <w:tc>
          <w:tcPr>
            <w:tcW w:w="852" w:type="dxa"/>
            <w:gridSpan w:val="2"/>
            <w:vMerge w:val="restart"/>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A.</w:t>
            </w:r>
          </w:p>
        </w:tc>
        <w:tc>
          <w:tcPr>
            <w:tcW w:w="6221" w:type="dxa"/>
            <w:vMerge w:val="restart"/>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xml:space="preserve">WERYFIKACJA ZGODNOŚCI Z OGŁOSZENIEM O NABORZE WNIOSKÓW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Weryfikujący</w:t>
            </w:r>
          </w:p>
        </w:tc>
      </w:tr>
      <w:tr w:rsidR="00893A76" w:rsidRPr="00820B77" w:rsidTr="002675B9">
        <w:trPr>
          <w:gridAfter w:val="1"/>
          <w:wAfter w:w="1171" w:type="dxa"/>
          <w:cantSplit/>
          <w:trHeight w:val="315"/>
        </w:trPr>
        <w:tc>
          <w:tcPr>
            <w:tcW w:w="852" w:type="dxa"/>
            <w:gridSpan w:val="2"/>
            <w:vMerge/>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vMerge/>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TAK</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NIE</w:t>
            </w:r>
          </w:p>
        </w:tc>
        <w:tc>
          <w:tcPr>
            <w:tcW w:w="242"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20"/>
        </w:trPr>
        <w:tc>
          <w:tcPr>
            <w:tcW w:w="852" w:type="dxa"/>
            <w:gridSpan w:val="2"/>
            <w:tcBorders>
              <w:top w:val="single" w:sz="4" w:space="0" w:color="auto"/>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top w:val="single" w:sz="4" w:space="0" w:color="auto"/>
              <w:bottom w:val="single" w:sz="4" w:space="0" w:color="000000"/>
            </w:tcBorders>
            <w:shd w:val="clear" w:color="auto" w:fill="auto"/>
            <w:vAlign w:val="center"/>
          </w:tcPr>
          <w:p w:rsidR="00893A76" w:rsidRPr="000E46C5" w:rsidRDefault="00893A76" w:rsidP="000E46C5">
            <w:pPr>
              <w:spacing w:after="0" w:line="240" w:lineRule="auto"/>
              <w:rPr>
                <w:rFonts w:cs="Times New Roman"/>
                <w:sz w:val="6"/>
                <w:szCs w:val="6"/>
              </w:rPr>
            </w:pPr>
            <w:r w:rsidRPr="000E46C5">
              <w:rPr>
                <w:rFonts w:cs="Times New Roman"/>
                <w:sz w:val="12"/>
                <w:szCs w:val="12"/>
              </w:rPr>
              <w:t> </w:t>
            </w:r>
          </w:p>
          <w:p w:rsidR="00820B77" w:rsidRPr="000E46C5" w:rsidRDefault="00820B77" w:rsidP="000E46C5">
            <w:pPr>
              <w:spacing w:after="0" w:line="240" w:lineRule="auto"/>
              <w:rPr>
                <w:rFonts w:cs="Times New Roman"/>
                <w:sz w:val="8"/>
                <w:szCs w:val="8"/>
              </w:rPr>
            </w:pPr>
          </w:p>
        </w:tc>
        <w:tc>
          <w:tcPr>
            <w:tcW w:w="242"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tcBorders>
              <w:top w:val="single" w:sz="4" w:space="0" w:color="auto"/>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top w:val="single" w:sz="4" w:space="0" w:color="auto"/>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w:t>
            </w:r>
          </w:p>
        </w:tc>
        <w:tc>
          <w:tcPr>
            <w:tcW w:w="6221" w:type="dxa"/>
            <w:shd w:val="clear" w:color="auto" w:fill="auto"/>
            <w:vAlign w:val="center"/>
          </w:tcPr>
          <w:p w:rsidR="00893A76" w:rsidRPr="00820B77" w:rsidRDefault="00893A76" w:rsidP="0086729A">
            <w:pPr>
              <w:spacing w:after="0" w:line="240" w:lineRule="auto"/>
              <w:jc w:val="both"/>
              <w:rPr>
                <w:rFonts w:cs="Times New Roman"/>
                <w:sz w:val="20"/>
                <w:szCs w:val="20"/>
              </w:rPr>
            </w:pPr>
            <w:r w:rsidRPr="00820B77">
              <w:rPr>
                <w:rFonts w:cs="Times New Roman"/>
                <w:sz w:val="20"/>
                <w:szCs w:val="20"/>
              </w:rPr>
              <w:t>Wniosek  złożono w miejscu i terminie wskazanym w ogłoszeniu naboru wniosków.</w:t>
            </w: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583" w:type="dxa"/>
            <w:tcBorders>
              <w:left w:val="single" w:sz="4" w:space="0" w:color="000000"/>
              <w:bottom w:val="single" w:sz="4" w:space="0" w:color="000000"/>
            </w:tcBorders>
            <w:shd w:val="clear" w:color="auto" w:fill="auto"/>
            <w:vAlign w:val="center"/>
          </w:tcPr>
          <w:p w:rsidR="00893A76" w:rsidRPr="00820B77" w:rsidRDefault="00893A76" w:rsidP="000E46C5">
            <w:pPr>
              <w:spacing w:after="0" w:line="240" w:lineRule="auto"/>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0E46C5">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II.</w:t>
            </w:r>
          </w:p>
        </w:tc>
        <w:tc>
          <w:tcPr>
            <w:tcW w:w="6221" w:type="dxa"/>
            <w:shd w:val="clear" w:color="auto" w:fill="auto"/>
            <w:vAlign w:val="center"/>
          </w:tcPr>
          <w:p w:rsidR="00893A76" w:rsidRPr="00820B77" w:rsidRDefault="00893A76" w:rsidP="0086729A">
            <w:pPr>
              <w:spacing w:after="0" w:line="240" w:lineRule="auto"/>
              <w:jc w:val="both"/>
              <w:rPr>
                <w:rFonts w:cs="Times New Roman"/>
                <w:sz w:val="20"/>
                <w:szCs w:val="20"/>
              </w:rPr>
            </w:pPr>
            <w:r w:rsidRPr="00820B77">
              <w:rPr>
                <w:rFonts w:cs="Times New Roman"/>
                <w:sz w:val="20"/>
                <w:szCs w:val="20"/>
              </w:rPr>
              <w:t xml:space="preserve">Operacja zgodna jest z zakresem tematycznym, który został wskazany  w ogłoszeniu naboru wniosków. </w:t>
            </w: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583" w:type="dxa"/>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140"/>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shd w:val="clear" w:color="auto" w:fill="auto"/>
            <w:vAlign w:val="center"/>
          </w:tcPr>
          <w:p w:rsidR="000E46C5" w:rsidRPr="000E46C5" w:rsidRDefault="000E46C5" w:rsidP="000E46C5">
            <w:pPr>
              <w:spacing w:after="0" w:line="240" w:lineRule="auto"/>
              <w:rPr>
                <w:rFonts w:cs="Times New Roman"/>
                <w:sz w:val="4"/>
                <w:szCs w:val="4"/>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83" w:type="dxa"/>
            <w:shd w:val="clear" w:color="auto" w:fill="auto"/>
            <w:vAlign w:val="center"/>
          </w:tcPr>
          <w:p w:rsidR="00893A76" w:rsidRPr="00820B77" w:rsidRDefault="00893A76" w:rsidP="00820B77">
            <w:pPr>
              <w:spacing w:after="0"/>
              <w:rPr>
                <w:rFonts w:cs="Times New Roman"/>
                <w:sz w:val="20"/>
                <w:szCs w:val="20"/>
              </w:rPr>
            </w:pPr>
          </w:p>
        </w:tc>
        <w:tc>
          <w:tcPr>
            <w:tcW w:w="242"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p>
        </w:tc>
      </w:tr>
      <w:tr w:rsidR="00893A76" w:rsidRPr="00820B77" w:rsidTr="002675B9">
        <w:trPr>
          <w:gridAfter w:val="1"/>
          <w:wAfter w:w="1171" w:type="dxa"/>
          <w:cantSplit/>
          <w:trHeight w:val="826"/>
        </w:trPr>
        <w:tc>
          <w:tcPr>
            <w:tcW w:w="852" w:type="dxa"/>
            <w:gridSpan w:val="2"/>
            <w:tcBorders>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lastRenderedPageBreak/>
              <w:t>B.</w:t>
            </w:r>
          </w:p>
        </w:tc>
        <w:tc>
          <w:tcPr>
            <w:tcW w:w="6221" w:type="dxa"/>
            <w:tcBorders>
              <w:bottom w:val="single" w:sz="4" w:space="0" w:color="000000"/>
            </w:tcBorders>
            <w:shd w:val="clear" w:color="auto" w:fill="auto"/>
            <w:vAlign w:val="center"/>
          </w:tcPr>
          <w:p w:rsidR="00893A76" w:rsidRPr="0086729A" w:rsidRDefault="00893A76" w:rsidP="000E46C5">
            <w:pPr>
              <w:spacing w:after="0"/>
              <w:ind w:left="-511" w:right="440" w:firstLine="511"/>
              <w:rPr>
                <w:rFonts w:cs="Times New Roman"/>
                <w:b/>
                <w:sz w:val="20"/>
                <w:szCs w:val="20"/>
                <w:vertAlign w:val="superscript"/>
              </w:rPr>
            </w:pPr>
            <w:r w:rsidRPr="000E46C5">
              <w:rPr>
                <w:rFonts w:cs="Times New Roman"/>
                <w:b/>
                <w:sz w:val="20"/>
                <w:szCs w:val="20"/>
              </w:rPr>
              <w:t>WERYFIKACJA ZGODNOŚCI Z LSR W TYM Z PROGRAMEM</w:t>
            </w:r>
            <w:r w:rsidR="0086729A">
              <w:rPr>
                <w:rFonts w:cs="Times New Roman"/>
                <w:b/>
                <w:sz w:val="20"/>
                <w:szCs w:val="20"/>
                <w:vertAlign w:val="superscript"/>
              </w:rPr>
              <w:t>1</w:t>
            </w: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bottom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75"/>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64"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83" w:type="dxa"/>
            <w:shd w:val="clear" w:color="auto" w:fill="auto"/>
            <w:vAlign w:val="center"/>
          </w:tcPr>
          <w:p w:rsidR="00893A76" w:rsidRPr="00820B77" w:rsidRDefault="00893A76" w:rsidP="00820B77">
            <w:pPr>
              <w:spacing w:after="0"/>
              <w:rPr>
                <w:rFonts w:cs="Times New Roman"/>
                <w:sz w:val="20"/>
                <w:szCs w:val="20"/>
              </w:rPr>
            </w:pPr>
          </w:p>
        </w:tc>
        <w:tc>
          <w:tcPr>
            <w:tcW w:w="242" w:type="dxa"/>
            <w:shd w:val="clear" w:color="auto" w:fill="auto"/>
            <w:vAlign w:val="center"/>
          </w:tcPr>
          <w:p w:rsidR="00893A76" w:rsidRPr="00820B77" w:rsidRDefault="00893A76" w:rsidP="00820B77">
            <w:pPr>
              <w:spacing w:after="0"/>
              <w:rPr>
                <w:rFonts w:cs="Times New Roman"/>
                <w:sz w:val="20"/>
                <w:szCs w:val="20"/>
              </w:rPr>
            </w:pPr>
          </w:p>
        </w:tc>
        <w:tc>
          <w:tcPr>
            <w:tcW w:w="207" w:type="dxa"/>
            <w:shd w:val="clear" w:color="auto" w:fill="auto"/>
            <w:vAlign w:val="center"/>
          </w:tcPr>
          <w:p w:rsidR="00893A76" w:rsidRPr="00820B77" w:rsidRDefault="00893A76" w:rsidP="00820B77">
            <w:pPr>
              <w:spacing w:after="0"/>
              <w:rPr>
                <w:rFonts w:cs="Times New Roman"/>
                <w:sz w:val="20"/>
                <w:szCs w:val="20"/>
              </w:rPr>
            </w:pPr>
          </w:p>
        </w:tc>
        <w:tc>
          <w:tcPr>
            <w:tcW w:w="520" w:type="dxa"/>
            <w:shd w:val="clear" w:color="auto" w:fill="auto"/>
            <w:vAlign w:val="center"/>
          </w:tcPr>
          <w:p w:rsidR="00893A76" w:rsidRPr="00820B77" w:rsidRDefault="00893A76"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893A76" w:rsidRPr="00820B77" w:rsidTr="002675B9">
        <w:trPr>
          <w:gridAfter w:val="1"/>
          <w:wAfter w:w="1171" w:type="dxa"/>
          <w:cantSplit/>
          <w:trHeight w:val="391"/>
        </w:trPr>
        <w:tc>
          <w:tcPr>
            <w:tcW w:w="852" w:type="dxa"/>
            <w:gridSpan w:val="2"/>
            <w:vMerge w:val="restart"/>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vMerge w:val="restart"/>
            <w:tcBorders>
              <w:top w:val="single" w:sz="4" w:space="0" w:color="000000"/>
              <w:bottom w:val="single" w:sz="4" w:space="0" w:color="000000"/>
            </w:tcBorders>
            <w:shd w:val="clear" w:color="auto" w:fill="auto"/>
            <w:vAlign w:val="center"/>
          </w:tcPr>
          <w:p w:rsidR="00893A76" w:rsidRPr="0086729A" w:rsidRDefault="00893A76" w:rsidP="00820B77">
            <w:pPr>
              <w:spacing w:after="0"/>
              <w:rPr>
                <w:rFonts w:cs="Times New Roman"/>
                <w:sz w:val="20"/>
                <w:szCs w:val="20"/>
                <w:vertAlign w:val="superscript"/>
              </w:rPr>
            </w:pPr>
            <w:r w:rsidRPr="00820B77">
              <w:rPr>
                <w:rFonts w:cs="Times New Roman"/>
                <w:sz w:val="20"/>
                <w:szCs w:val="20"/>
              </w:rPr>
              <w:t>WERYFIKACJA ZGODNOŚCI Z PROGRAMEM - punkt uwzględnia punkty kontrolne zawarte w zał. nr 2 do Wytycznych</w:t>
            </w:r>
            <w:r w:rsidR="0086729A">
              <w:rPr>
                <w:rFonts w:cs="Times New Roman"/>
                <w:sz w:val="20"/>
                <w:szCs w:val="20"/>
                <w:vertAlign w:val="superscript"/>
              </w:rPr>
              <w:t>2</w:t>
            </w:r>
          </w:p>
        </w:tc>
        <w:tc>
          <w:tcPr>
            <w:tcW w:w="207" w:type="dxa"/>
            <w:tcBorders>
              <w:top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Weryfikujący</w:t>
            </w:r>
            <w:r w:rsidR="00875834">
              <w:rPr>
                <w:rFonts w:cs="Times New Roman"/>
                <w:sz w:val="20"/>
                <w:szCs w:val="20"/>
              </w:rPr>
              <w:t xml:space="preserve">                          </w:t>
            </w:r>
            <w:r w:rsidR="00875834" w:rsidRPr="0086729A">
              <w:rPr>
                <w:rFonts w:cs="Times New Roman"/>
                <w:b/>
                <w:color w:val="00B050"/>
                <w:sz w:val="20"/>
                <w:szCs w:val="20"/>
              </w:rPr>
              <w:t>DO</w:t>
            </w:r>
          </w:p>
        </w:tc>
      </w:tr>
      <w:tr w:rsidR="00893A76" w:rsidRPr="00820B77" w:rsidTr="002675B9">
        <w:trPr>
          <w:gridAfter w:val="1"/>
          <w:wAfter w:w="1171" w:type="dxa"/>
          <w:cantSplit/>
          <w:trHeight w:val="541"/>
        </w:trPr>
        <w:tc>
          <w:tcPr>
            <w:tcW w:w="852" w:type="dxa"/>
            <w:gridSpan w:val="2"/>
            <w:vMerge/>
            <w:tcBorders>
              <w:top w:val="single" w:sz="4" w:space="0" w:color="000000"/>
              <w:left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6221" w:type="dxa"/>
            <w:vMerge/>
            <w:tcBorders>
              <w:top w:val="single" w:sz="4" w:space="0" w:color="000000"/>
              <w:bottom w:val="single" w:sz="4" w:space="0" w:color="000000"/>
            </w:tcBorders>
            <w:shd w:val="clear" w:color="auto" w:fill="auto"/>
            <w:vAlign w:val="center"/>
          </w:tcPr>
          <w:p w:rsidR="00893A76" w:rsidRPr="00820B77" w:rsidRDefault="00893A76"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TAK</w:t>
            </w:r>
          </w:p>
        </w:tc>
        <w:tc>
          <w:tcPr>
            <w:tcW w:w="207"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583"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NIE</w:t>
            </w:r>
          </w:p>
        </w:tc>
        <w:tc>
          <w:tcPr>
            <w:tcW w:w="242"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207"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 </w:t>
            </w:r>
          </w:p>
        </w:tc>
        <w:tc>
          <w:tcPr>
            <w:tcW w:w="520" w:type="dxa"/>
            <w:tcBorders>
              <w:bottom w:val="single" w:sz="4" w:space="0" w:color="000000"/>
            </w:tcBorders>
            <w:shd w:val="clear" w:color="auto" w:fill="auto"/>
            <w:vAlign w:val="center"/>
          </w:tcPr>
          <w:p w:rsidR="00893A76" w:rsidRPr="00875834" w:rsidRDefault="00893A76" w:rsidP="00820B77">
            <w:pPr>
              <w:spacing w:after="0"/>
              <w:rPr>
                <w:rFonts w:cs="Times New Roman"/>
                <w:b/>
                <w:sz w:val="20"/>
                <w:szCs w:val="20"/>
              </w:rPr>
            </w:pPr>
            <w:r w:rsidRPr="00875834">
              <w:rPr>
                <w:rFonts w:cs="Times New Roman"/>
                <w:b/>
                <w:sz w:val="20"/>
                <w:szCs w:val="20"/>
              </w:rPr>
              <w:t>ND</w:t>
            </w:r>
          </w:p>
        </w:tc>
        <w:tc>
          <w:tcPr>
            <w:tcW w:w="1455" w:type="dxa"/>
            <w:gridSpan w:val="2"/>
            <w:tcBorders>
              <w:bottom w:val="single" w:sz="4" w:space="0" w:color="000000"/>
              <w:right w:val="single" w:sz="4" w:space="0" w:color="000000"/>
            </w:tcBorders>
            <w:shd w:val="clear" w:color="auto" w:fill="auto"/>
            <w:vAlign w:val="center"/>
          </w:tcPr>
          <w:p w:rsidR="00893A76" w:rsidRPr="0086729A" w:rsidRDefault="00893A76" w:rsidP="00875834">
            <w:pPr>
              <w:spacing w:after="0"/>
              <w:rPr>
                <w:rFonts w:cs="Times New Roman"/>
                <w:b/>
                <w:color w:val="00B050"/>
                <w:sz w:val="20"/>
                <w:szCs w:val="20"/>
              </w:rPr>
            </w:pPr>
            <w:r w:rsidRPr="00875834">
              <w:rPr>
                <w:rFonts w:cs="Times New Roman"/>
                <w:b/>
                <w:sz w:val="20"/>
                <w:szCs w:val="20"/>
              </w:rPr>
              <w:t> </w:t>
            </w:r>
            <w:r w:rsidR="00875834" w:rsidRPr="00875834">
              <w:rPr>
                <w:rFonts w:cs="Times New Roman"/>
                <w:b/>
                <w:sz w:val="20"/>
                <w:szCs w:val="20"/>
              </w:rPr>
              <w:t xml:space="preserve">    </w:t>
            </w:r>
            <w:r w:rsidR="000E2018" w:rsidRPr="0086729A">
              <w:rPr>
                <w:rFonts w:cs="Times New Roman"/>
                <w:b/>
                <w:color w:val="00B050"/>
                <w:sz w:val="20"/>
                <w:szCs w:val="20"/>
              </w:rPr>
              <w:t>UZUP</w:t>
            </w:r>
          </w:p>
        </w:tc>
      </w:tr>
      <w:tr w:rsidR="00893A76"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893A76" w:rsidRPr="00820B77" w:rsidRDefault="00D956E7" w:rsidP="00820B77">
            <w:pPr>
              <w:spacing w:after="0"/>
              <w:rPr>
                <w:rFonts w:cs="Times New Roman"/>
                <w:sz w:val="20"/>
                <w:szCs w:val="20"/>
              </w:rPr>
            </w:pPr>
            <w:r>
              <w:rPr>
                <w:rFonts w:cs="Times New Roman"/>
                <w:noProof/>
                <w:sz w:val="20"/>
                <w:szCs w:val="20"/>
              </w:rPr>
              <w:pict>
                <v:rect id="Rectangle 123" o:spid="_x0000_s1026" style="position:absolute;margin-left:8.7pt;margin-top:12.15pt;width:22.5pt;height:26.0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" strokecolor="black [3213]" strokeweight="1.5pt"/>
              </w:pict>
            </w:r>
            <w:r w:rsidR="00893A76" w:rsidRPr="00820B77">
              <w:rPr>
                <w:rFonts w:cs="Times New Roman"/>
                <w:sz w:val="20"/>
                <w:szCs w:val="20"/>
              </w:rPr>
              <w:t> </w:t>
            </w:r>
          </w:p>
        </w:tc>
        <w:tc>
          <w:tcPr>
            <w:tcW w:w="520" w:type="dxa"/>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893A76" w:rsidRPr="00820B77" w:rsidRDefault="00893A76"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w:t>
            </w:r>
          </w:p>
        </w:tc>
        <w:tc>
          <w:tcPr>
            <w:tcW w:w="6221" w:type="dxa"/>
            <w:shd w:val="clear" w:color="auto" w:fill="auto"/>
            <w:vAlign w:val="center"/>
          </w:tcPr>
          <w:p w:rsidR="00B42F39" w:rsidRPr="00875834" w:rsidRDefault="00B42F39" w:rsidP="004E5704">
            <w:pPr>
              <w:spacing w:after="0" w:line="240" w:lineRule="auto"/>
              <w:rPr>
                <w:rFonts w:cs="Times New Roman"/>
                <w:b/>
                <w:sz w:val="20"/>
                <w:szCs w:val="20"/>
              </w:rPr>
            </w:pPr>
            <w:r w:rsidRPr="00875834">
              <w:rPr>
                <w:rFonts w:cs="Times New Roman"/>
                <w:b/>
                <w:sz w:val="20"/>
                <w:szCs w:val="20"/>
              </w:rPr>
              <w:t>Wnioskodawcą jest osoba fizyczna / osoba fizyczna wykonująca działalność gospodarczą</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2" o:spid="_x0000_s1202" style="position:absolute;margin-left:9.45pt;margin-top:-4.7pt;width:22.5pt;height:26.0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C05C9B">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C05C9B">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875834" w:rsidRPr="00820B77" w:rsidRDefault="00B42F39" w:rsidP="004E5704">
            <w:pPr>
              <w:spacing w:after="0" w:line="240" w:lineRule="auto"/>
              <w:jc w:val="both"/>
              <w:rPr>
                <w:rFonts w:cs="Times New Roman"/>
                <w:sz w:val="20"/>
                <w:szCs w:val="20"/>
              </w:rPr>
            </w:pPr>
            <w:r w:rsidRPr="00820B77">
              <w:rPr>
                <w:rFonts w:cs="Times New Roman"/>
                <w:sz w:val="20"/>
                <w:szCs w:val="20"/>
              </w:rPr>
              <w:t>Miejsce zamieszkania osoby fizycznej  znajduje się na obszarze wiejskim objętym LSR - dotyczy osób fizycznych, które nie wykonują działalności gospodarczej, do której stosuje się przepisy ustawy o swob</w:t>
            </w:r>
            <w:r w:rsidR="0086729A">
              <w:rPr>
                <w:rFonts w:cs="Times New Roman"/>
                <w:sz w:val="20"/>
                <w:szCs w:val="20"/>
              </w:rPr>
              <w:t>odzie działalności gospodarczej</w:t>
            </w:r>
            <w:r w:rsidR="0086729A">
              <w:rPr>
                <w:rFonts w:cs="Times New Roman"/>
                <w:sz w:val="20"/>
                <w:szCs w:val="20"/>
                <w:vertAlign w:val="superscript"/>
              </w:rPr>
              <w:t>3</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C05C9B">
            <w:pPr>
              <w:spacing w:after="0"/>
              <w:rPr>
                <w:rFonts w:cs="Times New Roman"/>
                <w:sz w:val="20"/>
                <w:szCs w:val="20"/>
              </w:rPr>
            </w:pPr>
            <w:r>
              <w:rPr>
                <w:rFonts w:cs="Times New Roman"/>
                <w:noProof/>
                <w:sz w:val="20"/>
                <w:szCs w:val="20"/>
              </w:rPr>
              <w:pict>
                <v:rect id="Rectangle 3" o:spid="_x0000_s1201" style="position:absolute;margin-left:15.9pt;margin-top:-.3pt;width:22.5pt;height:26.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" strokecolor="#00b050"/>
              </w:pict>
            </w:r>
            <w:r w:rsidR="00B42F39" w:rsidRPr="00820B77">
              <w:rPr>
                <w:rFonts w:cs="Times New Roman"/>
                <w:sz w:val="20"/>
                <w:szCs w:val="20"/>
              </w:rPr>
              <w:t> </w:t>
            </w:r>
          </w:p>
        </w:tc>
      </w:tr>
      <w:tr w:rsidR="00B42F39" w:rsidRPr="00820B77" w:rsidTr="002675B9">
        <w:trPr>
          <w:gridAfter w:val="1"/>
          <w:wAfter w:w="1171" w:type="dxa"/>
          <w:cantSplit/>
          <w:trHeight w:val="39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w:t>
            </w:r>
            <w:r w:rsidR="0086729A">
              <w:rPr>
                <w:rFonts w:cs="Times New Roman"/>
                <w:sz w:val="20"/>
                <w:szCs w:val="20"/>
              </w:rPr>
              <w:t>odzie działalności gospodarczej</w:t>
            </w:r>
            <w:r w:rsidR="0086729A">
              <w:rPr>
                <w:rFonts w:cs="Times New Roman"/>
                <w:sz w:val="20"/>
                <w:szCs w:val="20"/>
                <w:vertAlign w:val="superscript"/>
              </w:rPr>
              <w:t>3</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 o:spid="_x0000_s1200" style="position:absolute;margin-left:15.9pt;margin-top:-1.95pt;width:22.5pt;height:26.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88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 o:spid="_x0000_s1199" style="position:absolute;margin-left:15.3pt;margin-top:11.55pt;width:26.05pt;height: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Wnioskodawca jest obywatelem państwa członkowskiego Unii Europejskiej.</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Wnioskodawca jest pełnoletni.</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 o:spid="_x0000_s1198" style="position:absolute;margin-left:13.6pt;margin-top:-5.6pt;width:27.8pt;height:26.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4E5704">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 xml:space="preserve">Operacja dotyczy podejmowania działalności gospodarczej (§ 2 ust. 1 </w:t>
            </w:r>
            <w:proofErr w:type="spellStart"/>
            <w:r w:rsidRPr="00820B77">
              <w:rPr>
                <w:rFonts w:cs="Times New Roman"/>
                <w:sz w:val="20"/>
                <w:szCs w:val="20"/>
              </w:rPr>
              <w:t>pkt</w:t>
            </w:r>
            <w:proofErr w:type="spellEnd"/>
            <w:r w:rsidRPr="00820B77">
              <w:rPr>
                <w:rFonts w:cs="Times New Roman"/>
                <w:sz w:val="20"/>
                <w:szCs w:val="20"/>
              </w:rPr>
              <w:t xml:space="preserve"> 2 lit. a rozporządzenia4), a o pomoc ubiega się wyłącznie podmiot spełniający warunki I.1,3 i 4 (§ 3 ust. </w:t>
            </w:r>
            <w:r w:rsidR="0086729A">
              <w:rPr>
                <w:rFonts w:cs="Times New Roman"/>
                <w:sz w:val="20"/>
                <w:szCs w:val="20"/>
              </w:rPr>
              <w:t xml:space="preserve">1 </w:t>
            </w:r>
            <w:proofErr w:type="spellStart"/>
            <w:r w:rsidR="0086729A">
              <w:rPr>
                <w:rFonts w:cs="Times New Roman"/>
                <w:sz w:val="20"/>
                <w:szCs w:val="20"/>
              </w:rPr>
              <w:t>pkt</w:t>
            </w:r>
            <w:proofErr w:type="spellEnd"/>
            <w:r w:rsidR="0086729A">
              <w:rPr>
                <w:rFonts w:cs="Times New Roman"/>
                <w:sz w:val="20"/>
                <w:szCs w:val="20"/>
              </w:rPr>
              <w:t xml:space="preserve"> 1 lit. </w:t>
            </w:r>
            <w:proofErr w:type="spellStart"/>
            <w:r w:rsidR="0086729A">
              <w:rPr>
                <w:rFonts w:cs="Times New Roman"/>
                <w:sz w:val="20"/>
                <w:szCs w:val="20"/>
              </w:rPr>
              <w:t>a–c</w:t>
            </w:r>
            <w:proofErr w:type="spellEnd"/>
            <w:r w:rsidR="0086729A">
              <w:rPr>
                <w:rFonts w:cs="Times New Roman"/>
                <w:sz w:val="20"/>
                <w:szCs w:val="20"/>
              </w:rPr>
              <w:t xml:space="preserve"> rozporządzenia</w:t>
            </w:r>
            <w:r w:rsidR="0086729A">
              <w:rPr>
                <w:rFonts w:cs="Times New Roman"/>
                <w:sz w:val="20"/>
                <w:szCs w:val="20"/>
                <w:vertAlign w:val="superscript"/>
              </w:rPr>
              <w:t>4</w:t>
            </w:r>
            <w:r w:rsidRPr="00820B77">
              <w:rPr>
                <w:rFonts w:cs="Times New Roman"/>
                <w:sz w:val="20"/>
                <w:szCs w:val="20"/>
              </w:rPr>
              <w:t>).</w:t>
            </w:r>
          </w:p>
        </w:tc>
        <w:tc>
          <w:tcPr>
            <w:tcW w:w="207" w:type="dxa"/>
            <w:tcBorders>
              <w:right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auto"/>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 o:spid="_x0000_s1197" style="position:absolute;margin-left:-1.6pt;margin-top:-.15pt;width:29.3pt;height:29.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3UIQIAAD0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"/>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 o:spid="_x0000_s1196" style="position:absolute;margin-left:13.55pt;margin-top:-1.95pt;width:27.6pt;height:29.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" strokecolor="#00b050"/>
              </w:pict>
            </w:r>
            <w:r w:rsidR="00B42F39" w:rsidRPr="00820B77">
              <w:rPr>
                <w:rFonts w:cs="Times New Roman"/>
                <w:sz w:val="20"/>
                <w:szCs w:val="20"/>
              </w:rPr>
              <w:t> </w:t>
            </w:r>
          </w:p>
        </w:tc>
      </w:tr>
      <w:tr w:rsidR="00B42F39" w:rsidRPr="00820B77" w:rsidTr="002675B9">
        <w:trPr>
          <w:gridAfter w:val="1"/>
          <w:wAfter w:w="1171" w:type="dxa"/>
          <w:cantSplit/>
          <w:trHeight w:val="33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4" o:spid="_x0000_s1195" style="position:absolute;margin-left:4.3pt;margin-top:9.65pt;width:27.5pt;height:24.3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" strokecolor="black [3213]" strokeweight="1.5pt"/>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5" o:spid="_x0000_s1194" style="position:absolute;margin-left:-1.1pt;margin-top:9.25pt;width:29.05pt;height:24.1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" strokecolor="black [3213]" strokeweight="1.5pt"/>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4E5704" w:rsidRDefault="00B42F39" w:rsidP="00820B77">
            <w:pPr>
              <w:spacing w:after="0"/>
              <w:rPr>
                <w:rFonts w:cs="Times New Roman"/>
                <w:b/>
                <w:sz w:val="20"/>
                <w:szCs w:val="20"/>
              </w:rPr>
            </w:pPr>
            <w:r w:rsidRPr="004E5704">
              <w:rPr>
                <w:rFonts w:cs="Times New Roman"/>
                <w:b/>
                <w:sz w:val="20"/>
                <w:szCs w:val="20"/>
              </w:rPr>
              <w:t xml:space="preserve">II. </w:t>
            </w:r>
          </w:p>
        </w:tc>
        <w:tc>
          <w:tcPr>
            <w:tcW w:w="6221" w:type="dxa"/>
            <w:shd w:val="clear" w:color="auto" w:fill="auto"/>
            <w:vAlign w:val="center"/>
          </w:tcPr>
          <w:p w:rsidR="00B42F39" w:rsidRPr="00875834" w:rsidRDefault="00B42F39" w:rsidP="004E5704">
            <w:pPr>
              <w:spacing w:after="0" w:line="240" w:lineRule="auto"/>
              <w:rPr>
                <w:rFonts w:cs="Times New Roman"/>
                <w:b/>
                <w:sz w:val="20"/>
                <w:szCs w:val="20"/>
              </w:rPr>
            </w:pPr>
            <w:r w:rsidRPr="00875834">
              <w:rPr>
                <w:rFonts w:cs="Times New Roman"/>
                <w:b/>
                <w:sz w:val="20"/>
                <w:szCs w:val="20"/>
              </w:rPr>
              <w:t>Wnioskodawcą jest osoba prawna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6729A">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4E5704">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 o:spid="_x0000_s1193" style="position:absolute;margin-left:16.15pt;margin-top:12.9pt;width:26.8pt;height:26.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6729A">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4E5704">
            <w:pPr>
              <w:spacing w:after="0" w:line="240" w:lineRule="auto"/>
              <w:jc w:val="both"/>
              <w:rPr>
                <w:rFonts w:cs="Times New Roman"/>
                <w:sz w:val="20"/>
                <w:szCs w:val="20"/>
              </w:rPr>
            </w:pPr>
            <w:r w:rsidRPr="00820B77">
              <w:rPr>
                <w:rFonts w:cs="Times New Roman"/>
                <w:sz w:val="20"/>
                <w:szCs w:val="20"/>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81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2.</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Wnioskodawcą jest inny podmiot niż Województwo.</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 o:spid="_x0000_s1192" style="position:absolute;margin-left:22.55pt;margin-top:.15pt;width:27.05pt;height:26.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41"/>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Wnioskodawcą jest LGD (nie stosuje się warunku z pkt. II.1.).</w:t>
            </w:r>
          </w:p>
        </w:tc>
        <w:tc>
          <w:tcPr>
            <w:tcW w:w="207" w:type="dxa"/>
            <w:tcBorders>
              <w:right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auto"/>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 o:spid="_x0000_s1191" style="position:absolute;margin-left:23.75pt;margin-top:-4.7pt;width:26pt;height:26.3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" strokecolor="#00b050"/>
              </w:pict>
            </w:r>
            <w:r w:rsidR="00B42F39" w:rsidRPr="00820B77">
              <w:rPr>
                <w:rFonts w:cs="Times New Roman"/>
                <w:sz w:val="20"/>
                <w:szCs w:val="20"/>
              </w:rPr>
              <w:t>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 xml:space="preserve">III. </w:t>
            </w:r>
          </w:p>
        </w:tc>
        <w:tc>
          <w:tcPr>
            <w:tcW w:w="6221" w:type="dxa"/>
            <w:shd w:val="clear" w:color="auto" w:fill="auto"/>
            <w:vAlign w:val="center"/>
          </w:tcPr>
          <w:p w:rsidR="00B42F39" w:rsidRPr="00875834" w:rsidRDefault="00B42F39" w:rsidP="002675B9">
            <w:pPr>
              <w:spacing w:after="0" w:line="240" w:lineRule="auto"/>
              <w:jc w:val="both"/>
              <w:rPr>
                <w:rFonts w:cs="Times New Roman"/>
                <w:b/>
                <w:sz w:val="20"/>
                <w:szCs w:val="20"/>
              </w:rPr>
            </w:pPr>
            <w:r w:rsidRPr="00875834">
              <w:rPr>
                <w:rFonts w:cs="Times New Roman"/>
                <w:b/>
                <w:sz w:val="20"/>
                <w:szCs w:val="20"/>
              </w:rPr>
              <w:t>Wnioskodawcą jest jednostka organizacyjna nieposiadająca osobowości prawnej, której ustawa przyznaje zdolność prawną</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1" o:spid="_x0000_s1190" style="position:absolute;margin-left:-1.05pt;margin-top:3.45pt;width:27.5pt;height:26.0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2" o:spid="_x0000_s1189" style="position:absolute;margin-left:4.95pt;margin-top:2.85pt;width:27.5pt;height:26.0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2675B9">
            <w:pPr>
              <w:spacing w:after="0" w:line="240" w:lineRule="auto"/>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 o:spid="_x0000_s1188" style="position:absolute;margin-left:23.5pt;margin-top:11.75pt;width:29.2pt;height:26.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Siedziba / oddział jednostki organizacyjnej nieposiadającej osobowości prawnej, której ustawa przyznaje zdolność prawną, znajduje się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2675B9" w:rsidRDefault="00B42F39" w:rsidP="00820B77">
            <w:pPr>
              <w:spacing w:after="0"/>
              <w:rPr>
                <w:rFonts w:cs="Times New Roman"/>
                <w:sz w:val="10"/>
                <w:szCs w:val="10"/>
              </w:rPr>
            </w:pPr>
            <w:r w:rsidRPr="002675B9">
              <w:rPr>
                <w:rFonts w:cs="Times New Roman"/>
                <w:sz w:val="10"/>
                <w:szCs w:val="1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0" o:spid="_x0000_s1187" style="position:absolute;margin-left:1.6pt;margin-top:10.35pt;width:27.5pt;height:26.05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" strokecolor="black [3213]" strokeweight="1.5pt"/>
              </w:pict>
            </w:r>
            <w:r w:rsidR="00B42F39"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2675B9">
            <w:pPr>
              <w:spacing w:after="0" w:line="240" w:lineRule="auto"/>
              <w:rPr>
                <w:rFonts w:cs="Times New Roman"/>
                <w:b/>
                <w:sz w:val="20"/>
                <w:szCs w:val="20"/>
              </w:rPr>
            </w:pPr>
            <w:r w:rsidRPr="002675B9">
              <w:rPr>
                <w:rFonts w:cs="Times New Roman"/>
                <w:b/>
                <w:sz w:val="20"/>
                <w:szCs w:val="20"/>
              </w:rPr>
              <w:t>IV.</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Wnioskodawcą jest spółka cywilna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4" o:spid="_x0000_s1186" style="position:absolute;margin-left:2.1pt;margin-top:-6.35pt;width:27.5pt;height:26.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 o:spid="_x0000_s1185" style="position:absolute;margin-left:26pt;margin-top:11.5pt;width:30.2pt;height:26.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xml:space="preserve">W przypadku, gdy operacja będzie realizowana w ramach wykonywania działalności gospodarczej w formie spółki cywilnej, każdy wspólnik spółki cywilnej, w zależności od formy prawnej wspólnika, spełnia kryteria określone w </w:t>
            </w:r>
            <w:proofErr w:type="spellStart"/>
            <w:r w:rsidRPr="00820B77">
              <w:rPr>
                <w:rFonts w:cs="Times New Roman"/>
                <w:sz w:val="20"/>
                <w:szCs w:val="20"/>
              </w:rPr>
              <w:t>pkt</w:t>
            </w:r>
            <w:proofErr w:type="spellEnd"/>
            <w:r w:rsidRPr="00820B77">
              <w:rPr>
                <w:rFonts w:cs="Times New Roman"/>
                <w:sz w:val="20"/>
                <w:szCs w:val="20"/>
              </w:rPr>
              <w:t xml:space="preserve"> I-III.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34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 o:spid="_x0000_s1184" style="position:absolute;margin-left:26.5pt;margin-top:26.2pt;width:28.95pt;height:26.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" strokecolor="#00b050"/>
              </w:pict>
            </w:r>
            <w:r w:rsidR="00B42F39" w:rsidRPr="00820B77">
              <w:rPr>
                <w:rFonts w:cs="Times New Roman"/>
                <w:sz w:val="20"/>
                <w:szCs w:val="20"/>
              </w:rPr>
              <w:t> </w:t>
            </w:r>
          </w:p>
        </w:tc>
      </w:tr>
      <w:tr w:rsidR="00B42F39" w:rsidRPr="00820B77" w:rsidTr="002675B9">
        <w:trPr>
          <w:gridAfter w:val="1"/>
          <w:wAfter w:w="1171" w:type="dxa"/>
          <w:cantSplit/>
          <w:trHeight w:val="571"/>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2.</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xml:space="preserve">Podmiot wykonujący działalność gospodarczą w formie spółki cywilnej, nie ubiega się o pomoc na operację w zakresie wspierania współpracy między podmiotami wykonującymi działalność gospodarczą na obszarze wiejskim objętym LSR (§ 2 ust. 1 </w:t>
            </w:r>
            <w:proofErr w:type="spellStart"/>
            <w:r w:rsidRPr="00820B77">
              <w:rPr>
                <w:rFonts w:cs="Times New Roman"/>
                <w:sz w:val="20"/>
                <w:szCs w:val="20"/>
              </w:rPr>
              <w:t>pkt</w:t>
            </w:r>
            <w:proofErr w:type="spellEnd"/>
            <w:r w:rsidRPr="00820B77">
              <w:rPr>
                <w:rFonts w:cs="Times New Roman"/>
                <w:sz w:val="20"/>
                <w:szCs w:val="20"/>
              </w:rPr>
              <w:t xml:space="preserve"> 3 rozporządzeni</w:t>
            </w:r>
            <w:r w:rsidR="0086729A">
              <w:rPr>
                <w:rFonts w:cs="Times New Roman"/>
                <w:sz w:val="20"/>
                <w:szCs w:val="20"/>
              </w:rPr>
              <w:t>a</w:t>
            </w:r>
            <w:r w:rsidR="0086729A">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auto"/>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5" o:spid="_x0000_s1183" style="position:absolute;margin-left:4.5pt;margin-top:11.2pt;width:27.5pt;height:26.0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w:t>
            </w:r>
          </w:p>
        </w:tc>
        <w:tc>
          <w:tcPr>
            <w:tcW w:w="6221" w:type="dxa"/>
            <w:vMerge w:val="restart"/>
            <w:shd w:val="clear" w:color="auto" w:fill="auto"/>
            <w:vAlign w:val="center"/>
          </w:tcPr>
          <w:p w:rsidR="00B42F39" w:rsidRPr="00875834" w:rsidRDefault="00B42F39" w:rsidP="002675B9">
            <w:pPr>
              <w:spacing w:after="0" w:line="240" w:lineRule="auto"/>
              <w:jc w:val="both"/>
              <w:rPr>
                <w:rFonts w:cs="Times New Roman"/>
                <w:b/>
                <w:sz w:val="20"/>
                <w:szCs w:val="20"/>
              </w:rPr>
            </w:pPr>
            <w:r w:rsidRPr="00875834">
              <w:rPr>
                <w:rFonts w:cs="Times New Roman"/>
                <w:b/>
                <w:sz w:val="20"/>
                <w:szCs w:val="20"/>
              </w:rPr>
              <w:t>Wnioskodawcą jest podmiot wykonujący działalność gospodarczą</w:t>
            </w:r>
            <w:r w:rsidR="00525270" w:rsidRPr="00875834">
              <w:rPr>
                <w:rFonts w:cs="Times New Roman"/>
                <w:b/>
                <w:sz w:val="20"/>
                <w:szCs w:val="20"/>
              </w:rPr>
              <w:t>,</w:t>
            </w:r>
            <w:r w:rsidRPr="00875834">
              <w:rPr>
                <w:rFonts w:cs="Times New Roman"/>
                <w:b/>
                <w:sz w:val="20"/>
                <w:szCs w:val="20"/>
              </w:rPr>
              <w:t xml:space="preserve"> do której stosuje się przepisy ustawy o swobodzie działalności gospodarczej3</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3" o:spid="_x0000_s1182" style="position:absolute;margin-left:-.7pt;margin-top:-3.65pt;width:27.5pt;height:26.0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75834" w:rsidRDefault="00B42F39" w:rsidP="002675B9">
            <w:pPr>
              <w:spacing w:after="0" w:line="240" w:lineRule="auto"/>
              <w:rPr>
                <w:rFonts w:cs="Times New Roman"/>
                <w:b/>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9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xml:space="preserve">Wnioskodawca prowadzi </w:t>
            </w:r>
            <w:proofErr w:type="spellStart"/>
            <w:r w:rsidRPr="00820B77">
              <w:rPr>
                <w:rFonts w:cs="Times New Roman"/>
                <w:sz w:val="20"/>
                <w:szCs w:val="20"/>
              </w:rPr>
              <w:t>mikroprzedsiębiorstwo</w:t>
            </w:r>
            <w:proofErr w:type="spellEnd"/>
            <w:r w:rsidRPr="00820B77">
              <w:rPr>
                <w:rFonts w:cs="Times New Roman"/>
                <w:sz w:val="20"/>
                <w:szCs w:val="20"/>
              </w:rPr>
              <w:t xml:space="preserve"> albo małe przedsiębiorstwo w rozumieniu przepisów  rozporządzenia 651/20147.</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 o:spid="_x0000_s1181" style="position:absolute;margin-left:1.5pt;margin-top:-2.9pt;width:26.7pt;height:28.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"/>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7" o:spid="_x0000_s1180" style="position:absolute;margin-left:-1.2pt;margin-top:-4.65pt;width:27.15pt;height:28.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j8Iw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"/>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 o:spid="_x0000_s1179" style="position:absolute;margin-left:27.2pt;margin-top:-3.95pt;width:26.35pt;height:28.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" strokecolor="#00b050"/>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13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6" o:spid="_x0000_s1178" style="position:absolute;margin-left:5pt;margin-top:10.4pt;width:27.5pt;height:26.0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27" o:spid="_x0000_s1177" style="position:absolute;margin-left:4.7pt;margin-top:9.6pt;width:27.5pt;height:26.0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" strokecolor="black [3213]" strokeweight="1.5pt"/>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681C04" w:rsidRDefault="00B42F39" w:rsidP="002675B9">
            <w:pPr>
              <w:spacing w:after="0" w:line="240" w:lineRule="auto"/>
              <w:rPr>
                <w:rFonts w:cs="Times New Roman"/>
                <w:b/>
                <w:sz w:val="20"/>
                <w:szCs w:val="20"/>
              </w:rPr>
            </w:pPr>
            <w:r w:rsidRPr="00681C04">
              <w:rPr>
                <w:rFonts w:cs="Times New Roman"/>
                <w:b/>
                <w:sz w:val="20"/>
                <w:szCs w:val="20"/>
              </w:rPr>
              <w:t xml:space="preserve">VI. </w:t>
            </w:r>
          </w:p>
        </w:tc>
        <w:tc>
          <w:tcPr>
            <w:tcW w:w="6221" w:type="dxa"/>
            <w:shd w:val="clear" w:color="auto" w:fill="auto"/>
            <w:vAlign w:val="center"/>
          </w:tcPr>
          <w:p w:rsidR="00B42F39" w:rsidRPr="00875834" w:rsidRDefault="00B42F39" w:rsidP="002675B9">
            <w:pPr>
              <w:spacing w:after="0" w:line="240" w:lineRule="auto"/>
              <w:rPr>
                <w:rFonts w:cs="Times New Roman"/>
                <w:b/>
                <w:sz w:val="20"/>
                <w:szCs w:val="20"/>
              </w:rPr>
            </w:pPr>
            <w:r w:rsidRPr="00875834">
              <w:rPr>
                <w:rFonts w:cs="Times New Roman"/>
                <w:b/>
                <w:sz w:val="20"/>
                <w:szCs w:val="20"/>
              </w:rPr>
              <w:t>Kryteria wspólne  dotyczące Wnioskodawcy i operacj</w:t>
            </w:r>
            <w:r w:rsidR="00875834">
              <w:rPr>
                <w:rFonts w:cs="Times New Roman"/>
                <w:b/>
                <w:sz w:val="20"/>
                <w:szCs w:val="20"/>
              </w:rPr>
              <w:t>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1.</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jest zgodna z celem (-</w:t>
            </w:r>
            <w:proofErr w:type="spellStart"/>
            <w:r w:rsidRPr="00820B77">
              <w:rPr>
                <w:rFonts w:cs="Times New Roman"/>
                <w:sz w:val="20"/>
                <w:szCs w:val="20"/>
              </w:rPr>
              <w:t>ami</w:t>
            </w:r>
            <w:proofErr w:type="spellEnd"/>
            <w:r w:rsidRPr="00820B77">
              <w:rPr>
                <w:rFonts w:cs="Times New Roman"/>
                <w:sz w:val="20"/>
                <w:szCs w:val="20"/>
              </w:rPr>
              <w:t>) określonym (-</w:t>
            </w:r>
            <w:proofErr w:type="spellStart"/>
            <w:r w:rsidRPr="00820B77">
              <w:rPr>
                <w:rFonts w:cs="Times New Roman"/>
                <w:sz w:val="20"/>
                <w:szCs w:val="20"/>
              </w:rPr>
              <w:t>ymi</w:t>
            </w:r>
            <w:proofErr w:type="spellEnd"/>
            <w:r w:rsidRPr="00820B77">
              <w:rPr>
                <w:rFonts w:cs="Times New Roman"/>
                <w:sz w:val="20"/>
                <w:szCs w:val="20"/>
              </w:rPr>
              <w:t>) w PROW na lata 2014-20201 dla działania  M19, a jej realizacja pozwoli na osiągnięcie zakładanych wskaźników.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8" o:spid="_x0000_s1176" style="position:absolute;margin-left:29.45pt;margin-top:-5.05pt;width:26.35pt;height:29.4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" strokecolor="#00b050"/>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2.</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jest zgodna z zakresem pom</w:t>
            </w:r>
            <w:r w:rsidR="00FE21C3">
              <w:rPr>
                <w:rFonts w:cs="Times New Roman"/>
                <w:sz w:val="20"/>
                <w:szCs w:val="20"/>
              </w:rPr>
              <w:t>ocy określonym w rozporządzeniu</w:t>
            </w:r>
            <w:r w:rsidR="00FE21C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94" o:spid="_x0000_s1175" style="position:absolute;margin-left:4.45pt;margin-top:.6pt;width:26.45pt;height:28.6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95" o:spid="_x0000_s1174" style="position:absolute;margin-left:.4pt;margin-top:.9pt;width:26.45pt;height:28.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sidRPr="00D956E7">
              <w:rPr>
                <w:rFonts w:cs="Times New Roman"/>
                <w:noProof/>
                <w:color w:val="00B050"/>
                <w:sz w:val="20"/>
                <w:szCs w:val="20"/>
              </w:rPr>
              <w:pict>
                <v:rect id="Rectangle 19" o:spid="_x0000_s1173" style="position:absolute;margin-left:22.3pt;margin-top:1.25pt;width:26.45pt;height:28.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" strokecolor="#00b050"/>
              </w:pict>
            </w:r>
            <w:r w:rsidR="00B42F39" w:rsidRPr="00820B77">
              <w:rPr>
                <w:rFonts w:cs="Times New Roman"/>
                <w:sz w:val="20"/>
                <w:szCs w:val="20"/>
              </w:rPr>
              <w:t> </w:t>
            </w:r>
            <w:r w:rsidR="00525270">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97" o:spid="_x0000_s1172" style="position:absolute;margin-left:2.6pt;margin-top:13.35pt;width:26.45pt;height:28.6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" strokecolor="black [3213]"/>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98" o:spid="_x0000_s1171" style="position:absolute;margin-left:5.65pt;margin-top:13.05pt;width:26.45pt;height:28.6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" strokecolor="black [3213]"/>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0" o:spid="_x0000_s1170" style="position:absolute;margin-left:22.3pt;margin-top:13.05pt;width:26.45pt;height:28.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96" o:spid="_x0000_s1169" style="position:absolute;margin-left:4.45pt;margin-top:-1.35pt;width:26.45pt;height:28.6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8659E">
              <w:rPr>
                <w:rFonts w:cs="Times New Roman"/>
                <w:sz w:val="20"/>
                <w:szCs w:val="20"/>
              </w:rPr>
              <w:t xml:space="preserve">          </w:t>
            </w:r>
          </w:p>
        </w:tc>
      </w:tr>
      <w:tr w:rsidR="00B42F39" w:rsidRPr="00820B77" w:rsidTr="002675B9">
        <w:trPr>
          <w:gridAfter w:val="1"/>
          <w:wAfter w:w="1171" w:type="dxa"/>
          <w:cantSplit/>
          <w:trHeight w:val="24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1" o:spid="_x0000_s1168" style="position:absolute;margin-left:22.3pt;margin-top:12.25pt;width:26.45pt;height:28.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221" w:type="dxa"/>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Inwestycje w ramach operacji będą realizowane na nieruchomości będącej własnością lub współwłasnością Wnioskodawcy lub Wnioskodawca posiada prawo do dyspono</w:t>
            </w:r>
            <w:r w:rsidR="00875834">
              <w:rPr>
                <w:rFonts w:cs="Times New Roman"/>
                <w:sz w:val="20"/>
                <w:szCs w:val="20"/>
              </w:rPr>
              <w:t xml:space="preserve">wania nieruchomością </w:t>
            </w:r>
            <w:r w:rsidRPr="00820B77">
              <w:rPr>
                <w:rFonts w:cs="Times New Roman"/>
                <w:sz w:val="20"/>
                <w:szCs w:val="20"/>
              </w:rPr>
              <w:t xml:space="preserve">na cele określone  we wniosku o przyznanie pomocy, co najmniej przez okres realizacji operacji oraz okres podlegania zobowiązaniu do zapewnienia trwałości operacji zgodnie z art. 71 </w:t>
            </w:r>
            <w:r w:rsidR="00FE21C3">
              <w:rPr>
                <w:rFonts w:cs="Times New Roman"/>
                <w:sz w:val="20"/>
                <w:szCs w:val="20"/>
              </w:rPr>
              <w:t>ust. 1 rozporządzenia 1303/2013</w:t>
            </w:r>
            <w:r w:rsidR="00FE21C3">
              <w:rPr>
                <w:rFonts w:cs="Times New Roman"/>
                <w:sz w:val="20"/>
                <w:szCs w:val="20"/>
                <w:vertAlign w:val="superscript"/>
              </w:rPr>
              <w:t>8</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8659E">
              <w:rPr>
                <w:rFonts w:cs="Times New Roman"/>
                <w:sz w:val="20"/>
                <w:szCs w:val="20"/>
              </w:rPr>
              <w:t xml:space="preserve">          </w:t>
            </w:r>
          </w:p>
        </w:tc>
      </w:tr>
      <w:tr w:rsidR="00B42F39" w:rsidRPr="00820B77" w:rsidTr="002675B9">
        <w:trPr>
          <w:gridAfter w:val="1"/>
          <w:wAfter w:w="1171" w:type="dxa"/>
          <w:cantSplit/>
          <w:trHeight w:val="79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323" w:type="dxa"/>
            <w:gridSpan w:val="6"/>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2" o:spid="_x0000_s1167" style="position:absolute;margin-left:20.2pt;margin-top:12.5pt;width:27.45pt;height:28.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221" w:type="dxa"/>
            <w:vMerge w:val="restart"/>
            <w:shd w:val="clear" w:color="auto" w:fill="auto"/>
            <w:vAlign w:val="center"/>
          </w:tcPr>
          <w:p w:rsidR="00B42F39" w:rsidRPr="00820B77" w:rsidRDefault="00B42F39" w:rsidP="00FE21C3">
            <w:pPr>
              <w:spacing w:after="0"/>
              <w:jc w:val="both"/>
              <w:rPr>
                <w:rFonts w:cs="Times New Roman"/>
                <w:sz w:val="20"/>
                <w:szCs w:val="20"/>
              </w:rPr>
            </w:pPr>
            <w:r w:rsidRPr="00820B77">
              <w:rPr>
                <w:rFonts w:cs="Times New Roman"/>
                <w:sz w:val="20"/>
                <w:szCs w:val="20"/>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E144B2">
              <w:rPr>
                <w:rFonts w:cs="Times New Roman"/>
                <w:sz w:val="20"/>
                <w:szCs w:val="20"/>
              </w:rPr>
              <w:t xml:space="preserve">       </w:t>
            </w:r>
          </w:p>
        </w:tc>
      </w:tr>
      <w:tr w:rsidR="00B42F39" w:rsidRPr="00820B77" w:rsidTr="002675B9">
        <w:trPr>
          <w:gridAfter w:val="1"/>
          <w:wAfter w:w="1171" w:type="dxa"/>
          <w:cantSplit/>
          <w:trHeight w:val="1007"/>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221" w:type="dxa"/>
            <w:shd w:val="clear" w:color="auto" w:fill="auto"/>
            <w:vAlign w:val="center"/>
          </w:tcPr>
          <w:p w:rsidR="00B42F39" w:rsidRPr="00820B77" w:rsidRDefault="00B42F39" w:rsidP="00FE21C3">
            <w:pPr>
              <w:spacing w:after="0"/>
              <w:jc w:val="both"/>
              <w:rPr>
                <w:rFonts w:cs="Times New Roman"/>
                <w:sz w:val="20"/>
                <w:szCs w:val="20"/>
              </w:rPr>
            </w:pPr>
            <w:r w:rsidRPr="00820B77">
              <w:rPr>
                <w:rFonts w:cs="Times New Roman"/>
                <w:sz w:val="20"/>
                <w:szCs w:val="20"/>
              </w:rPr>
              <w:t>Minimalna całkowita wartość operacji wynosi nie mniej niż 50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3" o:spid="_x0000_s1166" style="position:absolute;margin-left:27.85pt;margin-top:.2pt;width:24.45pt;height:28.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" strokecolor="#00b050"/>
              </w:pict>
            </w:r>
            <w:r w:rsidR="00B42F39" w:rsidRPr="00820B77">
              <w:rPr>
                <w:rFonts w:cs="Times New Roman"/>
                <w:sz w:val="20"/>
                <w:szCs w:val="20"/>
              </w:rPr>
              <w:t> </w:t>
            </w:r>
            <w:r w:rsidR="00622D20">
              <w:rPr>
                <w:rFonts w:cs="Times New Roman"/>
                <w:sz w:val="20"/>
                <w:szCs w:val="20"/>
              </w:rPr>
              <w:t xml:space="preserve">          </w:t>
            </w:r>
          </w:p>
        </w:tc>
      </w:tr>
      <w:tr w:rsidR="00B42F39" w:rsidRPr="00820B77" w:rsidTr="002675B9">
        <w:trPr>
          <w:gridAfter w:val="1"/>
          <w:wAfter w:w="1171" w:type="dxa"/>
          <w:cantSplit/>
          <w:trHeight w:val="9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6a.</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Pomoc na jedną operację własną LGD nie przekracza 50 tys. złotych.</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6" o:spid="_x0000_s1165" style="position:absolute;margin-left:4.35pt;margin-top:2.3pt;width:27.5pt;height:26.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7" o:spid="_x0000_s1164" style="position:absolute;margin-left:-.9pt;margin-top:2.8pt;width:27.5pt;height:26.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8" o:spid="_x0000_s1163" style="position:absolute;margin-left:5.4pt;margin-top:.4pt;width:27.5pt;height:26.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" strokecolor="black [3213]"/>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4" o:spid="_x0000_s1162" style="position:absolute;margin-left:22.45pt;margin-top:1.3pt;width:29.95pt;height:29.1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" strokecolor="#00b050"/>
              </w:pict>
            </w:r>
            <w:r w:rsidR="00B42F39" w:rsidRPr="00820B77">
              <w:rPr>
                <w:rFonts w:cs="Times New Roman"/>
                <w:sz w:val="20"/>
                <w:szCs w:val="20"/>
              </w:rPr>
              <w:t> </w:t>
            </w:r>
            <w:r w:rsidR="006153E7">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5" o:spid="_x0000_s1161" style="position:absolute;margin-left:5.1pt;margin-top:12.75pt;width:29.85pt;height:29.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" strokecolor="#00b050"/>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6" o:spid="_x0000_s1160" style="position:absolute;margin-left:-2.75pt;margin-top:11.8pt;width:29.85pt;height:29.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" strokecolor="#00b050"/>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7" o:spid="_x0000_s1159" style="position:absolute;margin-left:3.3pt;margin-top:10.65pt;width:29.85pt;height:30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" strokecolor="#00b050"/>
              </w:pict>
            </w:r>
            <w:r w:rsidR="00B42F39"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8" o:spid="_x0000_s1158" style="position:absolute;margin-left:22.4pt;margin-top:11pt;width:29.85pt;height:30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5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Wnioskodawca, realizujący operację w zakresie in</w:t>
            </w:r>
            <w:r w:rsidR="006F2887">
              <w:rPr>
                <w:rFonts w:cs="Times New Roman"/>
                <w:sz w:val="20"/>
                <w:szCs w:val="20"/>
              </w:rPr>
              <w:t xml:space="preserve">nym niż określony  </w:t>
            </w:r>
            <w:r w:rsidRPr="00820B77">
              <w:rPr>
                <w:rFonts w:cs="Times New Roman"/>
                <w:sz w:val="20"/>
                <w:szCs w:val="20"/>
              </w:rPr>
              <w:t xml:space="preserve">w § 2 ust.1 </w:t>
            </w:r>
            <w:proofErr w:type="spellStart"/>
            <w:r w:rsidRPr="00820B77">
              <w:rPr>
                <w:rFonts w:cs="Times New Roman"/>
                <w:sz w:val="20"/>
                <w:szCs w:val="20"/>
              </w:rPr>
              <w:t>pkt</w:t>
            </w:r>
            <w:proofErr w:type="spellEnd"/>
            <w:r w:rsidRPr="00820B77">
              <w:rPr>
                <w:rFonts w:cs="Times New Roman"/>
                <w:sz w:val="20"/>
                <w:szCs w:val="20"/>
              </w:rPr>
              <w:t xml:space="preserve"> 2 lit. a rozporządzenia</w:t>
            </w:r>
            <w:r w:rsidR="006F2887">
              <w:rPr>
                <w:rFonts w:cs="Times New Roman"/>
                <w:sz w:val="20"/>
                <w:szCs w:val="20"/>
              </w:rPr>
              <w:t xml:space="preserve"> spełnia co najmniej jeden z poniższych warunków</w:t>
            </w:r>
            <w:r w:rsidR="00EB358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C51D8C">
              <w:rPr>
                <w:rFonts w:cs="Times New Roman"/>
                <w:sz w:val="20"/>
                <w:szCs w:val="20"/>
              </w:rPr>
              <w:t xml:space="preserve">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a)</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doświadczenie w realizacji projektów o charakterze podobnym do operacji, którą zamierza realizować,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b)</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zasoby odpowiednie do przedmiotu operacji, którą zamierza realizować,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c)</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posiada kwalifikacje odpowiednie do przedmiotu operacji, którą zamierza realizować, jeżeli jest osobą fizyczną,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d)</w:t>
            </w:r>
          </w:p>
        </w:tc>
        <w:tc>
          <w:tcPr>
            <w:tcW w:w="6221" w:type="dxa"/>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wykonuje działalność odpowiednią do przedmiotu operacji, którą zamierza realizować.</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9" o:spid="_x0000_s1157" style="position:absolute;margin-left:25.1pt;margin-top:12.3pt;width:30.1pt;height:29.2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8.</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Operacja jest uzasadniona ekonomicznie i będzie realizowana zgodnie z biznesplanem (nie dotyczy operacji  realizowanej wyłącznie w zakresie określonym w § 2 ust</w:t>
            </w:r>
            <w:r w:rsidR="00EB3583">
              <w:rPr>
                <w:rFonts w:cs="Times New Roman"/>
                <w:sz w:val="20"/>
                <w:szCs w:val="20"/>
              </w:rPr>
              <w:t xml:space="preserve">.1 </w:t>
            </w:r>
            <w:proofErr w:type="spellStart"/>
            <w:r w:rsidR="00EB3583">
              <w:rPr>
                <w:rFonts w:cs="Times New Roman"/>
                <w:sz w:val="20"/>
                <w:szCs w:val="20"/>
              </w:rPr>
              <w:t>pkt</w:t>
            </w:r>
            <w:proofErr w:type="spellEnd"/>
            <w:r w:rsidR="00EB3583">
              <w:rPr>
                <w:rFonts w:cs="Times New Roman"/>
                <w:sz w:val="20"/>
                <w:szCs w:val="20"/>
              </w:rPr>
              <w:t xml:space="preserve"> 1 lub 5-8 rozporządzenia</w:t>
            </w:r>
            <w:r w:rsidR="00EB3583">
              <w:rPr>
                <w:rFonts w:cs="Times New Roman"/>
                <w:sz w:val="20"/>
                <w:szCs w:val="20"/>
                <w:vertAlign w:val="superscript"/>
              </w:rPr>
              <w:t>4</w:t>
            </w:r>
            <w:r w:rsidRPr="00820B77">
              <w:rPr>
                <w:rFonts w:cs="Times New Roman"/>
                <w:sz w:val="20"/>
                <w:szCs w:val="20"/>
              </w:rPr>
              <w:t>), który zawiera informacje wska</w:t>
            </w:r>
            <w:r w:rsidR="00EB3583">
              <w:rPr>
                <w:rFonts w:cs="Times New Roman"/>
                <w:sz w:val="20"/>
                <w:szCs w:val="20"/>
              </w:rPr>
              <w:t>zane w § 4 ust.4 rozporządzenia</w:t>
            </w:r>
            <w:r w:rsidR="00EB3583">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620451">
              <w:rPr>
                <w:rFonts w:cs="Times New Roman"/>
                <w:sz w:val="20"/>
                <w:szCs w:val="20"/>
              </w:rPr>
              <w:t xml:space="preserve">        </w:t>
            </w:r>
          </w:p>
        </w:tc>
      </w:tr>
      <w:tr w:rsidR="00B42F39" w:rsidRPr="00820B77" w:rsidTr="002675B9">
        <w:trPr>
          <w:gridAfter w:val="1"/>
          <w:wAfter w:w="1171" w:type="dxa"/>
          <w:cantSplit/>
          <w:trHeight w:val="30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9.</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Realizacja operacji nie jest możliwa bez udziału środków publicznych.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10.</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Została wydana ostateczna decyzja o środowiskowych uwarunkowaniach, jeżeli jej wydanie jest wymagane przepisami odrębnymi.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0" o:spid="_x0000_s1156" style="position:absolute;margin-left:28.9pt;margin-top:-1.6pt;width:30.1pt;height:29.2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" strokecolor="#00b050"/>
              </w:pict>
            </w:r>
            <w:r w:rsidR="00B42F39" w:rsidRPr="00820B77">
              <w:rPr>
                <w:rFonts w:cs="Times New Roman"/>
                <w:sz w:val="20"/>
                <w:szCs w:val="20"/>
              </w:rPr>
              <w:t> </w:t>
            </w:r>
            <w:r w:rsidR="00984643">
              <w:rPr>
                <w:rFonts w:cs="Times New Roman"/>
                <w:sz w:val="20"/>
                <w:szCs w:val="20"/>
              </w:rPr>
              <w:t xml:space="preserve">       </w:t>
            </w:r>
          </w:p>
        </w:tc>
      </w:tr>
      <w:tr w:rsidR="00B42F39" w:rsidRPr="00820B77" w:rsidTr="002675B9">
        <w:trPr>
          <w:gridAfter w:val="1"/>
          <w:wAfter w:w="1171" w:type="dxa"/>
          <w:cantSplit/>
          <w:trHeight w:val="16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1" o:spid="_x0000_s1155" style="position:absolute;margin-left:28.7pt;margin-top:11.15pt;width:30.2pt;height:29.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11.</w:t>
            </w:r>
          </w:p>
        </w:tc>
        <w:tc>
          <w:tcPr>
            <w:tcW w:w="6221" w:type="dxa"/>
            <w:vMerge w:val="restart"/>
            <w:shd w:val="clear" w:color="auto" w:fill="auto"/>
            <w:vAlign w:val="center"/>
          </w:tcPr>
          <w:p w:rsidR="00B42F39" w:rsidRPr="00820B77" w:rsidRDefault="00B42F39" w:rsidP="00EB3583">
            <w:pPr>
              <w:spacing w:after="0"/>
              <w:jc w:val="both"/>
              <w:rPr>
                <w:rFonts w:cs="Times New Roman"/>
                <w:sz w:val="20"/>
                <w:szCs w:val="20"/>
              </w:rPr>
            </w:pPr>
            <w:r w:rsidRPr="00820B77">
              <w:rPr>
                <w:rFonts w:cs="Times New Roman"/>
                <w:sz w:val="20"/>
                <w:szCs w:val="20"/>
              </w:rPr>
              <w:t xml:space="preserve">Koszty kwalifikowalne określone we wniosku są zgodne z zakresem kosztów kwalifikowalnych określonych dla </w:t>
            </w:r>
            <w:proofErr w:type="spellStart"/>
            <w:r w:rsidRPr="00820B77">
              <w:rPr>
                <w:rFonts w:cs="Times New Roman"/>
                <w:sz w:val="20"/>
                <w:szCs w:val="20"/>
              </w:rPr>
              <w:t>poddziałania</w:t>
            </w:r>
            <w:proofErr w:type="spellEnd"/>
            <w:r w:rsidRPr="00820B77">
              <w:rPr>
                <w:rFonts w:cs="Times New Roman"/>
                <w:sz w:val="20"/>
                <w:szCs w:val="20"/>
              </w:rPr>
              <w:t xml:space="preserve"> 19.2 w rozporządzeniu4.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037A52">
              <w:rPr>
                <w:rFonts w:cs="Times New Roman"/>
                <w:sz w:val="20"/>
                <w:szCs w:val="20"/>
              </w:rPr>
              <w:t xml:space="preserve">         </w:t>
            </w:r>
          </w:p>
        </w:tc>
      </w:tr>
      <w:tr w:rsidR="00B42F39" w:rsidRPr="00820B77" w:rsidTr="002675B9">
        <w:trPr>
          <w:gridAfter w:val="1"/>
          <w:wAfter w:w="1171" w:type="dxa"/>
          <w:cantSplit/>
          <w:trHeight w:val="195"/>
        </w:trPr>
        <w:tc>
          <w:tcPr>
            <w:tcW w:w="852" w:type="dxa"/>
            <w:gridSpan w:val="2"/>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221" w:type="dxa"/>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46"/>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75834">
              <w:rPr>
                <w:rFonts w:cs="Times New Roman"/>
                <w:i/>
                <w:sz w:val="20"/>
                <w:szCs w:val="20"/>
              </w:rPr>
              <w:t xml:space="preserve">Uzasadnienie do pkt. 11 (w przypadku zaznaczenia odpowiedzi "NIE") ze wskazaniem rodzaju i wysokości kosztów </w:t>
            </w:r>
            <w:proofErr w:type="spellStart"/>
            <w:r w:rsidRPr="00875834">
              <w:rPr>
                <w:rFonts w:cs="Times New Roman"/>
                <w:i/>
                <w:sz w:val="20"/>
                <w:szCs w:val="20"/>
              </w:rPr>
              <w:t>niekwalifikowalnych</w:t>
            </w:r>
            <w:proofErr w:type="spellEnd"/>
            <w:r w:rsidRPr="00820B77">
              <w:rPr>
                <w:rFonts w:cs="Times New Roman"/>
                <w:sz w:val="20"/>
                <w:szCs w:val="20"/>
              </w:rPr>
              <w:t>:</w:t>
            </w:r>
          </w:p>
        </w:tc>
      </w:tr>
      <w:tr w:rsidR="00B42F39" w:rsidRPr="00820B77" w:rsidTr="002675B9">
        <w:trPr>
          <w:gridAfter w:val="1"/>
          <w:wAfter w:w="1171" w:type="dxa"/>
          <w:cantSplit/>
          <w:trHeight w:val="1442"/>
        </w:trPr>
        <w:tc>
          <w:tcPr>
            <w:tcW w:w="11058" w:type="dxa"/>
            <w:gridSpan w:val="12"/>
            <w:tcBorders>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0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39" o:spid="_x0000_s1154" style="position:absolute;margin-left:8.05pt;margin-top:12.7pt;width:30.45pt;height:30.2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0" o:spid="_x0000_s1153" style="position:absolute;margin-left:-.55pt;margin-top:10.95pt;width:32.15pt;height:31.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VII.</w:t>
            </w:r>
          </w:p>
        </w:tc>
        <w:tc>
          <w:tcPr>
            <w:tcW w:w="6363" w:type="dxa"/>
            <w:gridSpan w:val="2"/>
            <w:vMerge w:val="restart"/>
            <w:shd w:val="clear" w:color="auto" w:fill="auto"/>
            <w:vAlign w:val="center"/>
          </w:tcPr>
          <w:p w:rsidR="00B42F39" w:rsidRPr="00820B77" w:rsidRDefault="00B42F39" w:rsidP="00820B77">
            <w:pPr>
              <w:spacing w:after="0"/>
              <w:rPr>
                <w:rFonts w:cs="Times New Roman"/>
                <w:sz w:val="20"/>
                <w:szCs w:val="20"/>
              </w:rPr>
            </w:pPr>
            <w:r w:rsidRPr="00875834">
              <w:rPr>
                <w:rFonts w:cs="Times New Roman"/>
                <w:b/>
                <w:sz w:val="20"/>
                <w:szCs w:val="20"/>
              </w:rPr>
              <w:t>Operacja dotyczy wzmocnienia kapitału społecznego, w tym podnoszenie wiedzy społeczności lokalnej w zakresie ochrony środowiska i zmian klimatycznych, także z wykorzystaniem rozwiązań innowacyjnych</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VIII.</w:t>
            </w:r>
          </w:p>
        </w:tc>
        <w:tc>
          <w:tcPr>
            <w:tcW w:w="6363" w:type="dxa"/>
            <w:gridSpan w:val="2"/>
            <w:shd w:val="clear" w:color="auto" w:fill="auto"/>
            <w:vAlign w:val="center"/>
          </w:tcPr>
          <w:p w:rsidR="00B42F39" w:rsidRPr="00875834" w:rsidRDefault="00B42F39" w:rsidP="00820B77">
            <w:pPr>
              <w:spacing w:after="0"/>
              <w:rPr>
                <w:rFonts w:cs="Times New Roman"/>
                <w:b/>
                <w:sz w:val="20"/>
                <w:szCs w:val="20"/>
              </w:rPr>
            </w:pPr>
            <w:r w:rsidRPr="00875834">
              <w:rPr>
                <w:rFonts w:cs="Times New Roman"/>
                <w:b/>
                <w:sz w:val="20"/>
                <w:szCs w:val="20"/>
              </w:rPr>
              <w:t>Operacja dotyczy rozwoju przedsiębiorczości na obszarze wiejskim objętym LSR przez podejmowanie działalności gospodarczej.</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4" o:spid="_x0000_s1152" style="position:absolute;margin-left:5.05pt;margin-top:-10.8pt;width:30.2pt;height:29.2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5" o:spid="_x0000_s1151" style="position:absolute;margin-left:1.7pt;margin-top:-13.7pt;width:30.2pt;height:29.2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Wnioskodawca nie podlega ubezpieczeniu społe</w:t>
            </w:r>
            <w:r w:rsidR="004920F8">
              <w:rPr>
                <w:rFonts w:cs="Times New Roman"/>
                <w:sz w:val="20"/>
                <w:szCs w:val="20"/>
              </w:rPr>
              <w:t xml:space="preserve">cznemu </w:t>
            </w:r>
            <w:r w:rsidR="004920F8">
              <w:rPr>
                <w:rFonts w:cs="Times New Roman"/>
                <w:sz w:val="20"/>
                <w:szCs w:val="20"/>
              </w:rPr>
              <w:lastRenderedPageBreak/>
              <w:t xml:space="preserve">rolników  </w:t>
            </w:r>
            <w:r w:rsidRPr="00820B77">
              <w:rPr>
                <w:rFonts w:cs="Times New Roman"/>
                <w:sz w:val="20"/>
                <w:szCs w:val="20"/>
              </w:rPr>
              <w:t xml:space="preserve">z mocy ustawy i w pełnym zakresie - dotyczy osób fizycznych podejmujących działalność gospodarczą w zakresie </w:t>
            </w:r>
            <w:r w:rsidR="004920F8">
              <w:rPr>
                <w:rFonts w:cs="Times New Roman"/>
                <w:sz w:val="20"/>
                <w:szCs w:val="20"/>
              </w:rPr>
              <w:t xml:space="preserve">innym </w:t>
            </w:r>
            <w:r w:rsidRPr="00820B77">
              <w:rPr>
                <w:rFonts w:cs="Times New Roman"/>
                <w:sz w:val="20"/>
                <w:szCs w:val="20"/>
              </w:rPr>
              <w:t xml:space="preserve"> niż działalność sklasyfikowana wg PKD jako produkcja artykułów spożywczych lub produkcja napojów.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2" o:spid="_x0000_s1150" style="position:absolute;margin-left:17.95pt;margin-top:-1.3pt;width:30.2pt;height:29.2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" strokecolor="#00b050"/>
              </w:pict>
            </w:r>
            <w:r w:rsidR="00B42F39" w:rsidRPr="00820B77">
              <w:rPr>
                <w:rFonts w:cs="Times New Roman"/>
                <w:sz w:val="20"/>
                <w:szCs w:val="20"/>
              </w:rPr>
              <w:t> </w:t>
            </w:r>
            <w:r w:rsidR="004920F8">
              <w:rPr>
                <w:rFonts w:cs="Times New Roman"/>
                <w:sz w:val="20"/>
                <w:szCs w:val="20"/>
              </w:rPr>
              <w:t xml:space="preserve">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Wnioskodawca w okresie 2 lat poprzedzających dzień złożenia wniosku o przyznanie tej pomocy nie wykonywał dzi</w:t>
            </w:r>
            <w:r w:rsidR="000B5878">
              <w:rPr>
                <w:rFonts w:cs="Times New Roman"/>
                <w:sz w:val="20"/>
                <w:szCs w:val="20"/>
              </w:rPr>
              <w:t xml:space="preserve">ałalności gospodarczej, </w:t>
            </w:r>
            <w:r w:rsidRPr="00820B77">
              <w:rPr>
                <w:rFonts w:cs="Times New Roman"/>
                <w:sz w:val="20"/>
                <w:szCs w:val="20"/>
              </w:rPr>
              <w:t xml:space="preserve"> do której stosuje się przepisy ustawy o swob</w:t>
            </w:r>
            <w:r w:rsidR="00CF5768">
              <w:rPr>
                <w:rFonts w:cs="Times New Roman"/>
                <w:sz w:val="20"/>
                <w:szCs w:val="20"/>
              </w:rPr>
              <w:t>odzie działalności gospodarczej</w:t>
            </w:r>
            <w:r w:rsidR="00CF5768">
              <w:rPr>
                <w:rFonts w:cs="Times New Roman"/>
                <w:sz w:val="20"/>
                <w:szCs w:val="20"/>
                <w:vertAlign w:val="superscript"/>
              </w:rPr>
              <w:t>3</w:t>
            </w:r>
            <w:r w:rsidRPr="00820B77">
              <w:rPr>
                <w:rFonts w:cs="Times New Roman"/>
                <w:sz w:val="20"/>
                <w:szCs w:val="20"/>
              </w:rPr>
              <w:t>, w szczególności nie był wpisany do Centralnej Ewidencji i Informacji o Działalności Gospodarczej.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3" o:spid="_x0000_s1149" style="position:absolute;margin-left:26.15pt;margin-top:-7.6pt;width:30.3pt;height:29.2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" strokecolor="#00b050"/>
              </w:pict>
            </w:r>
            <w:r w:rsidR="00B42F39" w:rsidRPr="00820B77">
              <w:rPr>
                <w:rFonts w:cs="Times New Roman"/>
                <w:sz w:val="20"/>
                <w:szCs w:val="20"/>
              </w:rPr>
              <w:t> </w:t>
            </w:r>
            <w:r w:rsidR="004D612B">
              <w:rPr>
                <w:rFonts w:cs="Times New Roman"/>
                <w:sz w:val="20"/>
                <w:szCs w:val="20"/>
              </w:rPr>
              <w:t xml:space="preserve">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222393">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5" o:spid="_x0000_s1148" style="position:absolute;margin-left:26.65pt;margin-top:11.35pt;width:30.1pt;height:30.8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4F7579" w:rsidP="00820B77">
            <w:pPr>
              <w:spacing w:after="0"/>
              <w:rPr>
                <w:rFonts w:cs="Times New Roman"/>
                <w:sz w:val="20"/>
                <w:szCs w:val="20"/>
              </w:rPr>
            </w:pPr>
            <w:r>
              <w:rPr>
                <w:rFonts w:cs="Times New Roman"/>
                <w:sz w:val="20"/>
                <w:szCs w:val="20"/>
              </w:rPr>
              <w:t>Wnioskowana kwota pomocy wynosi niemniej niż 50 tys. złotych i nie więcej niż 100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4F7579">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4" o:spid="_x0000_s1147" style="position:absolute;margin-left:26.65pt;margin-top:12.3pt;width:30.3pt;height:30.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Operacja zakłada podjęcie we własnym imieniu działalności gospodarczej, do której stosuje się przepisy ustawy o swob</w:t>
            </w:r>
            <w:r w:rsidR="00CF5768">
              <w:rPr>
                <w:rFonts w:cs="Times New Roman"/>
                <w:sz w:val="20"/>
                <w:szCs w:val="20"/>
              </w:rPr>
              <w:t>odzie działalności gospodarczej</w:t>
            </w:r>
            <w:r w:rsidR="00CF5768">
              <w:rPr>
                <w:rFonts w:cs="Times New Roman"/>
                <w:sz w:val="20"/>
                <w:szCs w:val="20"/>
                <w:vertAlign w:val="superscript"/>
              </w:rPr>
              <w:t>3</w:t>
            </w:r>
            <w:r w:rsidRPr="00820B77">
              <w:rPr>
                <w:rFonts w:cs="Times New Roman"/>
                <w:sz w:val="20"/>
                <w:szCs w:val="20"/>
              </w:rPr>
              <w:t xml:space="preserve">, i jej wykonywanie do dnia, </w:t>
            </w:r>
            <w:r w:rsidR="00222393">
              <w:rPr>
                <w:rFonts w:cs="Times New Roman"/>
                <w:sz w:val="20"/>
                <w:szCs w:val="20"/>
              </w:rPr>
              <w:br/>
            </w:r>
            <w:r w:rsidRPr="00820B77">
              <w:rPr>
                <w:rFonts w:cs="Times New Roman"/>
                <w:sz w:val="20"/>
                <w:szCs w:val="20"/>
              </w:rPr>
              <w:t>w którym upłynie 2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4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6" o:spid="_x0000_s1146" style="position:absolute;margin-left:26.15pt;margin-top:9.55pt;width:30.7pt;height:30.8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vMerge w:val="restart"/>
            <w:shd w:val="clear" w:color="auto" w:fill="auto"/>
            <w:vAlign w:val="center"/>
          </w:tcPr>
          <w:p w:rsidR="00B42F39" w:rsidRPr="00820B77" w:rsidRDefault="00B42F39" w:rsidP="00222393">
            <w:pPr>
              <w:spacing w:after="0"/>
              <w:jc w:val="both"/>
              <w:rPr>
                <w:rFonts w:cs="Times New Roman"/>
                <w:sz w:val="20"/>
                <w:szCs w:val="20"/>
              </w:rPr>
            </w:pPr>
            <w:r w:rsidRPr="00820B77">
              <w:rPr>
                <w:rFonts w:cs="Times New Roman"/>
                <w:sz w:val="20"/>
                <w:szCs w:val="20"/>
              </w:rPr>
              <w:t xml:space="preserve">Operacja zakłada zgłoszenie Wnioskodawcy </w:t>
            </w:r>
            <w:r w:rsidR="00222393">
              <w:rPr>
                <w:rFonts w:cs="Times New Roman"/>
                <w:sz w:val="20"/>
                <w:szCs w:val="20"/>
              </w:rPr>
              <w:t xml:space="preserve">do ubezpieczenia emerytalnego, </w:t>
            </w:r>
            <w:r w:rsidRPr="00820B77">
              <w:rPr>
                <w:rFonts w:cs="Times New Roman"/>
                <w:sz w:val="20"/>
                <w:szCs w:val="20"/>
              </w:rPr>
              <w:t>ubezpieczeń rentowych i ubezpieczenia wypadkowego na</w:t>
            </w:r>
            <w:r w:rsidR="00222393">
              <w:rPr>
                <w:rFonts w:cs="Times New Roman"/>
                <w:sz w:val="20"/>
                <w:szCs w:val="20"/>
              </w:rPr>
              <w:t xml:space="preserve"> podstawie przepisów o systemie </w:t>
            </w:r>
            <w:r w:rsidRPr="00820B77">
              <w:rPr>
                <w:rFonts w:cs="Times New Roman"/>
                <w:sz w:val="20"/>
                <w:szCs w:val="20"/>
              </w:rPr>
              <w:t xml:space="preserve">ubezpieczeń społecznych z tytułu wykonywania tej działalności i podleganie tym ubezpieczeniom do dnia, w którym upłynie 2 lata od dnia wypłaty </w:t>
            </w:r>
            <w:r w:rsidR="00AA3885">
              <w:rPr>
                <w:rFonts w:cs="Times New Roman"/>
                <w:sz w:val="20"/>
                <w:szCs w:val="20"/>
              </w:rPr>
              <w:t xml:space="preserve">płatności końcowej, </w:t>
            </w:r>
            <w:r w:rsidRPr="00820B77">
              <w:rPr>
                <w:rFonts w:cs="Times New Roman"/>
                <w:sz w:val="20"/>
                <w:szCs w:val="20"/>
              </w:rPr>
              <w:t>lub utworzenie co najmniej jednego miejsca prac</w:t>
            </w:r>
            <w:r w:rsidR="00AA3885">
              <w:rPr>
                <w:rFonts w:cs="Times New Roman"/>
                <w:sz w:val="20"/>
                <w:szCs w:val="20"/>
              </w:rPr>
              <w:t xml:space="preserve">y w przeliczeniu  </w:t>
            </w:r>
            <w:r w:rsidRPr="00820B77">
              <w:rPr>
                <w:rFonts w:cs="Times New Roman"/>
                <w:sz w:val="20"/>
                <w:szCs w:val="20"/>
              </w:rPr>
              <w:t>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AA3885">
              <w:rPr>
                <w:rFonts w:cs="Times New Roman"/>
                <w:sz w:val="20"/>
                <w:szCs w:val="20"/>
              </w:rPr>
              <w:t xml:space="preserve">        </w:t>
            </w:r>
          </w:p>
        </w:tc>
      </w:tr>
      <w:tr w:rsidR="00B42F39" w:rsidRPr="00820B77" w:rsidTr="002675B9">
        <w:trPr>
          <w:gridAfter w:val="1"/>
          <w:wAfter w:w="1171" w:type="dxa"/>
          <w:cantSplit/>
          <w:trHeight w:val="2013"/>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Koszty planowane do poniesienia w ramach operacji mieszczą się w zakresie kosztów, o których mowa w § 17 ust. 1 rozporządzeni</w:t>
            </w:r>
            <w:r w:rsidR="00CF5768">
              <w:rPr>
                <w:rFonts w:cs="Times New Roman"/>
                <w:sz w:val="20"/>
                <w:szCs w:val="20"/>
              </w:rPr>
              <w:t>a</w:t>
            </w:r>
            <w:r w:rsidR="00CF5768">
              <w:rPr>
                <w:rFonts w:cs="Times New Roman"/>
                <w:sz w:val="20"/>
                <w:szCs w:val="20"/>
                <w:vertAlign w:val="superscript"/>
              </w:rPr>
              <w:t>4</w:t>
            </w:r>
            <w:r w:rsidR="00AA3885">
              <w:rPr>
                <w:rFonts w:cs="Times New Roman"/>
                <w:sz w:val="20"/>
                <w:szCs w:val="20"/>
              </w:rPr>
              <w:t xml:space="preserve">  </w:t>
            </w:r>
            <w:r w:rsidRPr="00820B77">
              <w:rPr>
                <w:rFonts w:cs="Times New Roman"/>
                <w:sz w:val="20"/>
                <w:szCs w:val="20"/>
              </w:rPr>
              <w:t>i nie są kosztami inwestycji polegającej na budowie albo przebudowie liniowych obiektów budowlanych w części dotyczącej realizacji odcinków zlokalizowanych poza obszarem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7" o:spid="_x0000_s1145" style="position:absolute;margin-left:22.85pt;margin-top:.3pt;width:30.7pt;height:29.8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" strokecolor="#00b050"/>
              </w:pict>
            </w:r>
            <w:r w:rsidR="00B42F39" w:rsidRPr="00820B77">
              <w:rPr>
                <w:rFonts w:cs="Times New Roman"/>
                <w:sz w:val="20"/>
                <w:szCs w:val="20"/>
              </w:rPr>
              <w:t> </w:t>
            </w:r>
            <w:r w:rsidR="007271C2">
              <w:rPr>
                <w:rFonts w:cs="Times New Roman"/>
                <w:sz w:val="20"/>
                <w:szCs w:val="20"/>
              </w:rPr>
              <w:t xml:space="preserve">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8" o:spid="_x0000_s1144" style="position:absolute;margin-left:22.65pt;margin-top:7.25pt;width:30.8pt;height:29.8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 xml:space="preserve">Biznesplan jest racjonalny i uzasadniony zakresem operacji,                            </w:t>
            </w:r>
            <w:r w:rsidRPr="00820B77">
              <w:rPr>
                <w:rFonts w:cs="Times New Roman"/>
                <w:sz w:val="20"/>
                <w:szCs w:val="20"/>
              </w:rPr>
              <w:lastRenderedPageBreak/>
              <w:t>a w szczególności, jeżeli suma kosztów p</w:t>
            </w:r>
            <w:r w:rsidR="001A74B6">
              <w:rPr>
                <w:rFonts w:cs="Times New Roman"/>
                <w:sz w:val="20"/>
                <w:szCs w:val="20"/>
              </w:rPr>
              <w:t xml:space="preserve">lanowanych do poniesienia  </w:t>
            </w:r>
            <w:r w:rsidRPr="00820B77">
              <w:rPr>
                <w:rFonts w:cs="Times New Roman"/>
                <w:sz w:val="20"/>
                <w:szCs w:val="20"/>
              </w:rPr>
              <w:t xml:space="preserve"> w ramach tej operacji, ustalona z uwzględnieniem wartości rynkowej tych kosztów, jest nie niższa niż 70% kwoty, jaką można przyznać na tę operację.</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4C4977">
              <w:rPr>
                <w:rFonts w:cs="Times New Roman"/>
                <w:sz w:val="20"/>
                <w:szCs w:val="20"/>
              </w:rPr>
              <w:t xml:space="preserve">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7" o:spid="_x0000_s1143" style="position:absolute;margin-left:7pt;margin-top:12.1pt;width:30.8pt;height:29.8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2675B9" w:rsidRDefault="00B42F39" w:rsidP="00820B77">
            <w:pPr>
              <w:spacing w:after="0"/>
              <w:rPr>
                <w:rFonts w:cs="Times New Roman"/>
                <w:b/>
                <w:sz w:val="20"/>
                <w:szCs w:val="20"/>
              </w:rPr>
            </w:pPr>
            <w:r w:rsidRPr="002675B9">
              <w:rPr>
                <w:rFonts w:cs="Times New Roman"/>
                <w:b/>
                <w:sz w:val="20"/>
                <w:szCs w:val="20"/>
              </w:rPr>
              <w:t>IX.</w:t>
            </w:r>
          </w:p>
        </w:tc>
        <w:tc>
          <w:tcPr>
            <w:tcW w:w="6363" w:type="dxa"/>
            <w:gridSpan w:val="2"/>
            <w:shd w:val="clear" w:color="auto" w:fill="auto"/>
            <w:vAlign w:val="center"/>
          </w:tcPr>
          <w:p w:rsidR="00B42F39" w:rsidRPr="001A74B6" w:rsidRDefault="00B42F39" w:rsidP="00820B77">
            <w:pPr>
              <w:spacing w:after="0"/>
              <w:rPr>
                <w:rFonts w:cs="Times New Roman"/>
                <w:b/>
                <w:sz w:val="20"/>
                <w:szCs w:val="20"/>
              </w:rPr>
            </w:pPr>
            <w:r w:rsidRPr="001A74B6">
              <w:rPr>
                <w:rFonts w:cs="Times New Roman"/>
                <w:b/>
                <w:sz w:val="20"/>
                <w:szCs w:val="20"/>
              </w:rPr>
              <w:t xml:space="preserve">Operacja dotyczy rozwoju przedsiębiorczości na obszarze wiejskim objętym LSR przez tworzenie lub rozwój inkubatorów przetwórstwa lokalnego produktów rolnych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6" o:spid="_x0000_s1142" style="position:absolute;margin-left:-2.95pt;margin-top:-14.5pt;width:30.8pt;height:29.8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39" o:spid="_x0000_s1141" style="position:absolute;margin-left:25.95pt;margin-top:12.6pt;width:30.8pt;height:29.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BB0503">
            <w:pPr>
              <w:spacing w:after="0"/>
              <w:jc w:val="both"/>
              <w:rPr>
                <w:rFonts w:cs="Times New Roman"/>
                <w:sz w:val="20"/>
                <w:szCs w:val="20"/>
              </w:rPr>
            </w:pPr>
            <w:r w:rsidRPr="00820B77">
              <w:rPr>
                <w:rFonts w:cs="Times New Roman"/>
                <w:sz w:val="20"/>
                <w:szCs w:val="20"/>
              </w:rPr>
              <w:t xml:space="preserve">Z informacji dostępnych LGD wynika, iż Wnioskodawcy nie została dotychczas przyznana pomoc na operację w zakresie określonym w § 2 ust. 1 </w:t>
            </w:r>
            <w:proofErr w:type="spellStart"/>
            <w:r w:rsidRPr="00820B77">
              <w:rPr>
                <w:rFonts w:cs="Times New Roman"/>
                <w:sz w:val="20"/>
                <w:szCs w:val="20"/>
              </w:rPr>
              <w:t>pkt</w:t>
            </w:r>
            <w:proofErr w:type="spellEnd"/>
            <w:r w:rsidRPr="00820B77">
              <w:rPr>
                <w:rFonts w:cs="Times New Roman"/>
                <w:sz w:val="20"/>
                <w:szCs w:val="20"/>
              </w:rPr>
              <w:t xml:space="preserve"> 2 lit. a</w:t>
            </w:r>
            <w:r w:rsidR="00CF5768">
              <w:rPr>
                <w:rFonts w:cs="Times New Roman"/>
                <w:sz w:val="20"/>
                <w:szCs w:val="20"/>
              </w:rPr>
              <w:t xml:space="preserve"> lub c rozporządzenia</w:t>
            </w:r>
            <w:r w:rsidR="00CF5768">
              <w:rPr>
                <w:rFonts w:cs="Times New Roman"/>
                <w:sz w:val="20"/>
                <w:szCs w:val="20"/>
                <w:vertAlign w:val="superscript"/>
              </w:rPr>
              <w:t>4</w:t>
            </w:r>
            <w:r w:rsidRPr="00820B77">
              <w:rPr>
                <w:rFonts w:cs="Times New Roman"/>
                <w:sz w:val="20"/>
                <w:szCs w:val="20"/>
              </w:rPr>
              <w:t>, której przedmiotem jest działalność gospodarcza sklasyfikowana wg PKD jako produkcja artykułów spożywczych lub produkcja napojów.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0" o:spid="_x0000_s1140" style="position:absolute;margin-left:25.75pt;margin-top:12.8pt;width:30.9pt;height:29.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korzystanie z infrastruktury inkubatora przetwórstwa lokalnego przez  podmioty inne niż Wnioskodawca.</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8E256D">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1" o:spid="_x0000_s1139" style="position:absolute;margin-left:25.55pt;margin-top:15.65pt;width:31.1pt;height:29.7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Biznesplan nie zakłada osiągania zysków z działalności prowadzonej w ramach inkubatorów, w przypadku gdy operacja będzie realizowana w zakresie określonym § 2 ust. 1 </w:t>
            </w:r>
            <w:proofErr w:type="spellStart"/>
            <w:r w:rsidRPr="00820B77">
              <w:rPr>
                <w:rFonts w:cs="Times New Roman"/>
                <w:sz w:val="20"/>
                <w:szCs w:val="20"/>
              </w:rPr>
              <w:t>pkt</w:t>
            </w:r>
            <w:proofErr w:type="spellEnd"/>
            <w:r w:rsidRPr="00820B77">
              <w:rPr>
                <w:rFonts w:cs="Times New Roman"/>
                <w:sz w:val="20"/>
                <w:szCs w:val="20"/>
              </w:rPr>
              <w:t xml:space="preserve"> 2 lit. b rozporządzenia4 oraz polega wyłącznie na tworzeniu lub rozwijaniu ogó</w:t>
            </w:r>
            <w:r w:rsidR="00C05C9B">
              <w:rPr>
                <w:rFonts w:cs="Times New Roman"/>
                <w:sz w:val="20"/>
                <w:szCs w:val="20"/>
              </w:rPr>
              <w:t xml:space="preserve">lnodostępnych i niekomercyjnych </w:t>
            </w:r>
            <w:r w:rsidRPr="00820B77">
              <w:rPr>
                <w:rFonts w:cs="Times New Roman"/>
                <w:sz w:val="20"/>
                <w:szCs w:val="20"/>
              </w:rPr>
              <w:t>inkubatorów.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DB7DB6">
              <w:rPr>
                <w:rFonts w:cs="Times New Roman"/>
                <w:sz w:val="20"/>
                <w:szCs w:val="20"/>
              </w:rPr>
              <w:t xml:space="preserve">        </w:t>
            </w:r>
          </w:p>
        </w:tc>
      </w:tr>
      <w:tr w:rsidR="00B42F39" w:rsidRPr="00820B77" w:rsidTr="002675B9">
        <w:trPr>
          <w:gridAfter w:val="1"/>
          <w:wAfter w:w="1171" w:type="dxa"/>
          <w:cantSplit/>
          <w:trHeight w:val="55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2" o:spid="_x0000_s1138" style="position:absolute;margin-left:25.85pt;margin-top:11.75pt;width:30.7pt;height:29.7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xml:space="preserve">4. </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Wspierane inkubatory przetwórstwa lokalnego produktów rolnych są/będą to przedsiębiorstwa spożywcze w rozumieniu art. 3 </w:t>
            </w:r>
            <w:proofErr w:type="spellStart"/>
            <w:r w:rsidRPr="00820B77">
              <w:rPr>
                <w:rFonts w:cs="Times New Roman"/>
                <w:sz w:val="20"/>
                <w:szCs w:val="20"/>
              </w:rPr>
              <w:t>pkt</w:t>
            </w:r>
            <w:proofErr w:type="spellEnd"/>
            <w:r w:rsidRPr="00820B77">
              <w:rPr>
                <w:rFonts w:cs="Times New Roman"/>
                <w:sz w:val="20"/>
                <w:szCs w:val="20"/>
              </w:rPr>
              <w:t xml:space="preserve"> 2 </w:t>
            </w:r>
            <w:r w:rsidR="00CF5768">
              <w:rPr>
                <w:rFonts w:cs="Times New Roman"/>
                <w:sz w:val="20"/>
                <w:szCs w:val="20"/>
              </w:rPr>
              <w:t>rozporządzenia (WE) nr 178/2002</w:t>
            </w:r>
            <w:r w:rsidR="00CF5768">
              <w:rPr>
                <w:rFonts w:cs="Times New Roman"/>
                <w:sz w:val="20"/>
                <w:szCs w:val="20"/>
                <w:vertAlign w:val="superscript"/>
              </w:rPr>
              <w:t>9</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2F7444">
              <w:rPr>
                <w:rFonts w:cs="Times New Roman"/>
                <w:sz w:val="20"/>
                <w:szCs w:val="20"/>
              </w:rPr>
              <w:t xml:space="preserve">        </w:t>
            </w:r>
          </w:p>
        </w:tc>
      </w:tr>
      <w:tr w:rsidR="00B42F39" w:rsidRPr="00820B77" w:rsidTr="002675B9">
        <w:trPr>
          <w:gridAfter w:val="1"/>
          <w:wAfter w:w="1171" w:type="dxa"/>
          <w:cantSplit/>
          <w:trHeight w:val="240"/>
        </w:trPr>
        <w:tc>
          <w:tcPr>
            <w:tcW w:w="71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99"/>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CF5768" w:rsidRDefault="00B42F39" w:rsidP="00820B77">
            <w:pPr>
              <w:spacing w:after="0"/>
              <w:rPr>
                <w:rFonts w:cs="Times New Roman"/>
                <w:b/>
                <w:sz w:val="20"/>
                <w:szCs w:val="20"/>
              </w:rPr>
            </w:pPr>
            <w:r w:rsidRPr="00CF5768">
              <w:rPr>
                <w:rFonts w:cs="Times New Roman"/>
                <w:b/>
                <w:sz w:val="20"/>
                <w:szCs w:val="20"/>
              </w:rPr>
              <w:t>X.</w:t>
            </w:r>
          </w:p>
        </w:tc>
        <w:tc>
          <w:tcPr>
            <w:tcW w:w="6363" w:type="dxa"/>
            <w:gridSpan w:val="2"/>
            <w:shd w:val="clear" w:color="auto" w:fill="auto"/>
            <w:vAlign w:val="center"/>
          </w:tcPr>
          <w:p w:rsidR="00B42F39" w:rsidRPr="002D5273" w:rsidRDefault="00B42F39" w:rsidP="002675B9">
            <w:pPr>
              <w:spacing w:after="0" w:line="240" w:lineRule="auto"/>
              <w:jc w:val="both"/>
              <w:rPr>
                <w:rFonts w:cs="Times New Roman"/>
                <w:b/>
                <w:sz w:val="20"/>
                <w:szCs w:val="20"/>
              </w:rPr>
            </w:pPr>
            <w:r w:rsidRPr="002D5273">
              <w:rPr>
                <w:rFonts w:cs="Times New Roman"/>
                <w:b/>
                <w:sz w:val="20"/>
                <w:szCs w:val="20"/>
              </w:rPr>
              <w:t>Operacja dotyczy rozwoju przedsiębiorczości na obszarze wiejskim objętym LSR przez rozwijanie działalności gospodarczej</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8" o:spid="_x0000_s1137" style="position:absolute;margin-left:6.15pt;margin-top:-8.8pt;width:30.8pt;height:29.8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9" o:spid="_x0000_s1136" style="position:absolute;margin-left:3.75pt;margin-top:-14.4pt;width:30.8pt;height:29.8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3" o:spid="_x0000_s1135" style="position:absolute;margin-left:17.35pt;margin-top:12.95pt;width:30.7pt;height:29.7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vMerge w:val="restart"/>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Wnioskodawca w okresie 3 lat poprzedzających dzień złożenia wniosku o przyznanie pomocy wykonywał łącznie przez co najmniej 365 dni działalność gospodarczą, do której stosuje się przepisy u</w:t>
            </w:r>
            <w:r w:rsidR="002D5273">
              <w:rPr>
                <w:rFonts w:cs="Times New Roman"/>
                <w:sz w:val="20"/>
                <w:szCs w:val="20"/>
              </w:rPr>
              <w:t xml:space="preserve">stawy </w:t>
            </w:r>
            <w:r w:rsidRPr="00820B77">
              <w:rPr>
                <w:rFonts w:cs="Times New Roman"/>
                <w:sz w:val="20"/>
                <w:szCs w:val="20"/>
              </w:rPr>
              <w:t>o swobodzie działalności gospodarczej3.</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15"/>
        </w:trPr>
        <w:tc>
          <w:tcPr>
            <w:tcW w:w="710" w:type="dxa"/>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shd w:val="clear" w:color="auto" w:fill="auto"/>
            <w:vAlign w:val="center"/>
          </w:tcPr>
          <w:p w:rsidR="00B42F39" w:rsidRPr="00820B77" w:rsidRDefault="00B42F39" w:rsidP="002675B9">
            <w:pPr>
              <w:spacing w:after="0" w:line="240" w:lineRule="auto"/>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201" o:spid="_x0000_s1134" style="position:absolute;margin-left:-.75pt;margin-top:8.9pt;width:26.45pt;height:28.6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" strokecolor="black [3213]"/>
              </w:pict>
            </w:r>
            <w:r w:rsidR="00B42F39"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2675B9">
            <w:pPr>
              <w:spacing w:after="0" w:line="240" w:lineRule="auto"/>
              <w:jc w:val="both"/>
              <w:rPr>
                <w:rFonts w:cs="Times New Roman"/>
                <w:sz w:val="20"/>
                <w:szCs w:val="20"/>
              </w:rPr>
            </w:pPr>
            <w:r w:rsidRPr="00820B77">
              <w:rPr>
                <w:rFonts w:cs="Times New Roman"/>
                <w:sz w:val="20"/>
                <w:szCs w:val="20"/>
              </w:rPr>
              <w:t xml:space="preserve">Z informacji dostępnych LGD wynika, iż Wnioskodawcy nie została dotychczas przyznana pomoc  w zakresie określonym w </w:t>
            </w:r>
            <w:r w:rsidRPr="00820B77">
              <w:rPr>
                <w:rFonts w:cs="Times New Roman"/>
                <w:sz w:val="20"/>
                <w:szCs w:val="20"/>
              </w:rPr>
              <w:lastRenderedPageBreak/>
              <w:t xml:space="preserve">§ 2 ust. 1 </w:t>
            </w:r>
            <w:proofErr w:type="spellStart"/>
            <w:r w:rsidRPr="00820B77">
              <w:rPr>
                <w:rFonts w:cs="Times New Roman"/>
                <w:sz w:val="20"/>
                <w:szCs w:val="20"/>
              </w:rPr>
              <w:t>pkt</w:t>
            </w:r>
            <w:proofErr w:type="spellEnd"/>
            <w:r w:rsidRPr="00820B77">
              <w:rPr>
                <w:rFonts w:cs="Times New Roman"/>
                <w:sz w:val="20"/>
                <w:szCs w:val="20"/>
              </w:rPr>
              <w:t xml:space="preserve"> 2 lit. a rozporządzenia4  albo upłynęło co najmniej 2 lata od dnia przyznania temu podmiotowi pomocy na operację w zakresie określonym w § 2 ust</w:t>
            </w:r>
            <w:r w:rsidR="00CF5768">
              <w:rPr>
                <w:rFonts w:cs="Times New Roman"/>
                <w:sz w:val="20"/>
                <w:szCs w:val="20"/>
              </w:rPr>
              <w:t xml:space="preserve">. 1 </w:t>
            </w:r>
            <w:proofErr w:type="spellStart"/>
            <w:r w:rsidR="00CF5768">
              <w:rPr>
                <w:rFonts w:cs="Times New Roman"/>
                <w:sz w:val="20"/>
                <w:szCs w:val="20"/>
              </w:rPr>
              <w:t>pkt</w:t>
            </w:r>
            <w:proofErr w:type="spellEnd"/>
            <w:r w:rsidR="00CF5768">
              <w:rPr>
                <w:rFonts w:cs="Times New Roman"/>
                <w:sz w:val="20"/>
                <w:szCs w:val="20"/>
              </w:rPr>
              <w:t xml:space="preserve"> 2 lit. a rozporządzenia</w:t>
            </w:r>
            <w:r w:rsidR="00CF5768">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lastRenderedPageBreak/>
              <w:pict>
                <v:rect id="Rectangle 199" o:spid="_x0000_s1133" style="position:absolute;margin-left:4.55pt;margin-top:-2.35pt;width:26.45pt;height:28.6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4" o:spid="_x0000_s1132" style="position:absolute;margin-left:13.15pt;margin-top:-5.75pt;width:30.8pt;height:32.4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" strokecolor="#00b050"/>
              </w:pict>
            </w:r>
            <w:r w:rsidR="00B42F39" w:rsidRPr="00820B77">
              <w:rPr>
                <w:rFonts w:cs="Times New Roman"/>
                <w:sz w:val="20"/>
                <w:szCs w:val="20"/>
              </w:rPr>
              <w:t> </w:t>
            </w:r>
            <w:r w:rsidR="002D5273">
              <w:rPr>
                <w:rFonts w:cs="Times New Roman"/>
                <w:sz w:val="20"/>
                <w:szCs w:val="20"/>
              </w:rPr>
              <w:t xml:space="preserve">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utworzenie co najmniej jednego mi</w:t>
            </w:r>
            <w:r w:rsidR="002D5273">
              <w:rPr>
                <w:rFonts w:cs="Times New Roman"/>
                <w:sz w:val="20"/>
                <w:szCs w:val="20"/>
              </w:rPr>
              <w:t xml:space="preserve">ejsca pracy   </w:t>
            </w:r>
            <w:r w:rsidRPr="00820B77">
              <w:rPr>
                <w:rFonts w:cs="Times New Roman"/>
                <w:sz w:val="20"/>
                <w:szCs w:val="20"/>
              </w:rPr>
              <w:t xml:space="preserve">w przeliczeniu na pełne etaty średnioroczne i jest to uzasadnione zakresem realizacji operacji, a osoba, dla której </w:t>
            </w:r>
            <w:r w:rsidR="002D5273">
              <w:rPr>
                <w:rFonts w:cs="Times New Roman"/>
                <w:sz w:val="20"/>
                <w:szCs w:val="20"/>
              </w:rPr>
              <w:t>zostanie utworzone</w:t>
            </w:r>
            <w:r w:rsidRPr="00820B77">
              <w:rPr>
                <w:rFonts w:cs="Times New Roman"/>
                <w:sz w:val="20"/>
                <w:szCs w:val="20"/>
              </w:rPr>
              <w:t xml:space="preserv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5" o:spid="_x0000_s1131" style="position:absolute;margin-left:17.85pt;margin-top:-.25pt;width:30.9pt;height:32.4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" strokecolor="#00b050"/>
              </w:pict>
            </w:r>
            <w:r w:rsidR="00B42F39" w:rsidRPr="00820B77">
              <w:rPr>
                <w:rFonts w:cs="Times New Roman"/>
                <w:sz w:val="20"/>
                <w:szCs w:val="20"/>
              </w:rPr>
              <w:t> </w:t>
            </w:r>
            <w:r w:rsidR="005900B1">
              <w:rPr>
                <w:rFonts w:cs="Times New Roman"/>
                <w:sz w:val="20"/>
                <w:szCs w:val="20"/>
              </w:rPr>
              <w:t xml:space="preserve">     </w:t>
            </w:r>
          </w:p>
        </w:tc>
      </w:tr>
      <w:tr w:rsidR="00B42F39" w:rsidRPr="00820B77" w:rsidTr="002675B9">
        <w:trPr>
          <w:gridAfter w:val="1"/>
          <w:wAfter w:w="1171" w:type="dxa"/>
          <w:cantSplit/>
          <w:trHeight w:val="115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zakłada utrzymanie miejsc pracy, w tym miejsc pracy, które zostaną utworzone w ramach realizacji operacji, do dnia, w którym upłynie 3 lata od dnia wypłaty płatności końcowej.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6" o:spid="_x0000_s1130" style="position:absolute;margin-left:15.3pt;margin-top:-7.45pt;width:30.8pt;height:32.8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25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2" o:spid="_x0000_s1129" style="position:absolute;margin-left:9.3pt;margin-top:10.85pt;width:27.5pt;height:26.0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XI.</w:t>
            </w:r>
          </w:p>
        </w:tc>
        <w:tc>
          <w:tcPr>
            <w:tcW w:w="6363" w:type="dxa"/>
            <w:gridSpan w:val="2"/>
            <w:vMerge w:val="restart"/>
            <w:shd w:val="clear" w:color="auto" w:fill="auto"/>
            <w:vAlign w:val="center"/>
          </w:tcPr>
          <w:p w:rsidR="00B42F39" w:rsidRPr="00CF5768" w:rsidRDefault="00B42F39" w:rsidP="00C05C9B">
            <w:pPr>
              <w:spacing w:after="0"/>
              <w:jc w:val="both"/>
              <w:rPr>
                <w:rFonts w:cs="Times New Roman"/>
                <w:b/>
                <w:sz w:val="20"/>
                <w:szCs w:val="20"/>
                <w:vertAlign w:val="superscript"/>
              </w:rPr>
            </w:pPr>
            <w:r w:rsidRPr="002C5A2C">
              <w:rPr>
                <w:rFonts w:cs="Times New Roman"/>
                <w:b/>
                <w:sz w:val="20"/>
                <w:szCs w:val="20"/>
              </w:rPr>
              <w:t xml:space="preserve">Operacja dotyczy rozwoju przedsiębiorczości na obszarze wiejskim objętym LSR w zakresie określonym w § 2 ust. 1 </w:t>
            </w:r>
            <w:proofErr w:type="spellStart"/>
            <w:r w:rsidRPr="002C5A2C">
              <w:rPr>
                <w:rFonts w:cs="Times New Roman"/>
                <w:b/>
                <w:sz w:val="20"/>
                <w:szCs w:val="20"/>
              </w:rPr>
              <w:t>pkt</w:t>
            </w:r>
            <w:proofErr w:type="spellEnd"/>
            <w:r w:rsidRPr="002C5A2C">
              <w:rPr>
                <w:rFonts w:cs="Times New Roman"/>
                <w:b/>
                <w:sz w:val="20"/>
                <w:szCs w:val="20"/>
              </w:rPr>
              <w:t xml:space="preserve"> 2 lit. a-c rozporządzenia</w:t>
            </w:r>
            <w:r w:rsidR="00CF5768">
              <w:rPr>
                <w:rFonts w:cs="Times New Roman"/>
                <w:b/>
                <w:sz w:val="20"/>
                <w:szCs w:val="20"/>
                <w:vertAlign w:val="superscript"/>
              </w:rPr>
              <w:t>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1" o:spid="_x0000_s1128" style="position:absolute;margin-left:6pt;margin-top:-5.05pt;width:27.5pt;height:26.0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7" o:spid="_x0000_s1127" style="position:absolute;margin-left:20.25pt;margin-top:13.35pt;width:30.9pt;height:32.4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Działalność gospodarcza będąca przedmiotem operacji nie jest sklasyfikowana wg PKD, o kt</w:t>
            </w:r>
            <w:r w:rsidR="00CF5768">
              <w:rPr>
                <w:rFonts w:cs="Times New Roman"/>
                <w:sz w:val="20"/>
                <w:szCs w:val="20"/>
              </w:rPr>
              <w:t>órych mowa w § 8 rozporządzenia</w:t>
            </w:r>
            <w:r w:rsidR="00CF5768">
              <w:rPr>
                <w:rFonts w:cs="Times New Roman"/>
                <w:sz w:val="20"/>
                <w:szCs w:val="20"/>
                <w:vertAlign w:val="superscript"/>
              </w:rPr>
              <w:t>4</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r w:rsidR="002C5A2C">
              <w:rPr>
                <w:rFonts w:cs="Times New Roman"/>
                <w:sz w:val="20"/>
                <w:szCs w:val="20"/>
              </w:rPr>
              <w:t xml:space="preserve">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4" o:spid="_x0000_s1126" style="position:absolute;margin-left:9.3pt;margin-top:11.9pt;width:27.5pt;height:26.0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XII.</w:t>
            </w:r>
          </w:p>
        </w:tc>
        <w:tc>
          <w:tcPr>
            <w:tcW w:w="6363" w:type="dxa"/>
            <w:gridSpan w:val="2"/>
            <w:vMerge w:val="restart"/>
            <w:shd w:val="clear" w:color="auto" w:fill="auto"/>
            <w:vAlign w:val="center"/>
          </w:tcPr>
          <w:p w:rsidR="00B42F39" w:rsidRPr="00CF5768" w:rsidRDefault="00B42F39" w:rsidP="00CF5768">
            <w:pPr>
              <w:spacing w:after="0"/>
              <w:jc w:val="both"/>
              <w:rPr>
                <w:rFonts w:cs="Times New Roman"/>
                <w:b/>
                <w:sz w:val="20"/>
                <w:szCs w:val="20"/>
                <w:vertAlign w:val="superscript"/>
              </w:rPr>
            </w:pPr>
            <w:r w:rsidRPr="006678AD">
              <w:rPr>
                <w:rFonts w:cs="Times New Roman"/>
                <w:b/>
                <w:sz w:val="20"/>
                <w:szCs w:val="20"/>
              </w:rPr>
              <w:t>Operacja dotyc</w:t>
            </w:r>
            <w:r w:rsidR="00C05C9B">
              <w:rPr>
                <w:rFonts w:cs="Times New Roman"/>
                <w:b/>
                <w:sz w:val="20"/>
                <w:szCs w:val="20"/>
              </w:rPr>
              <w:t xml:space="preserve">zy podnoszenia kompetencji osób </w:t>
            </w:r>
            <w:r w:rsidRPr="006678AD">
              <w:rPr>
                <w:rFonts w:cs="Times New Roman"/>
                <w:b/>
                <w:sz w:val="20"/>
                <w:szCs w:val="20"/>
              </w:rPr>
              <w:t xml:space="preserve">realizujących operacje w zakresie określonym w § 2 ust. 1 </w:t>
            </w:r>
            <w:proofErr w:type="spellStart"/>
            <w:r w:rsidRPr="006678AD">
              <w:rPr>
                <w:rFonts w:cs="Times New Roman"/>
                <w:b/>
                <w:sz w:val="20"/>
                <w:szCs w:val="20"/>
              </w:rPr>
              <w:t>pkt</w:t>
            </w:r>
            <w:proofErr w:type="spellEnd"/>
            <w:r w:rsidRPr="006678AD">
              <w:rPr>
                <w:rFonts w:cs="Times New Roman"/>
                <w:b/>
                <w:sz w:val="20"/>
                <w:szCs w:val="20"/>
              </w:rPr>
              <w:t xml:space="preserve"> 2 lit. a-c rozporządzenia</w:t>
            </w:r>
            <w:r w:rsidR="00CF5768">
              <w:rPr>
                <w:rFonts w:cs="Times New Roman"/>
                <w:b/>
                <w:sz w:val="20"/>
                <w:szCs w:val="20"/>
                <w:vertAlign w:val="superscript"/>
              </w:rPr>
              <w:t>4</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3" o:spid="_x0000_s1125" style="position:absolute;margin-left:9.5pt;margin-top:-3.2pt;width:27.5pt;height:26.0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0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6678AD" w:rsidRDefault="006678AD" w:rsidP="00C05C9B">
            <w:pPr>
              <w:spacing w:after="0"/>
              <w:jc w:val="both"/>
              <w:rPr>
                <w:rFonts w:cs="Times New Roman"/>
                <w:sz w:val="20"/>
                <w:szCs w:val="20"/>
              </w:rPr>
            </w:pPr>
          </w:p>
          <w:p w:rsidR="00B42F39" w:rsidRPr="00820B77" w:rsidRDefault="00B42F39" w:rsidP="00C05C9B">
            <w:pPr>
              <w:spacing w:after="0"/>
              <w:jc w:val="both"/>
              <w:rPr>
                <w:rFonts w:cs="Times New Roman"/>
                <w:sz w:val="20"/>
                <w:szCs w:val="20"/>
              </w:rPr>
            </w:pPr>
            <w:r w:rsidRPr="00820B77">
              <w:rPr>
                <w:rFonts w:cs="Times New Roman"/>
                <w:sz w:val="20"/>
                <w:szCs w:val="20"/>
              </w:rPr>
              <w:t xml:space="preserve">Wnioskodawca ubiega się jednocześnie o przyznanie pomocy                         na operacje w zakresie określonym w  § 2 ust. </w:t>
            </w:r>
            <w:r w:rsidR="00CF5768">
              <w:rPr>
                <w:rFonts w:cs="Times New Roman"/>
                <w:sz w:val="20"/>
                <w:szCs w:val="20"/>
              </w:rPr>
              <w:t xml:space="preserve">1 </w:t>
            </w:r>
            <w:proofErr w:type="spellStart"/>
            <w:r w:rsidR="00CF5768">
              <w:rPr>
                <w:rFonts w:cs="Times New Roman"/>
                <w:sz w:val="20"/>
                <w:szCs w:val="20"/>
              </w:rPr>
              <w:t>pkt</w:t>
            </w:r>
            <w:proofErr w:type="spellEnd"/>
            <w:r w:rsidR="00CF5768">
              <w:rPr>
                <w:rFonts w:cs="Times New Roman"/>
                <w:sz w:val="20"/>
                <w:szCs w:val="20"/>
              </w:rPr>
              <w:t xml:space="preserve"> 2 lit. a-c rozporządzenia</w:t>
            </w:r>
            <w:r w:rsidR="00CF5768">
              <w:rPr>
                <w:rFonts w:cs="Times New Roman"/>
                <w:sz w:val="20"/>
                <w:szCs w:val="20"/>
                <w:vertAlign w:val="superscript"/>
              </w:rPr>
              <w:t>4</w:t>
            </w:r>
            <w:r w:rsidRPr="00820B77">
              <w:rPr>
                <w:rFonts w:cs="Times New Roman"/>
                <w:sz w:val="20"/>
                <w:szCs w:val="20"/>
              </w:rPr>
              <w:t xml:space="preserve">.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49" o:spid="_x0000_s1124" style="position:absolute;margin-left:-2.55pt;margin-top:-14.15pt;width:27.1pt;height:32.4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" strokecolor="black [3213]"/>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0" o:spid="_x0000_s1123" style="position:absolute;margin-left:3.35pt;margin-top:-12.7pt;width:26.3pt;height:31.8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1" o:spid="_x0000_s1122" style="position:absolute;margin-left:23.8pt;margin-top:-10.2pt;width:30.9pt;height:30.9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" strokecolor="#00b050"/>
              </w:pict>
            </w:r>
            <w:r w:rsidR="00B42F39" w:rsidRPr="00820B77">
              <w:rPr>
                <w:rFonts w:cs="Times New Roman"/>
                <w:sz w:val="20"/>
                <w:szCs w:val="20"/>
              </w:rPr>
              <w:t> </w:t>
            </w:r>
            <w:r w:rsidR="00A5362E">
              <w:rPr>
                <w:rFonts w:cs="Times New Roman"/>
                <w:sz w:val="20"/>
                <w:szCs w:val="20"/>
              </w:rPr>
              <w:t xml:space="preserve">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6" o:spid="_x0000_s1121" style="position:absolute;margin-left:2.45pt;margin-top:13.6pt;width:27.5pt;height:26.0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" strokecolor="black [3213]" strokeweight="1.5pt"/>
              </w:pic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5C3418" w:rsidP="00820B77">
            <w:pPr>
              <w:spacing w:after="0"/>
              <w:rPr>
                <w:rFonts w:cs="Times New Roman"/>
                <w:sz w:val="20"/>
                <w:szCs w:val="20"/>
              </w:rPr>
            </w:pPr>
            <w:r>
              <w:rPr>
                <w:rFonts w:cs="Times New Roman"/>
                <w:sz w:val="20"/>
                <w:szCs w:val="20"/>
              </w:rPr>
              <w:t>XIII.</w:t>
            </w:r>
          </w:p>
        </w:tc>
        <w:tc>
          <w:tcPr>
            <w:tcW w:w="6363" w:type="dxa"/>
            <w:gridSpan w:val="2"/>
            <w:shd w:val="clear" w:color="auto" w:fill="auto"/>
            <w:vAlign w:val="center"/>
          </w:tcPr>
          <w:p w:rsidR="00B42F39" w:rsidRPr="00DF4FC6" w:rsidRDefault="00B42F39" w:rsidP="00C05C9B">
            <w:pPr>
              <w:spacing w:after="0"/>
              <w:jc w:val="both"/>
              <w:rPr>
                <w:rFonts w:cs="Times New Roman"/>
                <w:b/>
                <w:sz w:val="20"/>
                <w:szCs w:val="20"/>
              </w:rPr>
            </w:pPr>
            <w:r w:rsidRPr="00DF4FC6">
              <w:rPr>
                <w:rFonts w:cs="Times New Roman"/>
                <w:b/>
                <w:sz w:val="20"/>
                <w:szCs w:val="20"/>
              </w:rPr>
              <w:t>Operacja dotyczy  wspierania współpracy między podmiotami wykonującymi działalność gospodarczą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5" o:spid="_x0000_s1120" style="position:absolute;margin-left:9.5pt;margin-top:-14.65pt;width:27.5pt;height:26.0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1.</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wspólnie ubiegający się o pomoc wykonują działalność gospodarczą na obszarze wiejskim objętym LSR.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4" o:spid="_x0000_s1119" style="position:absolute;margin-left:27.6pt;margin-top:3.4pt;width:31.1pt;height:30.9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" strokecolor="#00b050"/>
              </w:pict>
            </w:r>
            <w:r w:rsidR="00B42F39" w:rsidRPr="00820B77">
              <w:rPr>
                <w:rFonts w:cs="Times New Roman"/>
                <w:sz w:val="20"/>
                <w:szCs w:val="20"/>
              </w:rPr>
              <w:t> </w:t>
            </w:r>
            <w:r w:rsidR="005C3418">
              <w:rPr>
                <w:rFonts w:cs="Times New Roman"/>
                <w:sz w:val="20"/>
                <w:szCs w:val="20"/>
              </w:rPr>
              <w:t xml:space="preserve">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wykonujący działalność gospodarczą  wspólnie ubiegają się o pomoc:</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5" o:spid="_x0000_s1118" style="position:absolute;margin-left:27.1pt;margin-top:9.8pt;width:31pt;height:30.6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a)</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 ramach krótkich łańcuchów dostaw w rozumieniu art. 2 ust. 1 akapit drugi lit</w:t>
            </w:r>
            <w:r w:rsidR="001A2237">
              <w:rPr>
                <w:rFonts w:cs="Times New Roman"/>
                <w:sz w:val="20"/>
                <w:szCs w:val="20"/>
              </w:rPr>
              <w:t>. m rozporządzenia nr 1305/2013</w:t>
            </w:r>
            <w:r w:rsidR="001A2237">
              <w:rPr>
                <w:rFonts w:cs="Times New Roman"/>
                <w:sz w:val="20"/>
                <w:szCs w:val="20"/>
                <w:vertAlign w:val="superscript"/>
              </w:rPr>
              <w:t>5</w:t>
            </w:r>
            <w:r w:rsidRPr="00820B77">
              <w:rPr>
                <w:rFonts w:cs="Times New Roman"/>
                <w:sz w:val="20"/>
                <w:szCs w:val="20"/>
              </w:rPr>
              <w:t xml:space="preserve">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6" o:spid="_x0000_s1117" style="position:absolute;margin-left:27.2pt;margin-top:14pt;width:31.2pt;height:3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b)</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 w zakresie świadczenia usług turystycznych lub</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7" o:spid="_x0000_s1116" style="position:absolute;margin-left:27pt;margin-top:10.9pt;width:31.1pt;height:30.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c)</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  zakresie rozwijania rynków zbytu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Wnioskodawcy  wspólnie ubiegający się o pomoc zawarli, na czas oznaczony, porozumienie o wspólnej realizacji operacji.</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58" o:spid="_x0000_s1115" style="position:absolute;margin-left:27.3pt;margin-top:-5.8pt;width:31.2pt;height:30.9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8" o:spid="_x0000_s1114" style="position:absolute;margin-left:5.8pt;margin-top:6.4pt;width:27.1pt;height:2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" strokecolor="black [3213]"/>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9" o:spid="_x0000_s1113" style="position:absolute;margin-left:6.45pt;margin-top:5.75pt;width:27.1pt;height:2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" strokecolor="black [3213]"/>
              </w:pict>
            </w:r>
            <w:r w:rsidR="00B42F39"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47" o:spid="_x0000_s1112" style="position:absolute;margin-left:20.6pt;margin-top:6.55pt;width:31.4pt;height:24.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shd w:val="clear" w:color="auto" w:fill="auto"/>
            <w:vAlign w:val="center"/>
          </w:tcPr>
          <w:p w:rsidR="00B42F39" w:rsidRPr="00820B77" w:rsidRDefault="00B42F39" w:rsidP="001A2237">
            <w:pPr>
              <w:spacing w:after="0"/>
              <w:jc w:val="both"/>
              <w:rPr>
                <w:rFonts w:cs="Times New Roman"/>
                <w:sz w:val="20"/>
                <w:szCs w:val="20"/>
              </w:rPr>
            </w:pPr>
            <w:r w:rsidRPr="00820B77">
              <w:rPr>
                <w:rFonts w:cs="Times New Roman"/>
                <w:sz w:val="20"/>
                <w:szCs w:val="20"/>
              </w:rPr>
              <w:t>Porozumienie o wspólnej realizacji operacji zawiera</w:t>
            </w:r>
            <w:r w:rsidR="005B6482">
              <w:rPr>
                <w:rFonts w:cs="Times New Roman"/>
                <w:sz w:val="20"/>
                <w:szCs w:val="20"/>
              </w:rPr>
              <w:t xml:space="preserve"> postanowienia,    </w:t>
            </w:r>
            <w:r w:rsidRPr="00820B77">
              <w:rPr>
                <w:rFonts w:cs="Times New Roman"/>
                <w:sz w:val="20"/>
                <w:szCs w:val="20"/>
              </w:rPr>
              <w:t>o których mowa w § 10 ust. 2 rozporządzenia</w:t>
            </w:r>
            <w:r w:rsidR="001A2237">
              <w:rPr>
                <w:rFonts w:cs="Times New Roman"/>
                <w:sz w:val="20"/>
                <w:szCs w:val="20"/>
                <w:vertAlign w:val="superscript"/>
              </w:rPr>
              <w:t>4</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0" o:spid="_x0000_s1111" style="position:absolute;margin-left:20.45pt;margin-top:-3.15pt;width:31.4pt;height:27.0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1" o:spid="_x0000_s1110" style="position:absolute;margin-left:5.95pt;margin-top:10.95pt;width:27.1pt;height:2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EF0EF1" w:rsidRDefault="00B42F39" w:rsidP="00820B77">
            <w:pPr>
              <w:spacing w:after="0"/>
              <w:rPr>
                <w:rFonts w:cs="Times New Roman"/>
                <w:b/>
                <w:sz w:val="20"/>
                <w:szCs w:val="20"/>
              </w:rPr>
            </w:pPr>
            <w:r w:rsidRPr="00EF0EF1">
              <w:rPr>
                <w:rFonts w:cs="Times New Roman"/>
                <w:b/>
                <w:sz w:val="20"/>
                <w:szCs w:val="20"/>
              </w:rPr>
              <w:t>XIV.</w:t>
            </w:r>
          </w:p>
        </w:tc>
        <w:tc>
          <w:tcPr>
            <w:tcW w:w="6363" w:type="dxa"/>
            <w:gridSpan w:val="2"/>
            <w:shd w:val="clear" w:color="auto" w:fill="auto"/>
            <w:vAlign w:val="center"/>
          </w:tcPr>
          <w:p w:rsidR="00B42F39" w:rsidRPr="00EF0EF1" w:rsidRDefault="00B42F39" w:rsidP="00820B77">
            <w:pPr>
              <w:spacing w:after="0"/>
              <w:rPr>
                <w:rFonts w:cs="Times New Roman"/>
                <w:b/>
                <w:sz w:val="20"/>
                <w:szCs w:val="20"/>
              </w:rPr>
            </w:pPr>
            <w:r w:rsidRPr="00EF0EF1">
              <w:rPr>
                <w:rFonts w:cs="Times New Roman"/>
                <w:b/>
                <w:sz w:val="20"/>
                <w:szCs w:val="20"/>
              </w:rPr>
              <w:t>Operacja dotyczy  rozwoju  rynków zbytu</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0" o:spid="_x0000_s1109" style="position:absolute;margin-left:9.3pt;margin-top:-7.2pt;width:27.1pt;height:2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dotyczy  rozwoju  rynków zbytu produktów i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1" o:spid="_x0000_s1108" style="position:absolute;margin-left:23.95pt;margin-top:-4pt;width:31.15pt;height:26.5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" strokecolor="#00b050"/>
              </w:pict>
            </w:r>
            <w:r w:rsidR="00B42F39"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xml:space="preserve">Operacja nie dotyczy operacji polegających na budowie lub modernizacji targowisk objętych zakresem wsparcia w ramach działania, o którym mowa w art. 3 ust. 1 </w:t>
            </w:r>
            <w:proofErr w:type="spellStart"/>
            <w:r w:rsidRPr="00820B77">
              <w:rPr>
                <w:rFonts w:cs="Times New Roman"/>
                <w:sz w:val="20"/>
                <w:szCs w:val="20"/>
              </w:rPr>
              <w:t>pkt</w:t>
            </w:r>
            <w:proofErr w:type="spellEnd"/>
            <w:r w:rsidRPr="00820B77">
              <w:rPr>
                <w:rFonts w:cs="Times New Roman"/>
                <w:sz w:val="20"/>
                <w:szCs w:val="20"/>
              </w:rPr>
              <w:t xml:space="preserve"> 7 ustawy o wspier</w:t>
            </w:r>
            <w:r w:rsidR="001A2237">
              <w:rPr>
                <w:rFonts w:cs="Times New Roman"/>
                <w:sz w:val="20"/>
                <w:szCs w:val="20"/>
              </w:rPr>
              <w:t>aniu rozwoju obszarów wiejskich</w:t>
            </w:r>
            <w:r w:rsidR="001A2237">
              <w:rPr>
                <w:rFonts w:cs="Times New Roman"/>
                <w:sz w:val="20"/>
                <w:szCs w:val="20"/>
                <w:vertAlign w:val="superscript"/>
              </w:rPr>
              <w:t>6</w:t>
            </w:r>
            <w:r w:rsidRPr="00820B77">
              <w:rPr>
                <w:rFonts w:cs="Times New Roman"/>
                <w:sz w:val="20"/>
                <w:szCs w:val="20"/>
              </w:rPr>
              <w:t>.</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3" o:spid="_x0000_s1107" style="position:absolute;margin-left:23.8pt;margin-top:1.2pt;width:31.15pt;height:25.3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33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2" o:spid="_x0000_s1106" style="position:absolute;margin-left:9.3pt;margin-top:11.8pt;width:27.1pt;height:25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3" o:spid="_x0000_s1105" style="position:absolute;margin-left:.1pt;margin-top:11.2pt;width:27.1pt;height:25pt;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XV.</w:t>
            </w:r>
          </w:p>
        </w:tc>
        <w:tc>
          <w:tcPr>
            <w:tcW w:w="6363" w:type="dxa"/>
            <w:gridSpan w:val="2"/>
            <w:shd w:val="clear" w:color="auto" w:fill="auto"/>
            <w:vAlign w:val="center"/>
          </w:tcPr>
          <w:p w:rsidR="00B42F39" w:rsidRPr="002D64A6" w:rsidRDefault="00B42F39" w:rsidP="00C05C9B">
            <w:pPr>
              <w:spacing w:after="0"/>
              <w:jc w:val="both"/>
              <w:rPr>
                <w:rFonts w:cs="Times New Roman"/>
                <w:b/>
                <w:sz w:val="20"/>
                <w:szCs w:val="20"/>
              </w:rPr>
            </w:pPr>
            <w:r w:rsidRPr="002D64A6">
              <w:rPr>
                <w:rFonts w:cs="Times New Roman"/>
                <w:b/>
                <w:sz w:val="20"/>
                <w:szCs w:val="20"/>
              </w:rPr>
              <w:t>Operacja dotyczy zachowania dziedzictwa lokalnego</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służy zaspokajaniu potrzeb społeczności lokalnej.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4" o:spid="_x0000_s1104" style="position:absolute;margin-left:27.3pt;margin-top:-4.8pt;width:31.15pt;height:25.3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16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1A2237" w:rsidRDefault="00B42F39" w:rsidP="00820B77">
            <w:pPr>
              <w:spacing w:after="0"/>
              <w:rPr>
                <w:rFonts w:cs="Times New Roman"/>
                <w:b/>
                <w:sz w:val="20"/>
                <w:szCs w:val="20"/>
              </w:rPr>
            </w:pPr>
            <w:r w:rsidRPr="001A2237">
              <w:rPr>
                <w:rFonts w:cs="Times New Roman"/>
                <w:b/>
                <w:sz w:val="20"/>
                <w:szCs w:val="20"/>
              </w:rPr>
              <w:lastRenderedPageBreak/>
              <w:t>XVI.</w:t>
            </w:r>
          </w:p>
        </w:tc>
        <w:tc>
          <w:tcPr>
            <w:tcW w:w="6363" w:type="dxa"/>
            <w:gridSpan w:val="2"/>
            <w:shd w:val="clear" w:color="auto" w:fill="auto"/>
            <w:vAlign w:val="center"/>
          </w:tcPr>
          <w:p w:rsidR="00B42F39" w:rsidRPr="001A2237" w:rsidRDefault="002D64A6" w:rsidP="00C05C9B">
            <w:pPr>
              <w:spacing w:after="0"/>
              <w:jc w:val="both"/>
              <w:rPr>
                <w:rFonts w:cs="Times New Roman"/>
                <w:b/>
                <w:sz w:val="20"/>
                <w:szCs w:val="20"/>
              </w:rPr>
            </w:pPr>
            <w:r w:rsidRPr="001A2237">
              <w:rPr>
                <w:rFonts w:cs="Times New Roman"/>
                <w:b/>
                <w:sz w:val="20"/>
                <w:szCs w:val="20"/>
              </w:rPr>
              <w:t xml:space="preserve">Operacja dotyczy rozwoju ogólnodostępnej i niekomercyjnej </w:t>
            </w:r>
            <w:r w:rsidR="00B42F39" w:rsidRPr="001A2237">
              <w:rPr>
                <w:rFonts w:cs="Times New Roman"/>
                <w:b/>
                <w:sz w:val="20"/>
                <w:szCs w:val="20"/>
              </w:rPr>
              <w:t xml:space="preserve"> infrastruktury</w:t>
            </w:r>
            <w:r w:rsidRPr="001A2237">
              <w:rPr>
                <w:rFonts w:cs="Times New Roman"/>
                <w:b/>
                <w:sz w:val="20"/>
                <w:szCs w:val="20"/>
              </w:rPr>
              <w:t xml:space="preserve"> turystycznej lub rekreacyjnej lub kulturalnej.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4" o:spid="_x0000_s1103" style="position:absolute;margin-left:-.7pt;margin-top:.1pt;width:27.1pt;height:2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5" o:spid="_x0000_s1102" style="position:absolute;margin-left:-.1pt;margin-top:-3.9pt;width:27.1pt;height:2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2D64A6" w:rsidP="00C05C9B">
            <w:pPr>
              <w:spacing w:after="0"/>
              <w:jc w:val="both"/>
              <w:rPr>
                <w:rFonts w:cs="Times New Roman"/>
                <w:sz w:val="20"/>
                <w:szCs w:val="20"/>
              </w:rPr>
            </w:pPr>
            <w:r>
              <w:rPr>
                <w:rFonts w:cs="Times New Roman"/>
                <w:sz w:val="20"/>
                <w:szCs w:val="20"/>
              </w:rPr>
              <w:t>Rozwijana</w:t>
            </w:r>
            <w:r w:rsidR="00B42F39" w:rsidRPr="00820B77">
              <w:rPr>
                <w:rFonts w:cs="Times New Roman"/>
                <w:sz w:val="20"/>
                <w:szCs w:val="20"/>
              </w:rPr>
              <w:t xml:space="preserve"> infrastruktura będzie miała ogólnodostępny i niekomercyjny charakter.</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5" o:spid="_x0000_s1101" style="position:absolute;margin-left:27.55pt;margin-top:-3.6pt;width:31.4pt;height:25.3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dotyczy budowy lub przebudowy infrastruktury turystycznej lub rekreacyjnej lub kulturalnej.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6" o:spid="_x0000_s1100" style="position:absolute;margin-left:27.8pt;margin-top:-2.3pt;width:30.9pt;height:25.3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7" o:spid="_x0000_s1099" style="position:absolute;margin-left:28.3pt;margin-top:11.7pt;width:30.65pt;height:25.3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" strokecolor="#00b050"/>
              </w:pict>
            </w:r>
            <w:r w:rsidR="00B42F39" w:rsidRPr="00820B77">
              <w:rPr>
                <w:rFonts w:cs="Times New Roman"/>
                <w:sz w:val="20"/>
                <w:szCs w:val="20"/>
              </w:rPr>
              <w:t> </w:t>
            </w:r>
          </w:p>
        </w:tc>
      </w:tr>
      <w:tr w:rsidR="00B42F39" w:rsidRPr="00820B77" w:rsidTr="002675B9">
        <w:trPr>
          <w:gridAfter w:val="1"/>
          <w:wAfter w:w="1171" w:type="dxa"/>
          <w:cantSplit/>
          <w:trHeight w:val="5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służy zaspokajaniu potrzeb społeczności lokalnej.</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5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1A2237" w:rsidRDefault="00B42F39" w:rsidP="00820B77">
            <w:pPr>
              <w:spacing w:after="0"/>
              <w:rPr>
                <w:rFonts w:cs="Times New Roman"/>
                <w:b/>
                <w:sz w:val="20"/>
                <w:szCs w:val="20"/>
              </w:rPr>
            </w:pPr>
            <w:r w:rsidRPr="001A2237">
              <w:rPr>
                <w:rFonts w:cs="Times New Roman"/>
                <w:b/>
                <w:sz w:val="20"/>
                <w:szCs w:val="20"/>
              </w:rPr>
              <w:t>XVII.</w:t>
            </w:r>
          </w:p>
        </w:tc>
        <w:tc>
          <w:tcPr>
            <w:tcW w:w="6363" w:type="dxa"/>
            <w:gridSpan w:val="2"/>
            <w:shd w:val="clear" w:color="auto" w:fill="auto"/>
            <w:vAlign w:val="center"/>
          </w:tcPr>
          <w:p w:rsidR="00B42F39" w:rsidRPr="005D5970" w:rsidRDefault="00B42F39" w:rsidP="00C05C9B">
            <w:pPr>
              <w:spacing w:after="0"/>
              <w:jc w:val="both"/>
              <w:rPr>
                <w:rFonts w:cs="Times New Roman"/>
                <w:b/>
                <w:sz w:val="20"/>
                <w:szCs w:val="20"/>
              </w:rPr>
            </w:pPr>
            <w:r w:rsidRPr="005D5970">
              <w:rPr>
                <w:rFonts w:cs="Times New Roman"/>
                <w:b/>
                <w:sz w:val="20"/>
                <w:szCs w:val="20"/>
              </w:rPr>
              <w:t>Operacja dotyczy budowy lub przebudowy dróg</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6" o:spid="_x0000_s1098" style="position:absolute;margin-left:5.9pt;margin-top:-5.1pt;width:27.1pt;height:25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" strokecolor="black [3213]" strokeweight="1.5pt"/>
              </w:pict>
            </w:r>
            <w:r w:rsidR="00B42F39"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7" o:spid="_x0000_s1097" style="position:absolute;margin-left:.15pt;margin-top:-4.55pt;width:27.1pt;height:2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" strokecolor="black [3213]" strokeweight="1.5pt"/>
              </w:pict>
            </w:r>
            <w:r w:rsidR="00B42F39"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dotyczy budowy lub przebudowy publicznych dróg gminnych lub powiatowych.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8" o:spid="_x0000_s1096" style="position:absolute;margin-left:27.05pt;margin-top:-2.7pt;width:30.65pt;height:29.4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9" o:spid="_x0000_s1095" style="position:absolute;margin-left:27.05pt;margin-top:11.7pt;width:31.9pt;height:30.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C05C9B">
            <w:pPr>
              <w:spacing w:after="0"/>
              <w:jc w:val="both"/>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9" o:spid="_x0000_s1094" style="position:absolute;margin-left:3.1pt;margin-top:11pt;width:27.1pt;height:2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" strokecolor="black [3213]" strokeweight="1.5pt"/>
              </w:pict>
            </w:r>
            <w:r w:rsidR="00B42F39"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XVIII.</w:t>
            </w:r>
          </w:p>
        </w:tc>
        <w:tc>
          <w:tcPr>
            <w:tcW w:w="6363" w:type="dxa"/>
            <w:gridSpan w:val="2"/>
            <w:shd w:val="clear" w:color="auto" w:fill="auto"/>
            <w:vAlign w:val="center"/>
          </w:tcPr>
          <w:p w:rsidR="00B42F39" w:rsidRPr="00C66FBB" w:rsidRDefault="00B42F39" w:rsidP="00C05C9B">
            <w:pPr>
              <w:spacing w:after="0"/>
              <w:jc w:val="both"/>
              <w:rPr>
                <w:rFonts w:cs="Times New Roman"/>
                <w:b/>
                <w:sz w:val="20"/>
                <w:szCs w:val="20"/>
              </w:rPr>
            </w:pPr>
            <w:r w:rsidRPr="00C66FBB">
              <w:rPr>
                <w:rFonts w:cs="Times New Roman"/>
                <w:b/>
                <w:sz w:val="20"/>
                <w:szCs w:val="20"/>
              </w:rPr>
              <w:t>Operacja dotyczy  promowania obszaru objętego LSR, w tym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58" o:spid="_x0000_s1093" style="position:absolute;margin-left:3.85pt;margin-top:-7.45pt;width:27.1pt;height:2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" strokecolor="black [3213]" strokeweight="1.5pt"/>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62" o:spid="_x0000_s1092" style="position:absolute;margin-left:30.8pt;margin-top:13.05pt;width:30.9pt;height:30.7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C05C9B">
            <w:pPr>
              <w:spacing w:after="0"/>
              <w:jc w:val="both"/>
              <w:rPr>
                <w:rFonts w:cs="Times New Roman"/>
                <w:sz w:val="20"/>
                <w:szCs w:val="20"/>
              </w:rPr>
            </w:pPr>
            <w:r w:rsidRPr="00820B77">
              <w:rPr>
                <w:rFonts w:cs="Times New Roman"/>
                <w:sz w:val="20"/>
                <w:szCs w:val="20"/>
              </w:rPr>
              <w:t>Operacja nie służy indywidualnej promocji produktów lub usług lokalnych.</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vMerge w:val="restart"/>
            <w:shd w:val="clear" w:color="auto" w:fill="auto"/>
            <w:vAlign w:val="center"/>
          </w:tcPr>
          <w:p w:rsidR="00B42F39" w:rsidRPr="00820B77" w:rsidRDefault="00B42F39" w:rsidP="001A2237">
            <w:pPr>
              <w:spacing w:after="0"/>
              <w:jc w:val="both"/>
              <w:rPr>
                <w:rFonts w:cs="Times New Roman"/>
                <w:sz w:val="20"/>
                <w:szCs w:val="20"/>
              </w:rPr>
            </w:pPr>
            <w:r w:rsidRPr="00820B77">
              <w:rPr>
                <w:rFonts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0" o:spid="_x0000_s1091" style="position:absolute;margin-left:25.55pt;margin-top:.95pt;width:30.65pt;height:28.4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" strokecolor="#00b050"/>
              </w:pict>
            </w:r>
            <w:r w:rsidR="00B42F39" w:rsidRPr="00820B77">
              <w:rPr>
                <w:rFonts w:cs="Times New Roman"/>
                <w:sz w:val="20"/>
                <w:szCs w:val="20"/>
              </w:rPr>
              <w:t> </w:t>
            </w:r>
          </w:p>
        </w:tc>
      </w:tr>
      <w:tr w:rsidR="00B42F39" w:rsidRPr="00820B77" w:rsidTr="002675B9">
        <w:trPr>
          <w:gridAfter w:val="1"/>
          <w:wAfter w:w="1171" w:type="dxa"/>
          <w:cantSplit/>
          <w:trHeight w:val="61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60"/>
        </w:trPr>
        <w:tc>
          <w:tcPr>
            <w:tcW w:w="710" w:type="dxa"/>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57" w:type="dxa"/>
            <w:gridSpan w:val="2"/>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18" w:type="dxa"/>
            <w:tcBorders>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91"/>
        </w:trPr>
        <w:tc>
          <w:tcPr>
            <w:tcW w:w="710" w:type="dxa"/>
            <w:vMerge w:val="restart"/>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vMerge w:val="restart"/>
            <w:tcBorders>
              <w:bottom w:val="single" w:sz="4" w:space="0" w:color="000000"/>
            </w:tcBorders>
            <w:shd w:val="clear" w:color="auto" w:fill="auto"/>
            <w:vAlign w:val="center"/>
          </w:tcPr>
          <w:p w:rsidR="00B42F39" w:rsidRPr="00E42955" w:rsidRDefault="00E42955" w:rsidP="00820B77">
            <w:pPr>
              <w:spacing w:after="0"/>
              <w:rPr>
                <w:rFonts w:cs="Times New Roman"/>
                <w:b/>
                <w:sz w:val="20"/>
                <w:szCs w:val="20"/>
                <w:vertAlign w:val="superscript"/>
              </w:rPr>
            </w:pPr>
            <w:r>
              <w:rPr>
                <w:rFonts w:cs="Times New Roman"/>
                <w:b/>
                <w:sz w:val="20"/>
                <w:szCs w:val="20"/>
              </w:rPr>
              <w:t>WERYFIKACJA ZGODNOŚCI Z LSR</w:t>
            </w:r>
            <w:r>
              <w:rPr>
                <w:rFonts w:cs="Times New Roman"/>
                <w:b/>
                <w:sz w:val="20"/>
                <w:szCs w:val="20"/>
                <w:vertAlign w:val="superscript"/>
              </w:rPr>
              <w:t>10</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Weryfikujący</w:t>
            </w:r>
            <w:r w:rsidR="00C66FBB">
              <w:rPr>
                <w:rFonts w:cs="Times New Roman"/>
                <w:sz w:val="20"/>
                <w:szCs w:val="20"/>
              </w:rPr>
              <w:t xml:space="preserve">                             </w:t>
            </w:r>
            <w:r w:rsidR="00C66FBB" w:rsidRPr="00E42955">
              <w:rPr>
                <w:rFonts w:cs="Times New Roman"/>
                <w:b/>
                <w:color w:val="00B050"/>
                <w:sz w:val="20"/>
                <w:szCs w:val="20"/>
              </w:rPr>
              <w:t>DO</w:t>
            </w:r>
          </w:p>
        </w:tc>
      </w:tr>
      <w:tr w:rsidR="00B42F39" w:rsidRPr="00820B77" w:rsidTr="002675B9">
        <w:trPr>
          <w:gridAfter w:val="1"/>
          <w:wAfter w:w="1171" w:type="dxa"/>
          <w:cantSplit/>
          <w:trHeight w:val="391"/>
        </w:trPr>
        <w:tc>
          <w:tcPr>
            <w:tcW w:w="710" w:type="dxa"/>
            <w:vMerge/>
            <w:tcBorders>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TAK</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83"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NIE</w:t>
            </w:r>
          </w:p>
        </w:tc>
        <w:tc>
          <w:tcPr>
            <w:tcW w:w="242"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20"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ND</w:t>
            </w:r>
          </w:p>
        </w:tc>
        <w:tc>
          <w:tcPr>
            <w:tcW w:w="1455" w:type="dxa"/>
            <w:gridSpan w:val="2"/>
            <w:tcBorders>
              <w:bottom w:val="single" w:sz="4" w:space="0" w:color="000000"/>
              <w:right w:val="single" w:sz="4" w:space="0" w:color="000000"/>
            </w:tcBorders>
            <w:shd w:val="clear" w:color="auto" w:fill="auto"/>
            <w:vAlign w:val="center"/>
          </w:tcPr>
          <w:p w:rsidR="00B42F39" w:rsidRPr="00E42955" w:rsidRDefault="00B42F39" w:rsidP="00820B77">
            <w:pPr>
              <w:spacing w:after="0"/>
              <w:rPr>
                <w:rFonts w:cs="Times New Roman"/>
                <w:b/>
                <w:color w:val="00B050"/>
                <w:sz w:val="20"/>
                <w:szCs w:val="20"/>
              </w:rPr>
            </w:pPr>
            <w:r w:rsidRPr="00E42955">
              <w:rPr>
                <w:rFonts w:cs="Times New Roman"/>
                <w:b/>
                <w:color w:val="00B050"/>
                <w:sz w:val="20"/>
                <w:szCs w:val="20"/>
              </w:rPr>
              <w:t> </w:t>
            </w:r>
            <w:r w:rsidR="00C66FBB" w:rsidRPr="00E42955">
              <w:rPr>
                <w:rFonts w:cs="Times New Roman"/>
                <w:b/>
                <w:color w:val="00B050"/>
                <w:sz w:val="20"/>
                <w:szCs w:val="20"/>
              </w:rPr>
              <w:t xml:space="preserve">        UZUP</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0" o:spid="_x0000_s1090" style="position:absolute;margin-left:6.25pt;margin-top:11.8pt;width:30.8pt;height:29.8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1" o:spid="_x0000_s1089" style="position:absolute;margin-left:-.05pt;margin-top:11.8pt;width:30.8pt;height:29.8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2" o:spid="_x0000_s1088" style="position:absolute;margin-left:.45pt;margin-top:11.8pt;width:30.8pt;height:29.8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z6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1" o:spid="_x0000_s1087" style="position:absolute;margin-left:17.55pt;margin-top:12.45pt;width:30.65pt;height:29.1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OGÓLNEGO I LSR: Rewitalizacja społeczna.</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8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3" o:spid="_x0000_s1086" style="position:absolute;margin-left:6.15pt;margin-top:12.65pt;width:30.8pt;height:29.8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dDNw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OGÓLNEGO II LSR: Wykorzystanie lokalnych zasobów przyrodniczych kulturowych i turystycznych jako stymulator rozwoju gospodarczego.</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4" o:spid="_x0000_s1085" style="position:absolute;margin-left:-.3pt;margin-top:-12.75pt;width:30.8pt;height:29.8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5" o:spid="_x0000_s1084" style="position:absolute;margin-left:.3pt;margin-top:-13.9pt;width:30.8pt;height:29.8pt;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2" o:spid="_x0000_s1083" style="position:absolute;margin-left:18.55pt;margin-top:-5.55pt;width:30.15pt;height:29.1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3" o:spid="_x0000_s1082" style="position:absolute;margin-left:6.25pt;margin-top:9.85pt;width:30.8pt;height:29.8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Tl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mnd5QYprFH&#10;X5E1ZholSD4bR4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4" o:spid="_x0000_s1081" style="position:absolute;margin-left:.2pt;margin-top:9.85pt;width:30.8pt;height:29.8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5" o:spid="_x0000_s1080" style="position:absolute;margin-left:.7pt;margin-top:8.9pt;width:30.8pt;height:29.8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3" o:spid="_x0000_s1079" style="position:absolute;margin-left:19.05pt;margin-top:10.8pt;width:29.9pt;height:29.1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III.</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przynajmniej jednego CELU SZCZEGÓŁOWEGO  LSR:</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I.1 LSR: Polepszenie warunków spędzania czasu wolnego pr</w:t>
            </w:r>
            <w:r w:rsidR="00E42955">
              <w:rPr>
                <w:rFonts w:cs="Times New Roman"/>
                <w:sz w:val="20"/>
                <w:szCs w:val="20"/>
              </w:rPr>
              <w:t xml:space="preserve">zez mieszkańców </w:t>
            </w:r>
            <w:r w:rsidRPr="00820B77">
              <w:rPr>
                <w:rFonts w:cs="Times New Roman"/>
                <w:sz w:val="20"/>
                <w:szCs w:val="20"/>
              </w:rPr>
              <w:t>i turystów.</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9" o:spid="_x0000_s1078" style="position:absolute;margin-left:-3.4pt;margin-top:-11.35pt;width:30.8pt;height:29.8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" strokecolor="black [3213]"/>
              </w:pict>
            </w:r>
            <w:r w:rsidR="00B42F39"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0" o:spid="_x0000_s1077" style="position:absolute;margin-left:-.55pt;margin-top:-11.35pt;width:30.8pt;height:29.8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1" o:spid="_x0000_s1076" style="position:absolute;margin-left:.2pt;margin-top:-11.95pt;width:30.8pt;height:29.8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4" o:spid="_x0000_s1075" style="position:absolute;margin-left:21.05pt;margin-top:-6.15pt;width:29.9pt;height:29.1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I.2 LSR: Wzrost aktywności społeczności lokalnej i integra</w:t>
            </w:r>
            <w:r w:rsidR="00C05C9B">
              <w:rPr>
                <w:rFonts w:cs="Times New Roman"/>
                <w:sz w:val="20"/>
                <w:szCs w:val="20"/>
              </w:rPr>
              <w:t xml:space="preserve">cji mieszkańców  </w:t>
            </w:r>
            <w:r w:rsidRPr="00820B77">
              <w:rPr>
                <w:rFonts w:cs="Times New Roman"/>
                <w:sz w:val="20"/>
                <w:szCs w:val="20"/>
              </w:rPr>
              <w:t>na rzecz  inkluzji społecznej.</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7" o:spid="_x0000_s1074" style="position:absolute;margin-left:3pt;margin-top:-2.9pt;width:30.8pt;height:29.8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1Q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8" o:spid="_x0000_s1073" style="position:absolute;margin-left:3.65pt;margin-top:-5.65pt;width:30.8pt;height:29.8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2s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12" o:spid="_x0000_s1072" style="position:absolute;margin-left:.55pt;margin-top:-8pt;width:30.8pt;height:29.8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5" o:spid="_x0000_s1071" style="position:absolute;margin-left:21.55pt;margin-top:-7.55pt;width:29.9pt;height:29.1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" strokecolor="#00b050"/>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CELU SZCZEGÓŁOWEGO II.1 LSR: Wspieranie podejmowania i rozwoju działalności gosp</w:t>
            </w:r>
            <w:r w:rsidR="00C05C9B">
              <w:rPr>
                <w:rFonts w:cs="Times New Roman"/>
                <w:sz w:val="20"/>
                <w:szCs w:val="20"/>
              </w:rPr>
              <w:t xml:space="preserve">odarczej, w tym </w:t>
            </w:r>
            <w:r w:rsidRPr="00820B77">
              <w:rPr>
                <w:rFonts w:cs="Times New Roman"/>
                <w:sz w:val="20"/>
                <w:szCs w:val="20"/>
              </w:rPr>
              <w:t>turystyki wiejskiej</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4" o:spid="_x0000_s1070" style="position:absolute;margin-left:2.65pt;margin-top:-9.3pt;width:30.8pt;height:29.8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Bc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5" o:spid="_x0000_s1069" style="position:absolute;margin-left:-2.35pt;margin-top:-12.05pt;width:30.8pt;height:29.8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h/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" strokecolor="black [3213]"/>
              </w:pic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6" o:spid="_x0000_s1068" style="position:absolute;margin-left:.3pt;margin-top:-13.45pt;width:30.8pt;height:29.8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6" o:spid="_x0000_s1067" style="position:absolute;margin-left:19.55pt;margin-top:-10.8pt;width:29.9pt;height:29.1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" strokecolor="#00b050"/>
              </w:pict>
            </w:r>
          </w:p>
        </w:tc>
      </w:tr>
      <w:tr w:rsidR="00B42F39" w:rsidRPr="00820B77" w:rsidTr="002675B9">
        <w:trPr>
          <w:gridAfter w:val="1"/>
          <w:wAfter w:w="1171" w:type="dxa"/>
          <w:cantSplit/>
          <w:trHeight w:val="12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xml:space="preserve">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IV</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przynajmniej jednego PRZEDSIĘWZIĘCIA LSR: Operacja przyczyni się do realizacji przynajmniej jednego PRZEDSIĘWZIĘCIA LSR:</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1" o:spid="_x0000_s1066" style="position:absolute;margin-left:2.9pt;margin-top:-2.5pt;width:30.8pt;height:29.8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2" o:spid="_x0000_s1065" style="position:absolute;margin-left:-2.1pt;margin-top:-7.6pt;width:30.8pt;height:29.8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" strokecolor="black [3213]"/>
              </w:pict>
            </w:r>
            <w:r w:rsidR="00B42F39"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3" o:spid="_x0000_s1064" style="position:absolute;margin-left:.4pt;margin-top:-9.65pt;width:30.8pt;height:29.8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7" o:spid="_x0000_s1063" style="position:absolute;margin-left:18.05pt;margin-top:-8.15pt;width:29.9pt;height:29.1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7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6" o:spid="_x0000_s1062" style="position:absolute;margin-left:-.5pt;margin-top:12.55pt;width:30.8pt;height:29.8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la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d5QYprFH&#10;X5E1ZholSD6bRY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7" o:spid="_x0000_s1061" style="position:absolute;margin-left:-2.1pt;margin-top:12.55pt;width:30.8pt;height:29.8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5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68" o:spid="_x0000_s1060" style="position:absolute;margin-left:.8pt;margin-top:11.9pt;width:30.8pt;height:29.8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8" o:spid="_x0000_s1059" style="position:absolute;margin-left:17.05pt;margin-top:12.85pt;width:29.9pt;height:29.1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przyczyni się do realizacji  PRZEDSIĘWZIĘCIA I  LSR: Poprawa infrastruktury turystycznej, rekreacyjnej i kulturalnej</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90"/>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9" o:spid="_x0000_s1058" style="position:absolute;margin-left:1.15pt;margin-top:12.85pt;width:30.8pt;height:29.8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" strokecolor="black [3213]"/>
              </w:pict>
            </w: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2.</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II LSR: Zachowanie  lokalnego dziedzictwa kulturowego, przyrodniczego i turystycznego.</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8" o:spid="_x0000_s1057" style="position:absolute;margin-left:-.6pt;margin-top:-13.25pt;width:30.8pt;height:29.8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10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vxxz5oSl&#10;Hn0l1oRbG8Xms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100" o:spid="_x0000_s1056" style="position:absolute;margin-left:1.05pt;margin-top:-11.75pt;width:30.8pt;height:29.8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79" o:spid="_x0000_s1055" style="position:absolute;margin-left:27.3pt;margin-top:-11.6pt;width:29.9pt;height:29.1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" strokecolor="#00b050"/>
              </w:pict>
            </w:r>
            <w:r w:rsidR="00B42F39" w:rsidRPr="00820B77">
              <w:rPr>
                <w:rFonts w:cs="Times New Roman"/>
                <w:sz w:val="20"/>
                <w:szCs w:val="20"/>
              </w:rPr>
              <w:t> </w: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101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3.</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III LSR: Działania służące edukacji społeczności lokalnej i podnoszeniu kompetencji, wiedzy i umiejętności osób zaangażowanych we wdrażanie LSR</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5" o:spid="_x0000_s1054" style="position:absolute;margin-left:-.6pt;margin-top:-15.25pt;width:30.8pt;height:29.8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6" o:spid="_x0000_s1053" style="position:absolute;margin-left:4pt;margin-top:-15.9pt;width:30.8pt;height:29.8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7" o:spid="_x0000_s1052" style="position:absolute;margin-left:-2.7pt;margin-top:-15.75pt;width:30.8pt;height:29.8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0" o:spid="_x0000_s1051" style="position:absolute;margin-left:27.05pt;margin-top:-15pt;width:29.9pt;height:29.1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" strokecolor="#00b050"/>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75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lastRenderedPageBreak/>
              <w:t>4.</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IV LSR: Promocja obszaru objętego LSR, w tym produktów i usług lokalnych</w:t>
            </w: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2" o:spid="_x0000_s1050" style="position:absolute;margin-left:-.35pt;margin-top:-11.85pt;width:30.8pt;height:29.8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" strokecolor="black [3213]"/>
              </w:pict>
            </w: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nil"/>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3" o:spid="_x0000_s1049" style="position:absolute;margin-left:3.95pt;margin-top:-12.85pt;width:30.8pt;height:29.8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Ji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H084c8JS&#10;j74Sa8KtjWLzy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" strokecolor="black [3213]"/>
              </w:pict>
            </w: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nil"/>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94" o:spid="_x0000_s1048" style="position:absolute;margin-left:4.4pt;margin-top:-13.75pt;width:30.8pt;height:29.8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" strokecolor="black [3213]"/>
              </w:pict>
            </w: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nil"/>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1" o:spid="_x0000_s1047" style="position:absolute;margin-left:27.55pt;margin-top:-9.65pt;width:29.9pt;height:29.1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" strokecolor="#00b050"/>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V LSR: Konkurencyjna gospodarka lokalna</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single" w:sz="4" w:space="0" w:color="000000"/>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2" o:spid="_x0000_s1046" style="position:absolute;margin-left:28.05pt;margin-top:-6.75pt;width:29.9pt;height:29.1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" strokecolor="#00b050"/>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shd w:val="clear" w:color="auto" w:fill="auto"/>
            <w:vAlign w:val="center"/>
          </w:tcPr>
          <w:p w:rsidR="00B42F39" w:rsidRPr="00820B77" w:rsidRDefault="00B42F39" w:rsidP="00820B77">
            <w:pPr>
              <w:spacing w:after="0"/>
              <w:rPr>
                <w:rFonts w:cs="Times New Roman"/>
                <w:sz w:val="20"/>
                <w:szCs w:val="20"/>
              </w:rPr>
            </w:pPr>
          </w:p>
        </w:tc>
        <w:tc>
          <w:tcPr>
            <w:tcW w:w="1803" w:type="dxa"/>
            <w:gridSpan w:val="5"/>
            <w:shd w:val="clear" w:color="auto" w:fill="auto"/>
            <w:vAlign w:val="center"/>
          </w:tcPr>
          <w:p w:rsidR="00B42F39" w:rsidRPr="00820B77" w:rsidRDefault="00B42F39" w:rsidP="00820B77">
            <w:pPr>
              <w:spacing w:after="0"/>
              <w:rPr>
                <w:rFonts w:cs="Times New Roman"/>
                <w:sz w:val="20"/>
                <w:szCs w:val="20"/>
              </w:rPr>
            </w:pPr>
          </w:p>
        </w:tc>
        <w:tc>
          <w:tcPr>
            <w:tcW w:w="2182" w:type="dxa"/>
            <w:gridSpan w:val="4"/>
            <w:tcBorders>
              <w:right w:val="single" w:sz="4" w:space="0" w:color="000000"/>
            </w:tcBorders>
            <w:shd w:val="clear" w:color="auto" w:fill="auto"/>
            <w:vAlign w:val="center"/>
          </w:tcPr>
          <w:p w:rsidR="00B42F39" w:rsidRPr="00820B77" w:rsidRDefault="00D956E7" w:rsidP="00820B77">
            <w:pPr>
              <w:spacing w:after="0"/>
              <w:rPr>
                <w:rFonts w:cs="Times New Roman"/>
                <w:sz w:val="20"/>
                <w:szCs w:val="20"/>
              </w:rPr>
            </w:pPr>
            <w:r>
              <w:rPr>
                <w:rFonts w:cs="Times New Roman"/>
                <w:noProof/>
                <w:sz w:val="20"/>
                <w:szCs w:val="20"/>
              </w:rPr>
              <w:pict>
                <v:rect id="Rectangle 83" o:spid="_x0000_s1045" style="position:absolute;margin-left:63.3pt;margin-top:24.45pt;width:29.9pt;height:29.1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" strokecolor="#00b050"/>
              </w:pict>
            </w:r>
          </w:p>
        </w:tc>
      </w:tr>
      <w:tr w:rsidR="00B42F39" w:rsidRPr="00820B77" w:rsidTr="002675B9">
        <w:trPr>
          <w:gridAfter w:val="1"/>
          <w:wAfter w:w="1171" w:type="dxa"/>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6363" w:type="dxa"/>
            <w:gridSpan w:val="2"/>
            <w:shd w:val="clear" w:color="auto" w:fill="auto"/>
            <w:vAlign w:val="center"/>
          </w:tcPr>
          <w:p w:rsidR="00B42F39" w:rsidRPr="00820B77" w:rsidRDefault="00B42F39" w:rsidP="00E42955">
            <w:pPr>
              <w:spacing w:after="0"/>
              <w:jc w:val="both"/>
              <w:rPr>
                <w:rFonts w:cs="Times New Roman"/>
                <w:sz w:val="20"/>
                <w:szCs w:val="20"/>
              </w:rPr>
            </w:pPr>
            <w:r w:rsidRPr="00820B77">
              <w:rPr>
                <w:rFonts w:cs="Times New Roman"/>
                <w:sz w:val="20"/>
                <w:szCs w:val="20"/>
              </w:rPr>
              <w:t>Operacja przyczyni się do realizacji  PRZEDSIĘWZIĘCIA VI LSR: Rozwój przetwórstwa rolno-spożywczego i zdrowej żywności</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42"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13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64"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83" w:type="dxa"/>
            <w:shd w:val="clear" w:color="auto" w:fill="auto"/>
            <w:vAlign w:val="center"/>
          </w:tcPr>
          <w:p w:rsidR="00B42F39" w:rsidRPr="00820B77" w:rsidRDefault="00B42F39" w:rsidP="00820B77">
            <w:pPr>
              <w:spacing w:after="0"/>
              <w:rPr>
                <w:rFonts w:cs="Times New Roman"/>
                <w:sz w:val="20"/>
                <w:szCs w:val="20"/>
              </w:rPr>
            </w:pPr>
          </w:p>
        </w:tc>
        <w:tc>
          <w:tcPr>
            <w:tcW w:w="242" w:type="dxa"/>
            <w:shd w:val="clear" w:color="auto" w:fill="auto"/>
            <w:vAlign w:val="center"/>
          </w:tcPr>
          <w:p w:rsidR="00B42F39" w:rsidRPr="00820B77" w:rsidRDefault="00B42F39" w:rsidP="00820B77">
            <w:pPr>
              <w:spacing w:after="0"/>
              <w:rPr>
                <w:rFonts w:cs="Times New Roman"/>
                <w:sz w:val="20"/>
                <w:szCs w:val="20"/>
              </w:rPr>
            </w:pPr>
          </w:p>
        </w:tc>
        <w:tc>
          <w:tcPr>
            <w:tcW w:w="207" w:type="dxa"/>
            <w:shd w:val="clear" w:color="auto" w:fill="auto"/>
            <w:vAlign w:val="center"/>
          </w:tcPr>
          <w:p w:rsidR="00B42F39" w:rsidRPr="00820B77" w:rsidRDefault="00B42F39" w:rsidP="00820B77">
            <w:pPr>
              <w:spacing w:after="0"/>
              <w:rPr>
                <w:rFonts w:cs="Times New Roman"/>
                <w:sz w:val="20"/>
                <w:szCs w:val="20"/>
              </w:rPr>
            </w:pPr>
          </w:p>
        </w:tc>
        <w:tc>
          <w:tcPr>
            <w:tcW w:w="520" w:type="dxa"/>
            <w:shd w:val="clear" w:color="auto" w:fill="auto"/>
            <w:vAlign w:val="center"/>
          </w:tcPr>
          <w:p w:rsidR="00B42F39" w:rsidRPr="00820B77" w:rsidRDefault="00B42F39" w:rsidP="00820B77">
            <w:pPr>
              <w:spacing w:after="0"/>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15"/>
        </w:trPr>
        <w:tc>
          <w:tcPr>
            <w:tcW w:w="710" w:type="dxa"/>
            <w:vMerge w:val="restart"/>
            <w:tcBorders>
              <w:top w:val="single" w:sz="4" w:space="0" w:color="000000"/>
              <w:left w:val="single" w:sz="4" w:space="0" w:color="000000"/>
              <w:bottom w:val="single" w:sz="4" w:space="0" w:color="000000"/>
            </w:tcBorders>
            <w:shd w:val="clear" w:color="auto" w:fill="auto"/>
            <w:vAlign w:val="center"/>
          </w:tcPr>
          <w:p w:rsidR="00B42F39" w:rsidRPr="00A954B9" w:rsidRDefault="00B42F39" w:rsidP="00820B77">
            <w:pPr>
              <w:spacing w:after="0"/>
              <w:rPr>
                <w:rFonts w:cs="Times New Roman"/>
                <w:b/>
                <w:sz w:val="20"/>
                <w:szCs w:val="20"/>
              </w:rPr>
            </w:pPr>
            <w:r w:rsidRPr="00A954B9">
              <w:rPr>
                <w:rFonts w:cs="Times New Roman"/>
                <w:b/>
                <w:sz w:val="20"/>
                <w:szCs w:val="20"/>
              </w:rPr>
              <w:t> </w:t>
            </w:r>
          </w:p>
        </w:tc>
        <w:tc>
          <w:tcPr>
            <w:tcW w:w="6363" w:type="dxa"/>
            <w:gridSpan w:val="2"/>
            <w:vMerge w:val="restart"/>
            <w:tcBorders>
              <w:top w:val="single" w:sz="4" w:space="0" w:color="000000"/>
              <w:bottom w:val="single" w:sz="4" w:space="0" w:color="000000"/>
            </w:tcBorders>
            <w:shd w:val="clear" w:color="auto" w:fill="auto"/>
            <w:vAlign w:val="center"/>
          </w:tcPr>
          <w:p w:rsidR="00B42F39" w:rsidRPr="00A954B9" w:rsidRDefault="00B42F39" w:rsidP="00820B77">
            <w:pPr>
              <w:spacing w:after="0"/>
              <w:rPr>
                <w:rFonts w:cs="Times New Roman"/>
                <w:b/>
                <w:sz w:val="20"/>
                <w:szCs w:val="20"/>
              </w:rPr>
            </w:pPr>
            <w:r w:rsidRPr="00A954B9">
              <w:rPr>
                <w:rFonts w:cs="Times New Roman"/>
                <w:b/>
                <w:sz w:val="20"/>
                <w:szCs w:val="20"/>
              </w:rPr>
              <w:t>WYNIK WERYFIKACJI ZGODNOŚCI Z LSR</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3778" w:type="dxa"/>
            <w:gridSpan w:val="8"/>
            <w:tcBorders>
              <w:top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Weryfikujący</w:t>
            </w:r>
          </w:p>
        </w:tc>
      </w:tr>
      <w:tr w:rsidR="00B42F39" w:rsidRPr="00820B77" w:rsidTr="002675B9">
        <w:trPr>
          <w:gridAfter w:val="1"/>
          <w:wAfter w:w="1171" w:type="dxa"/>
          <w:cantSplit/>
          <w:trHeight w:val="300"/>
        </w:trPr>
        <w:tc>
          <w:tcPr>
            <w:tcW w:w="710" w:type="dxa"/>
            <w:vMerge/>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6363" w:type="dxa"/>
            <w:gridSpan w:val="2"/>
            <w:vMerge/>
            <w:tcBorders>
              <w:top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TAK</w:t>
            </w:r>
          </w:p>
        </w:tc>
        <w:tc>
          <w:tcPr>
            <w:tcW w:w="207"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 </w:t>
            </w:r>
          </w:p>
        </w:tc>
        <w:tc>
          <w:tcPr>
            <w:tcW w:w="583" w:type="dxa"/>
            <w:tcBorders>
              <w:bottom w:val="single" w:sz="4" w:space="0" w:color="000000"/>
            </w:tcBorders>
            <w:shd w:val="clear" w:color="auto" w:fill="auto"/>
            <w:vAlign w:val="center"/>
          </w:tcPr>
          <w:p w:rsidR="00B42F39" w:rsidRPr="00C05C9B" w:rsidRDefault="00B42F39" w:rsidP="00820B77">
            <w:pPr>
              <w:spacing w:after="0"/>
              <w:rPr>
                <w:rFonts w:cs="Times New Roman"/>
                <w:b/>
                <w:sz w:val="20"/>
                <w:szCs w:val="20"/>
              </w:rPr>
            </w:pPr>
            <w:r w:rsidRPr="00C05C9B">
              <w:rPr>
                <w:rFonts w:cs="Times New Roman"/>
                <w:b/>
                <w:sz w:val="20"/>
                <w:szCs w:val="20"/>
              </w:rPr>
              <w:t>NIE</w:t>
            </w:r>
          </w:p>
        </w:tc>
        <w:tc>
          <w:tcPr>
            <w:tcW w:w="242"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181"/>
        </w:trPr>
        <w:tc>
          <w:tcPr>
            <w:tcW w:w="11058" w:type="dxa"/>
            <w:gridSpan w:val="12"/>
            <w:tcBorders>
              <w:top w:val="single" w:sz="4" w:space="0" w:color="000000"/>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073" w:type="dxa"/>
            <w:gridSpan w:val="3"/>
            <w:vMerge w:val="restart"/>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Operacja jest zgodna z Programem Rozwoju Obszarów Wiejskich na lata 2014-2020.</w:t>
            </w:r>
          </w:p>
        </w:tc>
        <w:tc>
          <w:tcPr>
            <w:tcW w:w="207" w:type="dxa"/>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left w:val="single" w:sz="4" w:space="0" w:color="000000"/>
              <w:bottom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4" w:type="dxa"/>
            <w:gridSpan w:val="5"/>
            <w:tcBorders>
              <w:left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377"/>
        </w:trPr>
        <w:tc>
          <w:tcPr>
            <w:tcW w:w="7073" w:type="dxa"/>
            <w:gridSpan w:val="3"/>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3985" w:type="dxa"/>
            <w:gridSpan w:val="9"/>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280" w:type="dxa"/>
            <w:gridSpan w:val="4"/>
            <w:vMerge w:val="restart"/>
            <w:tcBorders>
              <w:left w:val="single" w:sz="4" w:space="0" w:color="000000"/>
            </w:tcBorders>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Operacja jest zgodna z zakresem tematycznym wskazanym w ogłoszeniu o naborze</w:t>
            </w:r>
          </w:p>
        </w:tc>
        <w:tc>
          <w:tcPr>
            <w:tcW w:w="564" w:type="dxa"/>
            <w:tcBorders>
              <w:top w:val="single" w:sz="4" w:space="0" w:color="000000"/>
              <w:left w:val="single" w:sz="4" w:space="0" w:color="000000"/>
              <w:bottom w:val="single" w:sz="4" w:space="0" w:color="000000"/>
            </w:tcBorders>
            <w:shd w:val="clear" w:color="auto" w:fill="auto"/>
          </w:tcPr>
          <w:p w:rsidR="00B42F39" w:rsidRPr="00820B77" w:rsidRDefault="00B42F39" w:rsidP="00820B77">
            <w:pPr>
              <w:spacing w:after="0"/>
              <w:rPr>
                <w:rFonts w:cs="Times New Roman"/>
                <w:sz w:val="20"/>
                <w:szCs w:val="20"/>
              </w:rPr>
            </w:pPr>
          </w:p>
        </w:tc>
        <w:tc>
          <w:tcPr>
            <w:tcW w:w="207" w:type="dxa"/>
            <w:tcBorders>
              <w:left w:val="single" w:sz="4" w:space="0" w:color="000000"/>
            </w:tcBorders>
            <w:shd w:val="clear" w:color="auto" w:fill="auto"/>
          </w:tcPr>
          <w:p w:rsidR="00B42F39" w:rsidRPr="00820B77" w:rsidRDefault="00B42F39" w:rsidP="00820B77">
            <w:pPr>
              <w:spacing w:after="0"/>
              <w:rPr>
                <w:rFonts w:cs="Times New Roman"/>
                <w:sz w:val="20"/>
                <w:szCs w:val="20"/>
              </w:rPr>
            </w:pPr>
          </w:p>
        </w:tc>
        <w:tc>
          <w:tcPr>
            <w:tcW w:w="583" w:type="dxa"/>
            <w:tcBorders>
              <w:top w:val="single" w:sz="4" w:space="0" w:color="000000"/>
              <w:left w:val="single" w:sz="4" w:space="0" w:color="000000"/>
              <w:bottom w:val="single" w:sz="4" w:space="0" w:color="000000"/>
            </w:tcBorders>
            <w:shd w:val="clear" w:color="auto" w:fill="auto"/>
          </w:tcPr>
          <w:p w:rsidR="00B42F39" w:rsidRPr="00820B77" w:rsidRDefault="00B42F39" w:rsidP="00820B77">
            <w:pPr>
              <w:spacing w:after="0"/>
              <w:rPr>
                <w:rFonts w:cs="Times New Roman"/>
                <w:sz w:val="20"/>
                <w:szCs w:val="20"/>
              </w:rPr>
            </w:pPr>
          </w:p>
        </w:tc>
        <w:tc>
          <w:tcPr>
            <w:tcW w:w="449" w:type="dxa"/>
            <w:gridSpan w:val="2"/>
            <w:vMerge w:val="restart"/>
            <w:tcBorders>
              <w:left w:val="single" w:sz="4" w:space="0" w:color="000000"/>
            </w:tcBorders>
            <w:shd w:val="clear" w:color="auto" w:fill="auto"/>
          </w:tcPr>
          <w:p w:rsidR="00B42F39" w:rsidRPr="00820B77" w:rsidRDefault="00B42F39" w:rsidP="00820B77">
            <w:pPr>
              <w:spacing w:after="0"/>
              <w:rPr>
                <w:rFonts w:cs="Times New Roman"/>
                <w:sz w:val="20"/>
                <w:szCs w:val="20"/>
              </w:rPr>
            </w:pPr>
          </w:p>
        </w:tc>
        <w:tc>
          <w:tcPr>
            <w:tcW w:w="520" w:type="dxa"/>
            <w:vMerge w:val="restart"/>
            <w:shd w:val="clear" w:color="auto" w:fill="auto"/>
          </w:tcPr>
          <w:p w:rsidR="00B42F39" w:rsidRPr="00820B77" w:rsidRDefault="00B42F39" w:rsidP="00820B77">
            <w:pPr>
              <w:spacing w:after="0"/>
              <w:rPr>
                <w:rFonts w:cs="Times New Roman"/>
                <w:sz w:val="20"/>
                <w:szCs w:val="20"/>
              </w:rPr>
            </w:pPr>
          </w:p>
        </w:tc>
        <w:tc>
          <w:tcPr>
            <w:tcW w:w="1455" w:type="dxa"/>
            <w:gridSpan w:val="2"/>
            <w:vMerge w:val="restart"/>
            <w:tcBorders>
              <w:right w:val="single" w:sz="4" w:space="0" w:color="000000"/>
            </w:tcBorders>
            <w:shd w:val="clear" w:color="auto" w:fill="auto"/>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26"/>
        </w:trPr>
        <w:tc>
          <w:tcPr>
            <w:tcW w:w="7280" w:type="dxa"/>
            <w:gridSpan w:val="4"/>
            <w:vMerge/>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c>
          <w:tcPr>
            <w:tcW w:w="1354" w:type="dxa"/>
            <w:gridSpan w:val="3"/>
            <w:shd w:val="clear" w:color="auto" w:fill="auto"/>
            <w:vAlign w:val="center"/>
          </w:tcPr>
          <w:p w:rsidR="00B42F39" w:rsidRPr="00820B77" w:rsidRDefault="00B42F39" w:rsidP="00820B77">
            <w:pPr>
              <w:spacing w:after="0"/>
              <w:rPr>
                <w:rFonts w:cs="Times New Roman"/>
                <w:sz w:val="20"/>
                <w:szCs w:val="20"/>
              </w:rPr>
            </w:pPr>
          </w:p>
        </w:tc>
        <w:tc>
          <w:tcPr>
            <w:tcW w:w="449" w:type="dxa"/>
            <w:gridSpan w:val="2"/>
            <w:vMerge/>
            <w:shd w:val="clear" w:color="auto" w:fill="auto"/>
            <w:vAlign w:val="center"/>
          </w:tcPr>
          <w:p w:rsidR="00B42F39" w:rsidRPr="00820B77" w:rsidRDefault="00B42F39" w:rsidP="00820B77">
            <w:pPr>
              <w:spacing w:after="0"/>
              <w:rPr>
                <w:rFonts w:cs="Times New Roman"/>
                <w:sz w:val="20"/>
                <w:szCs w:val="20"/>
              </w:rPr>
            </w:pPr>
          </w:p>
        </w:tc>
        <w:tc>
          <w:tcPr>
            <w:tcW w:w="520" w:type="dxa"/>
            <w:vMerge/>
            <w:shd w:val="clear" w:color="auto" w:fill="auto"/>
            <w:vAlign w:val="center"/>
          </w:tcPr>
          <w:p w:rsidR="00B42F39" w:rsidRPr="00820B77" w:rsidRDefault="00B42F39" w:rsidP="00820B77">
            <w:pPr>
              <w:spacing w:after="0"/>
              <w:rPr>
                <w:rFonts w:cs="Times New Roman"/>
                <w:sz w:val="20"/>
                <w:szCs w:val="20"/>
              </w:rPr>
            </w:pPr>
          </w:p>
        </w:tc>
        <w:tc>
          <w:tcPr>
            <w:tcW w:w="1455" w:type="dxa"/>
            <w:gridSpan w:val="2"/>
            <w:vMerge/>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54"/>
        </w:trPr>
        <w:tc>
          <w:tcPr>
            <w:tcW w:w="7073" w:type="dxa"/>
            <w:gridSpan w:val="3"/>
            <w:tcBorders>
              <w:left w:val="single" w:sz="4" w:space="0" w:color="000000"/>
            </w:tcBorders>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Wniosek złożono w miejscu i terminie wskazanym w ogłoszeniu naboru wniosków</w:t>
            </w:r>
          </w:p>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shd w:val="clear" w:color="auto" w:fill="auto"/>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shd w:val="clear" w:color="auto" w:fill="auto"/>
          </w:tcPr>
          <w:p w:rsidR="00B42F39" w:rsidRPr="00820B77" w:rsidRDefault="00D956E7" w:rsidP="00820B77">
            <w:pPr>
              <w:spacing w:after="0"/>
              <w:rPr>
                <w:rFonts w:cs="Times New Roman"/>
                <w:sz w:val="20"/>
                <w:szCs w:val="20"/>
              </w:rPr>
            </w:pPr>
            <w:r>
              <w:rPr>
                <w:rFonts w:cs="Times New Roman"/>
                <w:noProof/>
                <w:sz w:val="20"/>
                <w:szCs w:val="20"/>
              </w:rPr>
              <w:pict>
                <v:rect id="Rectangle 90" o:spid="_x0000_s1044" style="position:absolute;margin-left:-2.7pt;margin-top:.05pt;width:30.8pt;height:29.8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" strokecolor="black [3213]"/>
              </w:pict>
            </w:r>
          </w:p>
        </w:tc>
        <w:tc>
          <w:tcPr>
            <w:tcW w:w="207" w:type="dxa"/>
            <w:tcBorders>
              <w:left w:val="nil"/>
            </w:tcBorders>
            <w:shd w:val="clear" w:color="auto" w:fill="auto"/>
          </w:tcPr>
          <w:p w:rsidR="00B42F39" w:rsidRPr="00820B77" w:rsidRDefault="00B42F39" w:rsidP="00820B77">
            <w:pPr>
              <w:spacing w:after="0"/>
              <w:rPr>
                <w:rFonts w:cs="Times New Roman"/>
                <w:sz w:val="20"/>
                <w:szCs w:val="20"/>
              </w:rPr>
            </w:pPr>
          </w:p>
        </w:tc>
        <w:tc>
          <w:tcPr>
            <w:tcW w:w="583" w:type="dxa"/>
            <w:shd w:val="clear" w:color="auto" w:fill="auto"/>
          </w:tcPr>
          <w:p w:rsidR="00B42F39" w:rsidRPr="00820B77" w:rsidRDefault="00D956E7" w:rsidP="00820B77">
            <w:pPr>
              <w:spacing w:after="0"/>
              <w:rPr>
                <w:rFonts w:cs="Times New Roman"/>
                <w:sz w:val="20"/>
                <w:szCs w:val="20"/>
              </w:rPr>
            </w:pPr>
            <w:r>
              <w:rPr>
                <w:rFonts w:cs="Times New Roman"/>
                <w:noProof/>
                <w:sz w:val="20"/>
                <w:szCs w:val="20"/>
              </w:rPr>
              <w:pict>
                <v:rect id="Rectangle 91" o:spid="_x0000_s1043" style="position:absolute;margin-left:0;margin-top:.05pt;width:30.8pt;height:29.8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" strokecolor="black [3213]"/>
              </w:pict>
            </w:r>
          </w:p>
        </w:tc>
        <w:tc>
          <w:tcPr>
            <w:tcW w:w="969" w:type="dxa"/>
            <w:gridSpan w:val="3"/>
            <w:tcBorders>
              <w:left w:val="nil"/>
            </w:tcBorders>
            <w:shd w:val="clear" w:color="auto" w:fill="auto"/>
          </w:tcPr>
          <w:p w:rsidR="00B42F39" w:rsidRPr="00820B77" w:rsidRDefault="00B42F39" w:rsidP="00820B77">
            <w:pPr>
              <w:spacing w:after="0"/>
              <w:rPr>
                <w:rFonts w:cs="Times New Roman"/>
                <w:sz w:val="20"/>
                <w:szCs w:val="20"/>
              </w:rPr>
            </w:pPr>
          </w:p>
        </w:tc>
        <w:tc>
          <w:tcPr>
            <w:tcW w:w="1455" w:type="dxa"/>
            <w:gridSpan w:val="2"/>
            <w:vMerge/>
            <w:tcBorders>
              <w:right w:val="single" w:sz="4" w:space="0" w:color="000000"/>
            </w:tcBorders>
            <w:shd w:val="clear" w:color="auto" w:fill="auto"/>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391"/>
        </w:trPr>
        <w:tc>
          <w:tcPr>
            <w:tcW w:w="1105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Uzasadnienie wyniku weryfikacji wstępnej</w:t>
            </w:r>
          </w:p>
        </w:tc>
      </w:tr>
      <w:tr w:rsidR="00B42F39" w:rsidRPr="00820B77" w:rsidTr="002675B9">
        <w:trPr>
          <w:gridAfter w:val="1"/>
          <w:wAfter w:w="1171" w:type="dxa"/>
          <w:cantSplit/>
          <w:trHeight w:val="511"/>
        </w:trPr>
        <w:tc>
          <w:tcPr>
            <w:tcW w:w="11058" w:type="dxa"/>
            <w:gridSpan w:val="12"/>
            <w:tcBorders>
              <w:left w:val="single" w:sz="4" w:space="0" w:color="000000"/>
              <w:bottom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p>
        </w:tc>
      </w:tr>
      <w:tr w:rsidR="00B42F39" w:rsidRPr="00820B77" w:rsidTr="002675B9">
        <w:trPr>
          <w:gridAfter w:val="1"/>
          <w:wAfter w:w="1171" w:type="dxa"/>
          <w:cantSplit/>
          <w:trHeight w:val="586"/>
        </w:trPr>
        <w:tc>
          <w:tcPr>
            <w:tcW w:w="7073" w:type="dxa"/>
            <w:gridSpan w:val="3"/>
            <w:tcBorders>
              <w:left w:val="single" w:sz="4" w:space="0" w:color="auto"/>
            </w:tcBorders>
            <w:shd w:val="clear" w:color="auto" w:fill="auto"/>
            <w:vAlign w:val="center"/>
          </w:tcPr>
          <w:p w:rsidR="00B42F39" w:rsidRPr="00E8678B" w:rsidRDefault="00B42F39" w:rsidP="00AD1797">
            <w:pPr>
              <w:spacing w:after="0" w:line="240" w:lineRule="auto"/>
              <w:rPr>
                <w:rFonts w:cs="Times New Roman"/>
                <w:b/>
                <w:sz w:val="20"/>
                <w:szCs w:val="20"/>
              </w:rPr>
            </w:pPr>
            <w:r w:rsidRPr="00E8678B">
              <w:rPr>
                <w:rFonts w:cs="Times New Roman"/>
                <w:b/>
                <w:sz w:val="20"/>
                <w:szCs w:val="20"/>
              </w:rPr>
              <w:t>Operację zweryfikował:</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xml:space="preserve">Imię i nazwisko Weryfikującego (pracownika biura LGD) </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46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64"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83" w:type="dxa"/>
            <w:shd w:val="clear" w:color="auto" w:fill="auto"/>
            <w:vAlign w:val="center"/>
          </w:tcPr>
          <w:p w:rsidR="00B42F39" w:rsidRPr="00820B77" w:rsidRDefault="00B42F39" w:rsidP="00AD1797">
            <w:pPr>
              <w:spacing w:after="0" w:line="240" w:lineRule="auto"/>
              <w:rPr>
                <w:rFonts w:cs="Times New Roman"/>
                <w:sz w:val="20"/>
                <w:szCs w:val="20"/>
              </w:rPr>
            </w:pPr>
          </w:p>
        </w:tc>
        <w:tc>
          <w:tcPr>
            <w:tcW w:w="242" w:type="dxa"/>
            <w:shd w:val="clear" w:color="auto" w:fill="auto"/>
            <w:vAlign w:val="center"/>
          </w:tcPr>
          <w:p w:rsidR="00B42F39" w:rsidRPr="00820B77" w:rsidRDefault="00B42F39" w:rsidP="00AD1797">
            <w:pPr>
              <w:spacing w:after="0" w:line="240" w:lineRule="auto"/>
              <w:rPr>
                <w:rFonts w:cs="Times New Roman"/>
                <w:sz w:val="20"/>
                <w:szCs w:val="20"/>
              </w:rPr>
            </w:pP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520" w:type="dxa"/>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586"/>
        </w:trPr>
        <w:tc>
          <w:tcPr>
            <w:tcW w:w="7073" w:type="dxa"/>
            <w:gridSpan w:val="3"/>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Data i podpis   ………/………/20………          …………………………………………</w:t>
            </w:r>
          </w:p>
        </w:tc>
        <w:tc>
          <w:tcPr>
            <w:tcW w:w="207" w:type="dxa"/>
            <w:shd w:val="clear" w:color="auto" w:fill="auto"/>
            <w:vAlign w:val="center"/>
          </w:tcPr>
          <w:p w:rsidR="00B42F39" w:rsidRPr="00820B77" w:rsidRDefault="00B42F39" w:rsidP="00AD1797">
            <w:pPr>
              <w:spacing w:after="0" w:line="240" w:lineRule="auto"/>
              <w:rPr>
                <w:rFonts w:cs="Times New Roman"/>
                <w:sz w:val="20"/>
                <w:szCs w:val="20"/>
              </w:rPr>
            </w:pPr>
          </w:p>
        </w:tc>
        <w:tc>
          <w:tcPr>
            <w:tcW w:w="2323" w:type="dxa"/>
            <w:gridSpan w:val="6"/>
            <w:shd w:val="clear" w:color="auto" w:fill="auto"/>
            <w:vAlign w:val="center"/>
          </w:tcPr>
          <w:p w:rsidR="00B42F39" w:rsidRPr="00820B77" w:rsidRDefault="00B42F39" w:rsidP="00AD1797">
            <w:pPr>
              <w:spacing w:after="0" w:line="240" w:lineRule="auto"/>
              <w:rPr>
                <w:rFonts w:cs="Times New Roman"/>
                <w:sz w:val="20"/>
                <w:szCs w:val="20"/>
              </w:rPr>
            </w:pP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00"/>
        </w:trPr>
        <w:tc>
          <w:tcPr>
            <w:tcW w:w="9603" w:type="dxa"/>
            <w:gridSpan w:val="10"/>
            <w:tcBorders>
              <w:lef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xml:space="preserve">Uwagi: </w:t>
            </w:r>
          </w:p>
        </w:tc>
        <w:tc>
          <w:tcPr>
            <w:tcW w:w="1455" w:type="dxa"/>
            <w:gridSpan w:val="2"/>
            <w:tcBorders>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 </w:t>
            </w:r>
          </w:p>
        </w:tc>
      </w:tr>
      <w:tr w:rsidR="00B42F39" w:rsidRPr="00820B77" w:rsidTr="002675B9">
        <w:trPr>
          <w:gridAfter w:val="1"/>
          <w:wAfter w:w="1171" w:type="dxa"/>
          <w:cantSplit/>
          <w:trHeight w:val="331"/>
        </w:trPr>
        <w:tc>
          <w:tcPr>
            <w:tcW w:w="11058" w:type="dxa"/>
            <w:gridSpan w:val="12"/>
            <w:tcBorders>
              <w:left w:val="single" w:sz="4" w:space="0" w:color="000000"/>
              <w:right w:val="single" w:sz="4" w:space="0" w:color="000000"/>
            </w:tcBorders>
            <w:shd w:val="clear" w:color="auto" w:fill="auto"/>
            <w:vAlign w:val="center"/>
          </w:tcPr>
          <w:p w:rsidR="00B42F39" w:rsidRPr="00820B77" w:rsidRDefault="00B42F39" w:rsidP="00AD1797">
            <w:pPr>
              <w:spacing w:after="0" w:line="240" w:lineRule="auto"/>
              <w:rPr>
                <w:rFonts w:cs="Times New Roman"/>
                <w:sz w:val="20"/>
                <w:szCs w:val="20"/>
              </w:rPr>
            </w:pPr>
            <w:r w:rsidRPr="00820B77">
              <w:rPr>
                <w:rFonts w:cs="Times New Roman"/>
                <w:sz w:val="20"/>
                <w:szCs w:val="20"/>
              </w:rPr>
              <w:t>………………………………………………………………………………………………………………………………………</w:t>
            </w:r>
          </w:p>
        </w:tc>
      </w:tr>
      <w:tr w:rsidR="00B42F39" w:rsidRPr="00820B77" w:rsidTr="002675B9">
        <w:trPr>
          <w:gridAfter w:val="1"/>
          <w:wAfter w:w="1171" w:type="dxa"/>
          <w:cantSplit/>
          <w:trHeight w:val="331"/>
        </w:trPr>
        <w:tc>
          <w:tcPr>
            <w:tcW w:w="11058" w:type="dxa"/>
            <w:gridSpan w:val="12"/>
            <w:tcBorders>
              <w:left w:val="single" w:sz="4" w:space="0" w:color="000000"/>
              <w:right w:val="single" w:sz="4" w:space="0" w:color="000000"/>
            </w:tcBorders>
            <w:shd w:val="clear" w:color="auto" w:fill="auto"/>
            <w:vAlign w:val="center"/>
          </w:tcPr>
          <w:p w:rsidR="00B42F39" w:rsidRDefault="00B42F39" w:rsidP="00AD1797">
            <w:pPr>
              <w:spacing w:after="0" w:line="240" w:lineRule="auto"/>
              <w:rPr>
                <w:rFonts w:cs="Times New Roman"/>
                <w:sz w:val="20"/>
                <w:szCs w:val="20"/>
              </w:rPr>
            </w:pPr>
            <w:r w:rsidRPr="00820B77">
              <w:rPr>
                <w:rFonts w:cs="Times New Roman"/>
                <w:sz w:val="20"/>
                <w:szCs w:val="20"/>
              </w:rPr>
              <w:t>………………………………………………………………………………………………………………………………………</w:t>
            </w:r>
          </w:p>
          <w:p w:rsidR="00E8678B" w:rsidRPr="00820B77" w:rsidRDefault="00E8678B" w:rsidP="00AD1797">
            <w:pPr>
              <w:spacing w:after="0" w:line="240" w:lineRule="auto"/>
              <w:rPr>
                <w:rFonts w:cs="Times New Roman"/>
                <w:sz w:val="20"/>
                <w:szCs w:val="20"/>
              </w:rPr>
            </w:pPr>
          </w:p>
        </w:tc>
      </w:tr>
      <w:tr w:rsidR="00B42F39" w:rsidRPr="00820B77" w:rsidTr="002675B9">
        <w:trPr>
          <w:gridAfter w:val="1"/>
          <w:wAfter w:w="1171" w:type="dxa"/>
          <w:cantSplit/>
          <w:trHeight w:val="90"/>
        </w:trPr>
        <w:tc>
          <w:tcPr>
            <w:tcW w:w="710" w:type="dxa"/>
            <w:tcBorders>
              <w:top w:val="single" w:sz="4" w:space="0" w:color="000000"/>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6363" w:type="dxa"/>
            <w:gridSpan w:val="2"/>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64"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83"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42"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207"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520" w:type="dxa"/>
            <w:tcBorders>
              <w:top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c>
          <w:tcPr>
            <w:tcW w:w="1455" w:type="dxa"/>
            <w:gridSpan w:val="2"/>
            <w:tcBorders>
              <w:top w:val="single" w:sz="4" w:space="0" w:color="000000"/>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315"/>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w:t>
            </w:r>
          </w:p>
        </w:tc>
        <w:tc>
          <w:tcPr>
            <w:tcW w:w="6363" w:type="dxa"/>
            <w:gridSpan w:val="2"/>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Program Rozwoju Obszarów Wiejskich na lata 2014-2020.</w:t>
            </w:r>
          </w:p>
        </w:tc>
        <w:tc>
          <w:tcPr>
            <w:tcW w:w="207"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564" w:type="dxa"/>
            <w:tcBorders>
              <w:righ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07" w:type="dxa"/>
            <w:tcBorders>
              <w:lef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583"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42"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207" w:type="dxa"/>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1975" w:type="dxa"/>
            <w:gridSpan w:val="3"/>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w:t>
            </w:r>
          </w:p>
        </w:tc>
        <w:tc>
          <w:tcPr>
            <w:tcW w:w="1171" w:type="dxa"/>
            <w:tcBorders>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67"/>
        </w:trPr>
        <w:tc>
          <w:tcPr>
            <w:tcW w:w="710" w:type="dxa"/>
            <w:tcBorders>
              <w:left w:val="single" w:sz="4" w:space="0" w:color="000000"/>
            </w:tcBorders>
            <w:shd w:val="clear" w:color="auto" w:fill="auto"/>
            <w:vAlign w:val="center"/>
          </w:tcPr>
          <w:p w:rsidR="00B42F39" w:rsidRPr="00820B77" w:rsidRDefault="00B42F39" w:rsidP="00E42955">
            <w:pPr>
              <w:spacing w:after="0" w:line="240" w:lineRule="auto"/>
              <w:rPr>
                <w:rFonts w:cs="Times New Roman"/>
                <w:sz w:val="20"/>
                <w:szCs w:val="20"/>
              </w:rPr>
            </w:pPr>
            <w:r w:rsidRPr="00820B77">
              <w:rPr>
                <w:rFonts w:cs="Times New Roman"/>
                <w:sz w:val="20"/>
                <w:szCs w:val="20"/>
              </w:rPr>
              <w:lastRenderedPageBreak/>
              <w:t>2</w:t>
            </w:r>
          </w:p>
        </w:tc>
        <w:tc>
          <w:tcPr>
            <w:tcW w:w="10348" w:type="dxa"/>
            <w:gridSpan w:val="11"/>
            <w:tcBorders>
              <w:right w:val="single" w:sz="4" w:space="0" w:color="auto"/>
            </w:tcBorders>
            <w:shd w:val="clear" w:color="auto" w:fill="auto"/>
            <w:vAlign w:val="center"/>
          </w:tcPr>
          <w:p w:rsidR="00E42955" w:rsidRPr="00E42955" w:rsidRDefault="00E42955" w:rsidP="00E42955">
            <w:pPr>
              <w:spacing w:after="0" w:line="240" w:lineRule="auto"/>
              <w:jc w:val="both"/>
              <w:rPr>
                <w:rFonts w:cs="Times New Roman"/>
                <w:sz w:val="4"/>
                <w:szCs w:val="4"/>
              </w:rPr>
            </w:pPr>
          </w:p>
          <w:p w:rsidR="00E42955" w:rsidRDefault="00E42955" w:rsidP="00E42955">
            <w:pPr>
              <w:spacing w:after="0" w:line="240" w:lineRule="auto"/>
              <w:jc w:val="both"/>
              <w:rPr>
                <w:rFonts w:cs="Times New Roman"/>
                <w:sz w:val="20"/>
                <w:szCs w:val="20"/>
              </w:rPr>
            </w:pPr>
          </w:p>
          <w:p w:rsidR="00B42F39" w:rsidRPr="00820B77" w:rsidRDefault="00B42F39" w:rsidP="00E42955">
            <w:pPr>
              <w:spacing w:after="0" w:line="240" w:lineRule="auto"/>
              <w:jc w:val="both"/>
              <w:rPr>
                <w:rFonts w:cs="Times New Roman"/>
                <w:sz w:val="20"/>
                <w:szCs w:val="20"/>
              </w:rPr>
            </w:pPr>
            <w:r w:rsidRPr="00820B77">
              <w:rPr>
                <w:rFonts w:cs="Times New Roman"/>
                <w:sz w:val="20"/>
                <w:szCs w:val="20"/>
              </w:rPr>
              <w:t>Wytyczne nr 2/1/2016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Ministra Rolnictwa i Rozwoju Wsi z dnia 30 sierpnia 2016 r.</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331"/>
        </w:trPr>
        <w:tc>
          <w:tcPr>
            <w:tcW w:w="710" w:type="dxa"/>
            <w:tcBorders>
              <w:left w:val="single" w:sz="4" w:space="0" w:color="000000"/>
            </w:tcBorders>
            <w:shd w:val="clear" w:color="auto" w:fill="auto"/>
            <w:vAlign w:val="center"/>
          </w:tcPr>
          <w:p w:rsidR="00E42955" w:rsidRDefault="00E42955" w:rsidP="00820B77">
            <w:pPr>
              <w:spacing w:after="0"/>
              <w:rPr>
                <w:rFonts w:cs="Times New Roman"/>
                <w:sz w:val="20"/>
                <w:szCs w:val="20"/>
              </w:rPr>
            </w:pPr>
          </w:p>
          <w:p w:rsidR="00E42955" w:rsidRPr="00820B77" w:rsidRDefault="00B42F39" w:rsidP="00820B77">
            <w:pPr>
              <w:spacing w:after="0"/>
              <w:rPr>
                <w:rFonts w:cs="Times New Roman"/>
                <w:sz w:val="20"/>
                <w:szCs w:val="20"/>
              </w:rPr>
            </w:pPr>
            <w:r w:rsidRPr="00820B77">
              <w:rPr>
                <w:rFonts w:cs="Times New Roman"/>
                <w:sz w:val="20"/>
                <w:szCs w:val="20"/>
              </w:rPr>
              <w:t>3</w:t>
            </w:r>
          </w:p>
        </w:tc>
        <w:tc>
          <w:tcPr>
            <w:tcW w:w="10348" w:type="dxa"/>
            <w:gridSpan w:val="11"/>
            <w:tcBorders>
              <w:right w:val="single" w:sz="4" w:space="0" w:color="auto"/>
            </w:tcBorders>
            <w:shd w:val="clear" w:color="auto" w:fill="auto"/>
            <w:vAlign w:val="center"/>
          </w:tcPr>
          <w:p w:rsidR="00E42955" w:rsidRDefault="00E42955"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Ustawa z dnia 2 lipca 2004 r. o swobodzie dział</w:t>
            </w:r>
            <w:r w:rsidR="00E42955">
              <w:rPr>
                <w:rFonts w:cs="Times New Roman"/>
                <w:sz w:val="20"/>
                <w:szCs w:val="20"/>
              </w:rPr>
              <w:t>alności gospodarczej (</w:t>
            </w:r>
            <w:proofErr w:type="spellStart"/>
            <w:r w:rsidR="00E42955">
              <w:rPr>
                <w:rFonts w:cs="Times New Roman"/>
                <w:sz w:val="20"/>
                <w:szCs w:val="20"/>
              </w:rPr>
              <w:t>Dz.U</w:t>
            </w:r>
            <w:proofErr w:type="spellEnd"/>
            <w:r w:rsidR="00E42955">
              <w:rPr>
                <w:rFonts w:cs="Times New Roman"/>
                <w:sz w:val="20"/>
                <w:szCs w:val="20"/>
              </w:rPr>
              <w:t>. 2016, poz. 1829</w:t>
            </w:r>
            <w:r w:rsidRPr="00820B77">
              <w:rPr>
                <w:rFonts w:cs="Times New Roman"/>
                <w:sz w:val="20"/>
                <w:szCs w:val="20"/>
              </w:rPr>
              <w:t xml:space="preserve"> z </w:t>
            </w:r>
            <w:proofErr w:type="spellStart"/>
            <w:r w:rsidRPr="00820B77">
              <w:rPr>
                <w:rFonts w:cs="Times New Roman"/>
                <w:sz w:val="20"/>
                <w:szCs w:val="20"/>
              </w:rPr>
              <w:t>późn.zm</w:t>
            </w:r>
            <w:proofErr w:type="spellEnd"/>
            <w:r w:rsidRPr="00820B77">
              <w:rPr>
                <w:rFonts w:cs="Times New Roman"/>
                <w:sz w:val="20"/>
                <w:szCs w:val="20"/>
              </w:rPr>
              <w:t>.)</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3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4</w:t>
            </w:r>
          </w:p>
        </w:tc>
        <w:tc>
          <w:tcPr>
            <w:tcW w:w="10348" w:type="dxa"/>
            <w:gridSpan w:val="11"/>
            <w:tcBorders>
              <w:right w:val="single" w:sz="4" w:space="0" w:color="auto"/>
            </w:tcBorders>
            <w:shd w:val="clear" w:color="auto" w:fill="auto"/>
            <w:vAlign w:val="center"/>
          </w:tcPr>
          <w:p w:rsidR="00E42955" w:rsidRDefault="00E42955" w:rsidP="00E8678B">
            <w:pPr>
              <w:spacing w:after="0"/>
              <w:jc w:val="both"/>
              <w:rPr>
                <w:rFonts w:cs="Times New Roman"/>
                <w:sz w:val="20"/>
                <w:szCs w:val="20"/>
              </w:rPr>
            </w:pPr>
          </w:p>
          <w:p w:rsidR="00B42F39" w:rsidRPr="00820B77" w:rsidRDefault="00B42F39" w:rsidP="00E42955">
            <w:pPr>
              <w:spacing w:after="0"/>
              <w:jc w:val="both"/>
              <w:rPr>
                <w:rFonts w:cs="Times New Roman"/>
                <w:sz w:val="20"/>
                <w:szCs w:val="20"/>
              </w:rPr>
            </w:pPr>
            <w:r w:rsidRPr="00820B77">
              <w:rPr>
                <w:rFonts w:cs="Times New Roman"/>
                <w:sz w:val="20"/>
                <w:szCs w:val="20"/>
              </w:rPr>
              <w:t xml:space="preserve">Rozporządzenie Ministra Rolnictwa i Rozwoju Wsi z dnia 24 września 2015 r. w sprawie szczegółowych warunków i trybu przyznawania pomocy finansowej w ramach </w:t>
            </w:r>
            <w:proofErr w:type="spellStart"/>
            <w:r w:rsidRPr="00820B77">
              <w:rPr>
                <w:rFonts w:cs="Times New Roman"/>
                <w:sz w:val="20"/>
                <w:szCs w:val="20"/>
              </w:rPr>
              <w:t>poddziałania</w:t>
            </w:r>
            <w:proofErr w:type="spellEnd"/>
            <w:r w:rsidRPr="00820B77">
              <w:rPr>
                <w:rFonts w:cs="Times New Roman"/>
                <w:sz w:val="20"/>
                <w:szCs w:val="20"/>
              </w:rPr>
              <w:t xml:space="preserve"> „Wsparcie na wdrażanie operacji w ramach strategii rozwoju lokalnego kierowanego przez społeczność” objętego Programem Rozwoju Obszarów Wiejskich na lata 2014–2020 </w:t>
            </w:r>
            <w:r w:rsidR="00E42955">
              <w:rPr>
                <w:rFonts w:cs="Times New Roman"/>
                <w:sz w:val="20"/>
                <w:szCs w:val="20"/>
              </w:rPr>
              <w:t>(</w:t>
            </w:r>
            <w:r w:rsidR="00E42955">
              <w:rPr>
                <w:rFonts w:cs="Century Gothic"/>
                <w:sz w:val="20"/>
                <w:szCs w:val="20"/>
              </w:rPr>
              <w:t xml:space="preserve">Dz. U. poz. 1570 z </w:t>
            </w:r>
            <w:proofErr w:type="spellStart"/>
            <w:r w:rsidR="00E42955">
              <w:rPr>
                <w:rFonts w:cs="Century Gothic"/>
                <w:sz w:val="20"/>
                <w:szCs w:val="20"/>
              </w:rPr>
              <w:t>późn</w:t>
            </w:r>
            <w:proofErr w:type="spellEnd"/>
            <w:r w:rsidR="00E42955">
              <w:rPr>
                <w:rFonts w:cs="Century Gothic"/>
                <w:sz w:val="20"/>
                <w:szCs w:val="20"/>
              </w:rPr>
              <w:t>.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8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5</w:t>
            </w:r>
          </w:p>
        </w:tc>
        <w:tc>
          <w:tcPr>
            <w:tcW w:w="10348" w:type="dxa"/>
            <w:gridSpan w:val="11"/>
            <w:tcBorders>
              <w:righ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820B77">
              <w:rPr>
                <w:rFonts w:cs="Times New Roman"/>
                <w:sz w:val="20"/>
                <w:szCs w:val="20"/>
              </w:rPr>
              <w:t>późn</w:t>
            </w:r>
            <w:proofErr w:type="spellEnd"/>
            <w:r w:rsidRPr="00820B77">
              <w:rPr>
                <w:rFonts w:cs="Times New Roman"/>
                <w:sz w:val="20"/>
                <w:szCs w:val="20"/>
              </w:rPr>
              <w:t>.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541"/>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6</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8519BC">
            <w:pPr>
              <w:spacing w:after="0"/>
              <w:jc w:val="both"/>
              <w:rPr>
                <w:rFonts w:cs="Times New Roman"/>
                <w:sz w:val="20"/>
                <w:szCs w:val="20"/>
              </w:rPr>
            </w:pPr>
            <w:r w:rsidRPr="00820B77">
              <w:rPr>
                <w:rFonts w:cs="Times New Roman"/>
                <w:sz w:val="20"/>
                <w:szCs w:val="20"/>
              </w:rPr>
              <w:t xml:space="preserve">Ustawa z dnia 20 lutego 2015 r. o wspieraniu rozwoju obszarów wiejskich z udziałem środków Europejskiego Funduszu Rolnego na rzecz Rozwoju Obszarów Wiejskich w ramach Programu Rozwoju Obszarów Wiejskich na lata 2014-2020 (Dz. U. </w:t>
            </w:r>
            <w:r w:rsidR="008519BC">
              <w:rPr>
                <w:rFonts w:cs="Times New Roman"/>
                <w:sz w:val="20"/>
                <w:szCs w:val="20"/>
              </w:rPr>
              <w:t>z 2017r. poz. 562, 624, 892, 935 i 1475)</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526"/>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7</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Rozporządzenie Komisji (UE) nr 651/2014 z dnia 17 czerwca 2014 r. uznające niektóre rodzaje pomocy za zgodne z rynkiem wewnętrznym w zastosowaniu art. 107 i 108 Traktatu (Dz. Urz. UE L 187 z 26.06.2014, str. 1)</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54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8</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20B77">
              <w:rPr>
                <w:rFonts w:cs="Times New Roman"/>
                <w:sz w:val="20"/>
                <w:szCs w:val="20"/>
              </w:rPr>
              <w:t>późn</w:t>
            </w:r>
            <w:proofErr w:type="spellEnd"/>
            <w:r w:rsidRPr="00820B77">
              <w:rPr>
                <w:rFonts w:cs="Times New Roman"/>
                <w:sz w:val="20"/>
                <w:szCs w:val="20"/>
              </w:rPr>
              <w:t>.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1037"/>
        </w:trPr>
        <w:tc>
          <w:tcPr>
            <w:tcW w:w="710" w:type="dxa"/>
            <w:tcBorders>
              <w:lef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9</w:t>
            </w:r>
          </w:p>
        </w:tc>
        <w:tc>
          <w:tcPr>
            <w:tcW w:w="10348" w:type="dxa"/>
            <w:gridSpan w:val="11"/>
            <w:tcBorders>
              <w:right w:val="single" w:sz="4" w:space="0" w:color="auto"/>
            </w:tcBorders>
            <w:shd w:val="clear" w:color="auto" w:fill="auto"/>
            <w:vAlign w:val="center"/>
          </w:tcPr>
          <w:p w:rsidR="008519BC" w:rsidRDefault="008519BC" w:rsidP="00E8678B">
            <w:pPr>
              <w:spacing w:after="0"/>
              <w:jc w:val="both"/>
              <w:rPr>
                <w:rFonts w:cs="Times New Roman"/>
                <w:sz w:val="20"/>
                <w:szCs w:val="20"/>
              </w:rPr>
            </w:pPr>
          </w:p>
          <w:p w:rsidR="00B42F39" w:rsidRPr="00820B77" w:rsidRDefault="00B42F39" w:rsidP="00E8678B">
            <w:pPr>
              <w:spacing w:after="0"/>
              <w:jc w:val="both"/>
              <w:rPr>
                <w:rFonts w:cs="Times New Roman"/>
                <w:sz w:val="20"/>
                <w:szCs w:val="20"/>
              </w:rPr>
            </w:pPr>
            <w:r w:rsidRPr="00820B77">
              <w:rPr>
                <w:rFonts w:cs="Times New Roman"/>
                <w:sz w:val="20"/>
                <w:szCs w:val="20"/>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820B77">
              <w:rPr>
                <w:rFonts w:cs="Times New Roman"/>
                <w:sz w:val="20"/>
                <w:szCs w:val="20"/>
              </w:rPr>
              <w:t>późn</w:t>
            </w:r>
            <w:proofErr w:type="spellEnd"/>
            <w:r w:rsidRPr="00820B77">
              <w:rPr>
                <w:rFonts w:cs="Times New Roman"/>
                <w:sz w:val="20"/>
                <w:szCs w:val="20"/>
              </w:rPr>
              <w:t xml:space="preserve">. zm.; Dz. Urz. UE Polskie wydanie  specjalne, rozdz. 15, t. 6, str. 463, z </w:t>
            </w:r>
            <w:proofErr w:type="spellStart"/>
            <w:r w:rsidRPr="00820B77">
              <w:rPr>
                <w:rFonts w:cs="Times New Roman"/>
                <w:sz w:val="20"/>
                <w:szCs w:val="20"/>
              </w:rPr>
              <w:t>późn</w:t>
            </w:r>
            <w:proofErr w:type="spellEnd"/>
            <w:r w:rsidRPr="00820B77">
              <w:rPr>
                <w:rFonts w:cs="Times New Roman"/>
                <w:sz w:val="20"/>
                <w:szCs w:val="20"/>
              </w:rPr>
              <w:t>. zm.)</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r w:rsidR="00B42F39" w:rsidRPr="00820B77" w:rsidTr="002675B9">
        <w:trPr>
          <w:cantSplit/>
          <w:trHeight w:val="601"/>
        </w:trPr>
        <w:tc>
          <w:tcPr>
            <w:tcW w:w="710" w:type="dxa"/>
            <w:tcBorders>
              <w:left w:val="single" w:sz="4" w:space="0" w:color="000000"/>
              <w:bottom w:val="single" w:sz="4" w:space="0" w:color="auto"/>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10</w:t>
            </w:r>
          </w:p>
        </w:tc>
        <w:tc>
          <w:tcPr>
            <w:tcW w:w="10348" w:type="dxa"/>
            <w:gridSpan w:val="11"/>
            <w:tcBorders>
              <w:bottom w:val="single" w:sz="4" w:space="0" w:color="auto"/>
              <w:right w:val="single" w:sz="4" w:space="0" w:color="auto"/>
            </w:tcBorders>
            <w:shd w:val="clear" w:color="auto" w:fill="auto"/>
            <w:vAlign w:val="center"/>
          </w:tcPr>
          <w:p w:rsidR="00B42F39" w:rsidRPr="00820B77" w:rsidRDefault="00B42F39" w:rsidP="00E8678B">
            <w:pPr>
              <w:spacing w:after="0"/>
              <w:jc w:val="both"/>
              <w:rPr>
                <w:rFonts w:cs="Times New Roman"/>
                <w:sz w:val="20"/>
                <w:szCs w:val="20"/>
              </w:rPr>
            </w:pPr>
            <w:r w:rsidRPr="00820B77">
              <w:rPr>
                <w:rFonts w:cs="Times New Roman"/>
                <w:sz w:val="20"/>
                <w:szCs w:val="20"/>
              </w:rPr>
              <w:t>Strategia Rozwoju Lokalnego Kierowanego przez Społeczność</w:t>
            </w:r>
          </w:p>
        </w:tc>
        <w:tc>
          <w:tcPr>
            <w:tcW w:w="1171" w:type="dxa"/>
            <w:tcBorders>
              <w:left w:val="single" w:sz="4" w:space="0" w:color="auto"/>
              <w:right w:val="single" w:sz="4" w:space="0" w:color="000000"/>
            </w:tcBorders>
            <w:shd w:val="clear" w:color="auto" w:fill="auto"/>
            <w:vAlign w:val="center"/>
          </w:tcPr>
          <w:p w:rsidR="00B42F39" w:rsidRPr="00820B77" w:rsidRDefault="00B42F39" w:rsidP="00820B77">
            <w:pPr>
              <w:spacing w:after="0"/>
              <w:rPr>
                <w:rFonts w:cs="Times New Roman"/>
                <w:sz w:val="20"/>
                <w:szCs w:val="20"/>
              </w:rPr>
            </w:pPr>
            <w:r w:rsidRPr="00820B77">
              <w:rPr>
                <w:rFonts w:cs="Times New Roman"/>
                <w:sz w:val="20"/>
                <w:szCs w:val="20"/>
              </w:rPr>
              <w:t> </w:t>
            </w:r>
          </w:p>
        </w:tc>
      </w:tr>
    </w:tbl>
    <w:p w:rsidR="00893A76" w:rsidRPr="00820B77" w:rsidRDefault="00893A76" w:rsidP="00820B77">
      <w:pPr>
        <w:spacing w:after="0"/>
        <w:rPr>
          <w:rFonts w:cs="Times New Roman"/>
          <w:sz w:val="20"/>
          <w:szCs w:val="20"/>
        </w:rPr>
      </w:pPr>
    </w:p>
    <w:p w:rsidR="00E11F7B" w:rsidRPr="00820B77" w:rsidRDefault="00E11F7B" w:rsidP="00820B77">
      <w:pPr>
        <w:spacing w:after="0"/>
        <w:rPr>
          <w:rFonts w:cs="Times New Roman"/>
          <w:sz w:val="20"/>
          <w:szCs w:val="20"/>
          <w:lang w:eastAsia="ar-SA"/>
        </w:rPr>
      </w:pPr>
      <w:r w:rsidRPr="00820B77">
        <w:rPr>
          <w:rFonts w:cs="Times New Roman"/>
          <w:sz w:val="20"/>
          <w:szCs w:val="20"/>
          <w:lang w:eastAsia="ar-SA"/>
        </w:rPr>
        <w:br w:type="page"/>
      </w:r>
    </w:p>
    <w:p w:rsidR="00E11F7B" w:rsidRPr="00820B77" w:rsidRDefault="00E11F7B" w:rsidP="00820B77">
      <w:pPr>
        <w:pStyle w:val="Nagwek2"/>
        <w:spacing w:after="0"/>
        <w:rPr>
          <w:i w:val="0"/>
          <w:u w:val="single"/>
        </w:rPr>
      </w:pPr>
      <w:bookmarkStart w:id="41" w:name="_Toc512241818"/>
      <w:r w:rsidRPr="00820B77">
        <w:rPr>
          <w:i w:val="0"/>
          <w:u w:val="single"/>
        </w:rPr>
        <w:lastRenderedPageBreak/>
        <w:t>Wzór wezwania do złożenia wyjaśnień</w:t>
      </w:r>
      <w:bookmarkEnd w:id="41"/>
    </w:p>
    <w:p w:rsidR="00E11F7B" w:rsidRPr="00E4727E" w:rsidRDefault="00E11F7B" w:rsidP="00820B77">
      <w:pPr>
        <w:spacing w:after="0" w:line="240" w:lineRule="auto"/>
        <w:jc w:val="center"/>
        <w:rPr>
          <w:rFonts w:cs="Calibri"/>
          <w:i/>
          <w:color w:val="FF0000"/>
          <w:sz w:val="20"/>
          <w:szCs w:val="20"/>
        </w:rPr>
      </w:pPr>
    </w:p>
    <w:p w:rsidR="00E11F7B" w:rsidRPr="00E4727E" w:rsidRDefault="00E11F7B" w:rsidP="00E11F7B">
      <w:pPr>
        <w:spacing w:after="0" w:line="240" w:lineRule="auto"/>
        <w:rPr>
          <w:rFonts w:cs="Calibri"/>
          <w:color w:val="FF0000"/>
          <w:sz w:val="20"/>
          <w:szCs w:val="20"/>
        </w:rPr>
      </w:pPr>
    </w:p>
    <w:p w:rsidR="00E11F7B" w:rsidRPr="00350578" w:rsidRDefault="00E11F7B" w:rsidP="00E11F7B">
      <w:pPr>
        <w:tabs>
          <w:tab w:val="left" w:pos="5387"/>
        </w:tabs>
        <w:spacing w:after="0" w:line="240" w:lineRule="auto"/>
        <w:jc w:val="both"/>
        <w:rPr>
          <w:rFonts w:cs="Calibri"/>
          <w:sz w:val="18"/>
          <w:szCs w:val="18"/>
        </w:rPr>
      </w:pP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851"/>
          <w:tab w:val="left" w:pos="5954"/>
        </w:tabs>
        <w:spacing w:after="0" w:line="240" w:lineRule="auto"/>
        <w:jc w:val="both"/>
        <w:rPr>
          <w:rFonts w:cs="Calibri"/>
          <w:sz w:val="18"/>
          <w:szCs w:val="18"/>
        </w:rPr>
      </w:pPr>
      <w:r w:rsidRPr="00350578">
        <w:rPr>
          <w:rFonts w:cs="Calibri"/>
          <w:sz w:val="18"/>
          <w:szCs w:val="18"/>
        </w:rPr>
        <w:tab/>
      </w:r>
      <w:r w:rsidRPr="00350578">
        <w:rPr>
          <w:rFonts w:cs="Calibri"/>
          <w:i/>
          <w:sz w:val="18"/>
          <w:szCs w:val="18"/>
        </w:rPr>
        <w:t>(pieczęć LGD)</w:t>
      </w:r>
      <w:r w:rsidRPr="00350578">
        <w:rPr>
          <w:rFonts w:cs="Calibri"/>
          <w:sz w:val="18"/>
          <w:szCs w:val="18"/>
        </w:rPr>
        <w:t xml:space="preserve"> </w:t>
      </w: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i/>
          <w:sz w:val="18"/>
          <w:szCs w:val="18"/>
        </w:rPr>
        <w:t>(miejscowość i data)</w:t>
      </w:r>
    </w:p>
    <w:p w:rsidR="00E11F7B" w:rsidRPr="00350578" w:rsidRDefault="00E11F7B" w:rsidP="00E11F7B">
      <w:pPr>
        <w:spacing w:after="0" w:line="240" w:lineRule="auto"/>
        <w:jc w:val="both"/>
        <w:rPr>
          <w:rFonts w:cs="Calibri"/>
          <w:sz w:val="18"/>
          <w:szCs w:val="18"/>
        </w:rPr>
      </w:pP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sz w:val="18"/>
          <w:szCs w:val="18"/>
        </w:rPr>
      </w:pPr>
      <w:r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008D7E78" w:rsidRPr="00350578">
        <w:rPr>
          <w:rFonts w:cs="Calibri"/>
          <w:sz w:val="18"/>
          <w:szCs w:val="18"/>
        </w:rPr>
        <w:tab/>
      </w:r>
      <w:r w:rsidRPr="00350578">
        <w:rPr>
          <w:rFonts w:cs="Calibri"/>
          <w:sz w:val="18"/>
          <w:szCs w:val="18"/>
        </w:rPr>
        <w:t>……………………………………………..</w:t>
      </w:r>
    </w:p>
    <w:p w:rsidR="00E11F7B" w:rsidRPr="00350578" w:rsidRDefault="00E11F7B" w:rsidP="00E11F7B">
      <w:pPr>
        <w:tabs>
          <w:tab w:val="left" w:pos="4820"/>
        </w:tabs>
        <w:spacing w:after="0" w:line="240" w:lineRule="auto"/>
        <w:jc w:val="both"/>
        <w:rPr>
          <w:rFonts w:cs="Calibri"/>
          <w:i/>
          <w:sz w:val="18"/>
          <w:szCs w:val="18"/>
        </w:rPr>
      </w:pPr>
      <w:r w:rsidRPr="00350578">
        <w:rPr>
          <w:rFonts w:cs="Calibri"/>
          <w:sz w:val="18"/>
          <w:szCs w:val="18"/>
        </w:rPr>
        <w:tab/>
      </w:r>
      <w:r w:rsidR="008D7E78" w:rsidRPr="00350578">
        <w:rPr>
          <w:rFonts w:cs="Calibri"/>
          <w:sz w:val="18"/>
          <w:szCs w:val="18"/>
        </w:rPr>
        <w:tab/>
        <w:t xml:space="preserve">           </w:t>
      </w:r>
      <w:r w:rsidRPr="00350578">
        <w:rPr>
          <w:rFonts w:cs="Calibri"/>
          <w:i/>
          <w:sz w:val="18"/>
          <w:szCs w:val="18"/>
        </w:rPr>
        <w:t>(imię i nazwisko / nazwa i adres wnioskodawcy)</w:t>
      </w:r>
    </w:p>
    <w:p w:rsidR="00E11F7B" w:rsidRPr="00350578" w:rsidRDefault="00E11F7B" w:rsidP="00E11F7B">
      <w:pPr>
        <w:spacing w:after="0" w:line="240" w:lineRule="auto"/>
        <w:jc w:val="both"/>
        <w:rPr>
          <w:rFonts w:cs="Calibri"/>
          <w:sz w:val="18"/>
          <w:szCs w:val="18"/>
        </w:rPr>
      </w:pPr>
    </w:p>
    <w:p w:rsidR="008D7E78" w:rsidRPr="008D7E78" w:rsidRDefault="008D7E78" w:rsidP="00E11F7B">
      <w:pPr>
        <w:spacing w:after="0" w:line="240" w:lineRule="auto"/>
        <w:jc w:val="both"/>
        <w:rPr>
          <w:rFonts w:cs="Calibri"/>
          <w:sz w:val="20"/>
          <w:szCs w:val="20"/>
        </w:rPr>
      </w:pPr>
    </w:p>
    <w:p w:rsidR="00E11F7B" w:rsidRPr="00350578" w:rsidRDefault="00E11F7B" w:rsidP="008D7E78">
      <w:pPr>
        <w:spacing w:after="0"/>
        <w:jc w:val="both"/>
        <w:rPr>
          <w:rFonts w:cs="Calibri"/>
          <w:sz w:val="18"/>
          <w:szCs w:val="18"/>
        </w:rPr>
      </w:pPr>
      <w:r w:rsidRPr="00350578">
        <w:rPr>
          <w:rFonts w:cs="Calibri"/>
          <w:sz w:val="18"/>
          <w:szCs w:val="18"/>
        </w:rPr>
        <w:t>Znak sprawy LGD ……………………………………………..…</w:t>
      </w:r>
    </w:p>
    <w:p w:rsidR="00E11F7B" w:rsidRPr="00350578" w:rsidRDefault="00E11F7B" w:rsidP="008D7E78">
      <w:pPr>
        <w:spacing w:after="0"/>
        <w:jc w:val="both"/>
        <w:rPr>
          <w:rFonts w:cs="Calibri"/>
          <w:sz w:val="18"/>
          <w:szCs w:val="18"/>
        </w:rPr>
      </w:pPr>
      <w:r w:rsidRPr="00350578">
        <w:rPr>
          <w:rFonts w:cs="Calibri"/>
          <w:sz w:val="18"/>
          <w:szCs w:val="18"/>
        </w:rPr>
        <w:t>Tytuł operacji: …………………………………………………….</w:t>
      </w:r>
    </w:p>
    <w:p w:rsidR="00E11F7B" w:rsidRPr="00350578" w:rsidRDefault="00E11F7B" w:rsidP="008D7E78">
      <w:pPr>
        <w:spacing w:after="0"/>
        <w:jc w:val="both"/>
        <w:rPr>
          <w:rFonts w:cs="Calibri"/>
          <w:sz w:val="18"/>
          <w:szCs w:val="18"/>
        </w:rPr>
      </w:pPr>
      <w:r w:rsidRPr="00350578">
        <w:rPr>
          <w:rFonts w:cs="Calibri"/>
          <w:sz w:val="18"/>
          <w:szCs w:val="18"/>
        </w:rPr>
        <w:t>Nabór wniosków nr ……………………………………………….</w:t>
      </w:r>
    </w:p>
    <w:p w:rsidR="00E11F7B" w:rsidRPr="00350578" w:rsidRDefault="00E11F7B" w:rsidP="008D7E78">
      <w:pPr>
        <w:spacing w:after="0"/>
        <w:jc w:val="both"/>
        <w:rPr>
          <w:rFonts w:cs="Calibri"/>
          <w:sz w:val="18"/>
          <w:szCs w:val="18"/>
        </w:rPr>
      </w:pPr>
    </w:p>
    <w:p w:rsidR="00E11F7B" w:rsidRPr="00350578" w:rsidRDefault="00E11F7B" w:rsidP="00350578">
      <w:pPr>
        <w:spacing w:after="0" w:line="240" w:lineRule="auto"/>
        <w:jc w:val="both"/>
        <w:rPr>
          <w:rFonts w:cs="Calibri"/>
          <w:sz w:val="18"/>
          <w:szCs w:val="18"/>
        </w:rPr>
      </w:pPr>
      <w:r w:rsidRPr="00350578">
        <w:rPr>
          <w:rFonts w:cs="Calibri"/>
          <w:sz w:val="18"/>
          <w:szCs w:val="18"/>
        </w:rPr>
        <w:t>Szanowna Pani/ Szanowny Panie,</w:t>
      </w:r>
    </w:p>
    <w:p w:rsidR="00E11F7B" w:rsidRPr="00350578" w:rsidRDefault="00E11F7B" w:rsidP="00350578">
      <w:pPr>
        <w:spacing w:after="0" w:line="240" w:lineRule="auto"/>
        <w:jc w:val="both"/>
        <w:rPr>
          <w:rFonts w:cs="Calibri"/>
          <w:sz w:val="18"/>
          <w:szCs w:val="18"/>
        </w:rPr>
      </w:pPr>
      <w:r w:rsidRPr="00350578">
        <w:rPr>
          <w:rFonts w:cs="Calibri"/>
          <w:bCs/>
          <w:sz w:val="18"/>
          <w:szCs w:val="18"/>
        </w:rPr>
        <w:t xml:space="preserve">Informujemy, iż wniosek o przyznanie pomocy złożony w dniu …………………..  w ramach konkursu LGD nr ………………… wymaga uzupełnień / wyjaśnień </w:t>
      </w:r>
      <w:r w:rsidRPr="00350578">
        <w:rPr>
          <w:rFonts w:cs="Calibri"/>
          <w:sz w:val="18"/>
          <w:szCs w:val="18"/>
        </w:rPr>
        <w:t xml:space="preserve"> w następujący zakresie</w:t>
      </w:r>
      <w:r w:rsidRPr="00350578">
        <w:rPr>
          <w:rStyle w:val="Odwoanieprzypisudolnego"/>
          <w:rFonts w:cs="Calibri"/>
          <w:sz w:val="18"/>
          <w:szCs w:val="18"/>
        </w:rPr>
        <w:footnoteReference w:id="2"/>
      </w: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t>
      </w:r>
    </w:p>
    <w:p w:rsidR="00E11F7B" w:rsidRPr="00350578" w:rsidRDefault="00E11F7B" w:rsidP="00350578">
      <w:pPr>
        <w:spacing w:after="0" w:line="240" w:lineRule="auto"/>
        <w:jc w:val="both"/>
        <w:rPr>
          <w:rFonts w:cs="Calibri"/>
          <w:sz w:val="18"/>
          <w:szCs w:val="18"/>
        </w:rPr>
      </w:pPr>
      <w:r w:rsidRPr="00350578">
        <w:rPr>
          <w:rFonts w:cs="Calibri"/>
          <w:sz w:val="18"/>
          <w:szCs w:val="18"/>
        </w:rPr>
        <w:t>W związku z tym Lokalna Grupa Działania „Trzy Doliny” wzywa do złożenia pisemnych  wyjaśnień lub uzupełnienia dokumentów niezbędnych do oceny zgodności operacji z LSR, wyboru operacji lub ustalenia kwoty wsparcia.</w:t>
      </w:r>
    </w:p>
    <w:p w:rsidR="00E11F7B" w:rsidRPr="00350578" w:rsidRDefault="00E11F7B" w:rsidP="00350578">
      <w:pPr>
        <w:spacing w:after="0" w:line="240" w:lineRule="auto"/>
        <w:jc w:val="both"/>
        <w:rPr>
          <w:rFonts w:cs="Calibri"/>
          <w:sz w:val="18"/>
          <w:szCs w:val="18"/>
        </w:rPr>
      </w:pPr>
    </w:p>
    <w:p w:rsidR="00E11F7B" w:rsidRPr="00350578" w:rsidRDefault="00E11F7B" w:rsidP="00350578">
      <w:pPr>
        <w:spacing w:after="0" w:line="240" w:lineRule="auto"/>
        <w:jc w:val="both"/>
        <w:rPr>
          <w:rFonts w:cs="Calibri"/>
          <w:sz w:val="18"/>
          <w:szCs w:val="18"/>
        </w:rPr>
      </w:pPr>
      <w:r w:rsidRPr="00350578">
        <w:rPr>
          <w:rFonts w:cs="Calibri"/>
          <w:bCs/>
          <w:sz w:val="18"/>
          <w:szCs w:val="18"/>
        </w:rPr>
        <w:t>Wymagane uzupełnienia/ wyjaśnienia należy dostarczyć w wersji papierowej do biura LGD „Trzy Doliny”</w:t>
      </w:r>
      <w:r w:rsidRPr="00350578">
        <w:rPr>
          <w:rFonts w:cs="Calibri"/>
          <w:sz w:val="18"/>
          <w:szCs w:val="18"/>
        </w:rPr>
        <w:t xml:space="preserve"> (86-022 Dobrcz, </w:t>
      </w:r>
      <w:proofErr w:type="spellStart"/>
      <w:r w:rsidRPr="00350578">
        <w:rPr>
          <w:rFonts w:cs="Calibri"/>
          <w:sz w:val="18"/>
          <w:szCs w:val="18"/>
        </w:rPr>
        <w:t>Gądecz</w:t>
      </w:r>
      <w:proofErr w:type="spellEnd"/>
      <w:r w:rsidRPr="00350578">
        <w:rPr>
          <w:rFonts w:cs="Calibri"/>
          <w:sz w:val="18"/>
          <w:szCs w:val="18"/>
        </w:rPr>
        <w:t xml:space="preserve"> 33) </w:t>
      </w:r>
      <w:r w:rsidRPr="00350578">
        <w:rPr>
          <w:rFonts w:cs="Calibri"/>
          <w:bCs/>
          <w:sz w:val="18"/>
          <w:szCs w:val="18"/>
        </w:rPr>
        <w:t xml:space="preserve"> , tj. osobiście albo przez pełnomocnika albo przez osobę uprawnioną do reprezentacji w terminie </w:t>
      </w:r>
      <w:r w:rsidRPr="00350578">
        <w:rPr>
          <w:rFonts w:cs="Calibri"/>
          <w:sz w:val="18"/>
          <w:szCs w:val="18"/>
        </w:rPr>
        <w:t xml:space="preserve"> </w:t>
      </w:r>
      <w:r w:rsidRPr="00350578">
        <w:rPr>
          <w:rFonts w:cs="Calibri"/>
          <w:sz w:val="18"/>
          <w:szCs w:val="18"/>
          <w:u w:val="single"/>
        </w:rPr>
        <w:t>5 dni kalendarzowych</w:t>
      </w:r>
      <w:r w:rsidRPr="00350578">
        <w:rPr>
          <w:rFonts w:cs="Calibri"/>
          <w:sz w:val="18"/>
          <w:szCs w:val="18"/>
        </w:rPr>
        <w:t xml:space="preserve"> liczonych od dnia następującego po dniu wysłania wezwania przez LGD za pomocą poczty elektronicznej.</w:t>
      </w:r>
    </w:p>
    <w:p w:rsidR="00E11F7B" w:rsidRPr="00350578" w:rsidRDefault="00E11F7B" w:rsidP="00350578">
      <w:pPr>
        <w:spacing w:after="0" w:line="240" w:lineRule="auto"/>
        <w:jc w:val="both"/>
        <w:rPr>
          <w:rFonts w:cs="Calibri"/>
          <w:sz w:val="18"/>
          <w:szCs w:val="18"/>
        </w:rPr>
      </w:pPr>
    </w:p>
    <w:p w:rsidR="00E11F7B" w:rsidRPr="00350578" w:rsidRDefault="00E11F7B" w:rsidP="00350578">
      <w:pPr>
        <w:autoSpaceDE w:val="0"/>
        <w:autoSpaceDN w:val="0"/>
        <w:adjustRightInd w:val="0"/>
        <w:spacing w:after="0" w:line="240" w:lineRule="auto"/>
        <w:rPr>
          <w:rFonts w:cs="Calibri"/>
          <w:b/>
          <w:bCs/>
          <w:sz w:val="18"/>
          <w:szCs w:val="18"/>
        </w:rPr>
      </w:pPr>
      <w:r w:rsidRPr="00350578">
        <w:rPr>
          <w:rFonts w:cs="Calibri"/>
          <w:b/>
          <w:bCs/>
          <w:sz w:val="18"/>
          <w:szCs w:val="18"/>
        </w:rPr>
        <w:t>ZAŁĄCZNIKI:</w:t>
      </w:r>
    </w:p>
    <w:p w:rsidR="00E11F7B" w:rsidRPr="00350578" w:rsidRDefault="00E11F7B" w:rsidP="00350578">
      <w:pPr>
        <w:autoSpaceDE w:val="0"/>
        <w:autoSpaceDN w:val="0"/>
        <w:adjustRightInd w:val="0"/>
        <w:spacing w:after="0" w:line="240" w:lineRule="auto"/>
        <w:rPr>
          <w:rFonts w:cs="Calibri"/>
          <w:bCs/>
          <w:sz w:val="18"/>
          <w:szCs w:val="18"/>
        </w:rPr>
      </w:pPr>
      <w:r w:rsidRPr="00350578">
        <w:rPr>
          <w:rFonts w:cs="Calibri"/>
          <w:bCs/>
          <w:sz w:val="18"/>
          <w:szCs w:val="18"/>
        </w:rPr>
        <w:t xml:space="preserve">1.Kopie stron wniosku i/ lub załączników do tego wniosku, które wymagają uzupełnień / wyjaśnień. </w:t>
      </w:r>
    </w:p>
    <w:p w:rsidR="00E11F7B" w:rsidRPr="00350578" w:rsidRDefault="00E11F7B" w:rsidP="00350578">
      <w:pPr>
        <w:spacing w:after="0" w:line="240" w:lineRule="auto"/>
        <w:jc w:val="both"/>
        <w:rPr>
          <w:rFonts w:cs="Calibri"/>
          <w:sz w:val="18"/>
          <w:szCs w:val="18"/>
        </w:rPr>
      </w:pPr>
    </w:p>
    <w:p w:rsidR="00E11F7B" w:rsidRPr="00350578" w:rsidRDefault="00E11F7B" w:rsidP="00E11F7B">
      <w:pPr>
        <w:spacing w:after="0" w:line="240" w:lineRule="auto"/>
        <w:jc w:val="both"/>
        <w:rPr>
          <w:rFonts w:cs="Calibri"/>
          <w:color w:val="FF0000"/>
          <w:sz w:val="12"/>
          <w:szCs w:val="12"/>
        </w:rPr>
      </w:pPr>
    </w:p>
    <w:p w:rsidR="00E11F7B" w:rsidRPr="00350578" w:rsidRDefault="00E11F7B" w:rsidP="00E11F7B">
      <w:pPr>
        <w:tabs>
          <w:tab w:val="left" w:pos="4820"/>
        </w:tabs>
        <w:spacing w:after="0" w:line="240" w:lineRule="auto"/>
        <w:jc w:val="right"/>
        <w:rPr>
          <w:rFonts w:cs="Calibri"/>
          <w:sz w:val="18"/>
          <w:szCs w:val="18"/>
        </w:rPr>
      </w:pPr>
      <w:r w:rsidRPr="00350578">
        <w:rPr>
          <w:rFonts w:cs="Calibri"/>
          <w:sz w:val="18"/>
          <w:szCs w:val="18"/>
        </w:rPr>
        <w:t>……………………………………………………….</w:t>
      </w:r>
    </w:p>
    <w:p w:rsidR="00E11F7B" w:rsidRPr="00350578" w:rsidRDefault="00E11F7B" w:rsidP="00E11F7B">
      <w:pPr>
        <w:tabs>
          <w:tab w:val="left" w:pos="5103"/>
        </w:tabs>
        <w:spacing w:after="0" w:line="240" w:lineRule="auto"/>
        <w:jc w:val="right"/>
        <w:rPr>
          <w:rFonts w:cs="Calibri"/>
          <w:i/>
          <w:sz w:val="16"/>
          <w:szCs w:val="16"/>
        </w:rPr>
      </w:pPr>
      <w:r w:rsidRPr="00350578">
        <w:rPr>
          <w:rFonts w:cs="Calibri"/>
          <w:i/>
          <w:sz w:val="16"/>
          <w:szCs w:val="16"/>
        </w:rPr>
        <w:t>(podpis upoważnionego przedstawiciela  LGD)</w:t>
      </w:r>
    </w:p>
    <w:p w:rsidR="00E11F7B" w:rsidRPr="00350578" w:rsidRDefault="00E11F7B" w:rsidP="00E11F7B">
      <w:pPr>
        <w:spacing w:after="0" w:line="240" w:lineRule="auto"/>
        <w:jc w:val="both"/>
        <w:rPr>
          <w:rFonts w:cs="Calibri"/>
          <w:b/>
          <w:color w:val="FF0000"/>
          <w:sz w:val="16"/>
          <w:szCs w:val="16"/>
        </w:rPr>
      </w:pPr>
    </w:p>
    <w:p w:rsidR="00E11F7B" w:rsidRPr="00350578" w:rsidRDefault="00E11F7B" w:rsidP="00E11F7B">
      <w:pPr>
        <w:spacing w:after="0" w:line="240" w:lineRule="auto"/>
        <w:jc w:val="both"/>
        <w:rPr>
          <w:rFonts w:cs="Calibri"/>
          <w:b/>
          <w:color w:val="FF0000"/>
          <w:sz w:val="12"/>
          <w:szCs w:val="12"/>
        </w:rPr>
      </w:pPr>
    </w:p>
    <w:p w:rsidR="00E11F7B" w:rsidRPr="00350578" w:rsidRDefault="00E11F7B" w:rsidP="00E11F7B">
      <w:pPr>
        <w:spacing w:after="0" w:line="240" w:lineRule="auto"/>
        <w:jc w:val="both"/>
        <w:rPr>
          <w:rFonts w:cs="Calibri"/>
          <w:sz w:val="16"/>
          <w:szCs w:val="16"/>
        </w:rPr>
      </w:pPr>
      <w:r w:rsidRPr="00350578">
        <w:rPr>
          <w:rFonts w:cs="Calibri"/>
          <w:b/>
          <w:sz w:val="16"/>
          <w:szCs w:val="16"/>
        </w:rPr>
        <w:t>POUCZENIE</w:t>
      </w:r>
      <w:r w:rsidRPr="00350578">
        <w:rPr>
          <w:rFonts w:cs="Calibri"/>
          <w:sz w:val="16"/>
          <w:szCs w:val="16"/>
        </w:rPr>
        <w:t>:</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i/>
          <w:sz w:val="14"/>
          <w:szCs w:val="14"/>
        </w:rPr>
        <w:t>W przypadku niezłożenia w terminie wyjaśnień lub dokumentów określonych w piśmie lub złożenia ich przez osobę do tego nieuprawnioną operacja jest weryfikowana i oceniana na podstawie pierwotnego stanu z dnia wpłynięcia wniosku do Biura LGD.</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i/>
          <w:sz w:val="14"/>
          <w:szCs w:val="14"/>
        </w:rPr>
        <w:t>W przypadku  złożenia niekompletnych wyjaśnień lub uzupełnień dokumentów, operacja jest weryfikowana i oceniana na podstawie istniejącego stanu faktycznego.</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bCs/>
          <w:i/>
          <w:sz w:val="14"/>
          <w:szCs w:val="14"/>
        </w:rPr>
        <w:t>Złożenie uzupełnień / wyjaśnień nie może prowadzić do istotnej modyfikacji projektu.</w:t>
      </w:r>
    </w:p>
    <w:p w:rsidR="00E11F7B" w:rsidRPr="00350578" w:rsidRDefault="00E11F7B" w:rsidP="006E5455">
      <w:pPr>
        <w:pStyle w:val="Akapitzlist"/>
        <w:numPr>
          <w:ilvl w:val="0"/>
          <w:numId w:val="36"/>
        </w:numPr>
        <w:spacing w:after="0" w:line="240" w:lineRule="auto"/>
        <w:jc w:val="both"/>
        <w:rPr>
          <w:rFonts w:cs="Calibri"/>
          <w:i/>
          <w:sz w:val="14"/>
          <w:szCs w:val="14"/>
        </w:rPr>
      </w:pPr>
      <w:r w:rsidRPr="00350578">
        <w:rPr>
          <w:rFonts w:cs="Calibri"/>
          <w:bCs/>
          <w:i/>
          <w:sz w:val="14"/>
          <w:szCs w:val="14"/>
        </w:rPr>
        <w:t>O terminowości dokonania uzupełnień/ złożenia wyjaśnień decyduje data wpływu dokumentów do biura LGD.</w:t>
      </w:r>
    </w:p>
    <w:p w:rsidR="00350578" w:rsidRPr="00350578" w:rsidRDefault="00E11F7B" w:rsidP="00350578">
      <w:pPr>
        <w:pStyle w:val="Akapitzlist"/>
        <w:numPr>
          <w:ilvl w:val="0"/>
          <w:numId w:val="36"/>
        </w:numPr>
        <w:tabs>
          <w:tab w:val="left" w:pos="284"/>
        </w:tabs>
        <w:spacing w:before="120"/>
        <w:jc w:val="both"/>
        <w:rPr>
          <w:rFonts w:cs="Calibri"/>
          <w:i/>
          <w:sz w:val="14"/>
          <w:szCs w:val="14"/>
        </w:rPr>
      </w:pPr>
      <w:r w:rsidRPr="00350578">
        <w:rPr>
          <w:rFonts w:cs="Calibri"/>
          <w:i/>
          <w:sz w:val="14"/>
          <w:szCs w:val="14"/>
        </w:rPr>
        <w:t>Zgodnie z art. 21 ust 1c ustawy RLKS na podmiocie ubiegającym się o przyznanie pomocy ciąży obowiązek przedstawiania dowodów oraz składania wyjaśnień niezbędnych do oceny zgodności operacji z LSR,</w:t>
      </w:r>
      <w:r w:rsidRPr="008D7E78">
        <w:rPr>
          <w:rFonts w:cs="Calibri"/>
          <w:i/>
          <w:sz w:val="18"/>
          <w:szCs w:val="18"/>
        </w:rPr>
        <w:t xml:space="preserve"> </w:t>
      </w:r>
      <w:r w:rsidRPr="00350578">
        <w:rPr>
          <w:rFonts w:cs="Calibri"/>
          <w:i/>
          <w:sz w:val="14"/>
          <w:szCs w:val="14"/>
        </w:rPr>
        <w:t>wyboru operacji lub ustalenia kwoty wsparcia</w:t>
      </w:r>
      <w:r w:rsidRPr="008D7E78">
        <w:rPr>
          <w:rFonts w:cs="Calibri"/>
          <w:i/>
          <w:sz w:val="18"/>
          <w:szCs w:val="18"/>
        </w:rPr>
        <w:t xml:space="preserve"> </w:t>
      </w:r>
      <w:r w:rsidRPr="00350578">
        <w:rPr>
          <w:rFonts w:cs="Calibri"/>
          <w:i/>
          <w:sz w:val="14"/>
          <w:szCs w:val="14"/>
        </w:rPr>
        <w:t>zgodnie z prawdą i bez zatajania czegokolwiek. Ponadto ciężar udowodnienia faktu spoczywa na podmiocie, który z tego faktu wywodzi skutki prawne.</w:t>
      </w:r>
    </w:p>
    <w:p w:rsidR="00E11F7B" w:rsidRPr="00D46A3C" w:rsidRDefault="00E11F7B" w:rsidP="00D46A3C">
      <w:pPr>
        <w:autoSpaceDE w:val="0"/>
        <w:autoSpaceDN w:val="0"/>
        <w:adjustRightInd w:val="0"/>
        <w:rPr>
          <w:rFonts w:cs="Calibri"/>
          <w:bCs/>
          <w:sz w:val="16"/>
          <w:szCs w:val="16"/>
        </w:rPr>
      </w:pPr>
      <w:r w:rsidRPr="00350578">
        <w:rPr>
          <w:rFonts w:cs="Calibri"/>
          <w:bCs/>
          <w:sz w:val="16"/>
          <w:szCs w:val="16"/>
        </w:rPr>
        <w:t>Sprawę prowadzi: ......................................</w:t>
      </w:r>
      <w:r w:rsidR="00350578">
        <w:rPr>
          <w:rFonts w:cs="Calibri"/>
          <w:bCs/>
          <w:sz w:val="16"/>
          <w:szCs w:val="16"/>
        </w:rPr>
        <w:t>..............</w:t>
      </w:r>
      <w:r w:rsidRPr="00350578">
        <w:rPr>
          <w:rFonts w:cs="Calibri"/>
          <w:bCs/>
          <w:sz w:val="16"/>
          <w:szCs w:val="16"/>
        </w:rPr>
        <w:t>, nr telefonu: ......................................, adres e-mail: ………………………………………..</w:t>
      </w:r>
    </w:p>
    <w:p w:rsidR="00E11F7B" w:rsidRPr="00350578" w:rsidRDefault="008D7E78" w:rsidP="00D46A3C">
      <w:pPr>
        <w:pStyle w:val="Nagwek2"/>
        <w:spacing w:line="240" w:lineRule="auto"/>
        <w:rPr>
          <w:i w:val="0"/>
          <w:u w:val="single"/>
        </w:rPr>
      </w:pPr>
      <w:bookmarkStart w:id="42" w:name="_Toc512241819"/>
      <w:r w:rsidRPr="00350578">
        <w:rPr>
          <w:i w:val="0"/>
          <w:u w:val="single"/>
        </w:rPr>
        <w:lastRenderedPageBreak/>
        <w:t>Wzór karty weryfikacji uzupełnień/wyjaśnień</w:t>
      </w:r>
      <w:bookmarkEnd w:id="42"/>
    </w:p>
    <w:p w:rsidR="00FA77D6" w:rsidRPr="00FA77D6" w:rsidRDefault="00FA77D6" w:rsidP="00D46A3C">
      <w:pPr>
        <w:spacing w:line="240" w:lineRule="auto"/>
        <w:jc w:val="center"/>
        <w:rPr>
          <w:b/>
          <w:sz w:val="20"/>
          <w:szCs w:val="20"/>
        </w:rPr>
      </w:pPr>
      <w:r w:rsidRPr="00FA77D6">
        <w:rPr>
          <w:b/>
          <w:sz w:val="20"/>
          <w:szCs w:val="20"/>
        </w:rPr>
        <w:t>KARTA WERYFIKACJI UZUPEŁNIEŃ/WYJAŚNIEŃ DO WNIOSKU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8"/>
        <w:gridCol w:w="847"/>
        <w:gridCol w:w="17"/>
        <w:gridCol w:w="34"/>
        <w:gridCol w:w="4291"/>
        <w:gridCol w:w="1493"/>
        <w:gridCol w:w="2547"/>
      </w:tblGrid>
      <w:tr w:rsidR="00FA77D6" w:rsidRPr="00FA77D6" w:rsidTr="00D46A3C">
        <w:trPr>
          <w:trHeight w:val="448"/>
        </w:trPr>
        <w:tc>
          <w:tcPr>
            <w:tcW w:w="6167" w:type="dxa"/>
            <w:gridSpan w:val="5"/>
            <w:shd w:val="clear" w:color="auto" w:fill="D5DCE4"/>
            <w:vAlign w:val="center"/>
          </w:tcPr>
          <w:p w:rsidR="00FA77D6" w:rsidRPr="00FA77D6" w:rsidRDefault="00FA77D6" w:rsidP="00D46A3C">
            <w:pPr>
              <w:spacing w:line="240" w:lineRule="auto"/>
              <w:rPr>
                <w:b/>
                <w:sz w:val="16"/>
                <w:szCs w:val="16"/>
              </w:rPr>
            </w:pPr>
            <w:r w:rsidRPr="00FA77D6">
              <w:rPr>
                <w:b/>
                <w:sz w:val="16"/>
                <w:szCs w:val="16"/>
              </w:rPr>
              <w:t>ZNAK SPRAWY LGD:</w:t>
            </w:r>
          </w:p>
        </w:tc>
        <w:tc>
          <w:tcPr>
            <w:tcW w:w="4040" w:type="dxa"/>
            <w:gridSpan w:val="2"/>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NUMER NABORU:</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DATA WPŁYWU UZUPEŁNIEŃ/WYJAŚNIEŃ</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p>
        </w:tc>
      </w:tr>
      <w:tr w:rsidR="00FA77D6" w:rsidRPr="00FA77D6" w:rsidTr="00D46A3C">
        <w:trPr>
          <w:trHeight w:val="680"/>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vertAlign w:val="superscript"/>
              </w:rPr>
            </w:pPr>
            <w:r w:rsidRPr="00FA77D6">
              <w:rPr>
                <w:b/>
                <w:sz w:val="16"/>
                <w:szCs w:val="16"/>
              </w:rPr>
              <w:t>CZY UZUPEŁNIANIA/WYJA</w:t>
            </w:r>
            <w:r>
              <w:rPr>
                <w:b/>
                <w:sz w:val="16"/>
                <w:szCs w:val="16"/>
              </w:rPr>
              <w:t>ŚNIENIA ZŁOŻONO W TERMINIE OKREŚ</w:t>
            </w:r>
            <w:r w:rsidRPr="00FA77D6">
              <w:rPr>
                <w:b/>
                <w:sz w:val="16"/>
                <w:szCs w:val="16"/>
              </w:rPr>
              <w:t>LONYM W WEZWANIU</w:t>
            </w:r>
            <w:r w:rsidRPr="00FA77D6">
              <w:rPr>
                <w:vertAlign w:val="superscript"/>
              </w:rPr>
              <w:t>1</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664"/>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rPr>
                <w:b/>
                <w:sz w:val="16"/>
                <w:szCs w:val="16"/>
              </w:rPr>
            </w:pPr>
            <w:r w:rsidRPr="00FA77D6">
              <w:rPr>
                <w:b/>
                <w:sz w:val="16"/>
                <w:szCs w:val="16"/>
              </w:rPr>
              <w:t>CZY UZUPEŁNIANIA/WYJAŚNIENIA ZŁOŻYŁ PODMIOT DO TEGO UPRAWNIONY</w:t>
            </w:r>
          </w:p>
        </w:tc>
        <w:tc>
          <w:tcPr>
            <w:tcW w:w="4040" w:type="dxa"/>
            <w:gridSpan w:val="2"/>
            <w:tcBorders>
              <w:bottom w:val="single" w:sz="4" w:space="0" w:color="auto"/>
            </w:tcBorders>
          </w:tcPr>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TAK</w:t>
            </w:r>
          </w:p>
          <w:p w:rsidR="00FA77D6" w:rsidRPr="00FA77D6" w:rsidRDefault="00FA77D6" w:rsidP="00D46A3C">
            <w:pPr>
              <w:spacing w:line="240" w:lineRule="auto"/>
              <w:rPr>
                <w:sz w:val="16"/>
                <w:szCs w:val="16"/>
              </w:rPr>
            </w:pPr>
            <w:r w:rsidRPr="00FA77D6">
              <w:rPr>
                <w:sz w:val="16"/>
                <w:szCs w:val="16"/>
              </w:rPr>
              <w:t xml:space="preserve"> </w:t>
            </w:r>
            <w:r w:rsidRPr="00FA77D6">
              <w:rPr>
                <w:sz w:val="16"/>
                <w:szCs w:val="16"/>
              </w:rPr>
              <w:sym w:font="Wingdings" w:char="F06F"/>
            </w:r>
            <w:r w:rsidRPr="00FA77D6">
              <w:rPr>
                <w:sz w:val="16"/>
                <w:szCs w:val="16"/>
              </w:rPr>
              <w:t xml:space="preserve"> NIE</w:t>
            </w:r>
          </w:p>
        </w:tc>
      </w:tr>
      <w:tr w:rsidR="00FA77D6" w:rsidRPr="00FA77D6" w:rsidTr="00D46A3C">
        <w:trPr>
          <w:trHeight w:val="305"/>
        </w:trPr>
        <w:tc>
          <w:tcPr>
            <w:tcW w:w="6167" w:type="dxa"/>
            <w:gridSpan w:val="5"/>
            <w:tcBorders>
              <w:bottom w:val="single" w:sz="4" w:space="0" w:color="auto"/>
            </w:tcBorders>
            <w:shd w:val="clear" w:color="auto" w:fill="D5DCE4"/>
            <w:vAlign w:val="center"/>
          </w:tcPr>
          <w:p w:rsidR="00FA77D6" w:rsidRPr="00FA77D6" w:rsidRDefault="00FA77D6" w:rsidP="00D46A3C">
            <w:pPr>
              <w:spacing w:line="240" w:lineRule="auto"/>
              <w:jc w:val="center"/>
              <w:rPr>
                <w:b/>
                <w:sz w:val="16"/>
                <w:szCs w:val="16"/>
              </w:rPr>
            </w:pPr>
          </w:p>
        </w:tc>
        <w:tc>
          <w:tcPr>
            <w:tcW w:w="4040" w:type="dxa"/>
            <w:gridSpan w:val="2"/>
            <w:tcBorders>
              <w:bottom w:val="single" w:sz="4" w:space="0" w:color="auto"/>
            </w:tcBorders>
            <w:shd w:val="clear" w:color="auto" w:fill="D5DCE4"/>
          </w:tcPr>
          <w:p w:rsidR="00FA77D6" w:rsidRPr="00FA77D6" w:rsidRDefault="00FA77D6" w:rsidP="00D46A3C">
            <w:pPr>
              <w:spacing w:line="240" w:lineRule="auto"/>
              <w:jc w:val="center"/>
              <w:rPr>
                <w:b/>
                <w:sz w:val="16"/>
                <w:szCs w:val="16"/>
              </w:rPr>
            </w:pPr>
            <w:r w:rsidRPr="00FA77D6">
              <w:rPr>
                <w:b/>
                <w:sz w:val="16"/>
                <w:szCs w:val="16"/>
              </w:rPr>
              <w:t>Czy dokonano uzupełnień/wyjaśnień</w:t>
            </w:r>
          </w:p>
        </w:tc>
      </w:tr>
      <w:tr w:rsidR="00FA77D6" w:rsidRPr="00FA77D6" w:rsidTr="00D46A3C">
        <w:trPr>
          <w:trHeight w:val="627"/>
        </w:trPr>
        <w:tc>
          <w:tcPr>
            <w:tcW w:w="978" w:type="dxa"/>
            <w:shd w:val="clear" w:color="auto" w:fill="D5DCE4"/>
            <w:vAlign w:val="center"/>
          </w:tcPr>
          <w:p w:rsidR="00FA77D6" w:rsidRPr="00FA77D6" w:rsidRDefault="00FA77D6" w:rsidP="00D46A3C">
            <w:pPr>
              <w:spacing w:line="240" w:lineRule="auto"/>
              <w:jc w:val="center"/>
              <w:rPr>
                <w:b/>
                <w:sz w:val="16"/>
                <w:szCs w:val="16"/>
              </w:rPr>
            </w:pPr>
            <w:r w:rsidRPr="00FA77D6">
              <w:rPr>
                <w:b/>
                <w:sz w:val="16"/>
                <w:szCs w:val="16"/>
              </w:rPr>
              <w:t>Lp.</w:t>
            </w:r>
          </w:p>
        </w:tc>
        <w:tc>
          <w:tcPr>
            <w:tcW w:w="5189" w:type="dxa"/>
            <w:gridSpan w:val="4"/>
            <w:shd w:val="clear" w:color="auto" w:fill="D5DCE4"/>
            <w:vAlign w:val="center"/>
          </w:tcPr>
          <w:p w:rsidR="00FA77D6" w:rsidRPr="00FA77D6" w:rsidRDefault="00FA77D6" w:rsidP="00D46A3C">
            <w:pPr>
              <w:spacing w:line="240" w:lineRule="auto"/>
              <w:jc w:val="center"/>
              <w:rPr>
                <w:sz w:val="16"/>
                <w:szCs w:val="16"/>
              </w:rPr>
            </w:pPr>
            <w:r w:rsidRPr="00FA77D6">
              <w:rPr>
                <w:b/>
                <w:sz w:val="16"/>
                <w:szCs w:val="16"/>
              </w:rPr>
              <w:t>Zakres uzupełnień/wyjaśnień</w:t>
            </w:r>
          </w:p>
        </w:tc>
        <w:tc>
          <w:tcPr>
            <w:tcW w:w="1493"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TAK</w:t>
            </w:r>
          </w:p>
        </w:tc>
        <w:tc>
          <w:tcPr>
            <w:tcW w:w="2547" w:type="dxa"/>
            <w:shd w:val="clear" w:color="auto" w:fill="D5DCE4"/>
            <w:vAlign w:val="center"/>
          </w:tcPr>
          <w:p w:rsidR="00FA77D6" w:rsidRPr="00FA77D6" w:rsidRDefault="00FA77D6" w:rsidP="00D46A3C">
            <w:pPr>
              <w:spacing w:line="240" w:lineRule="auto"/>
              <w:jc w:val="center"/>
              <w:rPr>
                <w:sz w:val="16"/>
                <w:szCs w:val="16"/>
              </w:rPr>
            </w:pPr>
            <w:r w:rsidRPr="00FA77D6">
              <w:rPr>
                <w:sz w:val="16"/>
                <w:szCs w:val="16"/>
              </w:rPr>
              <w:t>NIE</w:t>
            </w:r>
          </w:p>
        </w:tc>
      </w:tr>
      <w:tr w:rsidR="00FA77D6" w:rsidRPr="00FA77D6" w:rsidTr="00D46A3C">
        <w:trPr>
          <w:trHeight w:val="29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1)</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rPr>
          <w:trHeight w:val="400"/>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2)</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p>
        </w:tc>
      </w:tr>
      <w:tr w:rsidR="00FA77D6" w:rsidRPr="00FA77D6" w:rsidTr="00D46A3C">
        <w:trPr>
          <w:trHeight w:val="405"/>
        </w:trPr>
        <w:tc>
          <w:tcPr>
            <w:tcW w:w="978" w:type="dxa"/>
            <w:vAlign w:val="center"/>
          </w:tcPr>
          <w:p w:rsidR="00FA77D6" w:rsidRPr="00FA77D6" w:rsidRDefault="00FA77D6" w:rsidP="00D46A3C">
            <w:pPr>
              <w:spacing w:line="240" w:lineRule="auto"/>
              <w:jc w:val="center"/>
              <w:rPr>
                <w:sz w:val="16"/>
                <w:szCs w:val="16"/>
              </w:rPr>
            </w:pPr>
            <w:r w:rsidRPr="00FA77D6">
              <w:rPr>
                <w:sz w:val="16"/>
                <w:szCs w:val="16"/>
              </w:rPr>
              <w:t>3)</w:t>
            </w:r>
          </w:p>
        </w:tc>
        <w:tc>
          <w:tcPr>
            <w:tcW w:w="5189" w:type="dxa"/>
            <w:gridSpan w:val="4"/>
          </w:tcPr>
          <w:p w:rsidR="00FA77D6" w:rsidRPr="00FA77D6" w:rsidRDefault="00FA77D6" w:rsidP="00D46A3C">
            <w:pPr>
              <w:spacing w:line="240" w:lineRule="auto"/>
              <w:rPr>
                <w:sz w:val="16"/>
                <w:szCs w:val="16"/>
              </w:rPr>
            </w:pPr>
          </w:p>
        </w:tc>
        <w:tc>
          <w:tcPr>
            <w:tcW w:w="1493"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c>
          <w:tcPr>
            <w:tcW w:w="2547" w:type="dxa"/>
            <w:vAlign w:val="center"/>
          </w:tcPr>
          <w:p w:rsidR="00FA77D6" w:rsidRPr="00FA77D6" w:rsidRDefault="00FA77D6" w:rsidP="00D46A3C">
            <w:pPr>
              <w:spacing w:line="240" w:lineRule="auto"/>
              <w:jc w:val="center"/>
              <w:rPr>
                <w:sz w:val="16"/>
                <w:szCs w:val="16"/>
              </w:rPr>
            </w:pPr>
            <w:r w:rsidRPr="00FA77D6">
              <w:rPr>
                <w:sz w:val="16"/>
                <w:szCs w:val="16"/>
              </w:rPr>
              <w:sym w:font="Wingdings" w:char="F06F"/>
            </w:r>
            <w:r w:rsidRPr="00FA77D6">
              <w:rPr>
                <w:sz w:val="16"/>
                <w:szCs w:val="16"/>
              </w:rPr>
              <w:t xml:space="preserve"> </w:t>
            </w:r>
          </w:p>
        </w:tc>
      </w:tr>
      <w:tr w:rsidR="00FA77D6" w:rsidRPr="00FA77D6" w:rsidTr="00D46A3C">
        <w:tblPrEx>
          <w:tblCellMar>
            <w:left w:w="108" w:type="dxa"/>
            <w:right w:w="108" w:type="dxa"/>
          </w:tblCellMar>
          <w:tblLook w:val="04A0"/>
        </w:tblPrEx>
        <w:trPr>
          <w:trHeight w:val="257"/>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ZWERYFIKOWAŁ</w:t>
            </w:r>
          </w:p>
        </w:tc>
      </w:tr>
      <w:tr w:rsidR="00FA77D6" w:rsidRPr="00FA77D6" w:rsidTr="00D46A3C">
        <w:tblPrEx>
          <w:tblCellMar>
            <w:left w:w="108" w:type="dxa"/>
            <w:right w:w="108" w:type="dxa"/>
          </w:tblCellMar>
          <w:tblLook w:val="04A0"/>
        </w:tblPrEx>
        <w:trPr>
          <w:trHeight w:val="188"/>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IMIĘ I NAZWISKO</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203"/>
        </w:trPr>
        <w:tc>
          <w:tcPr>
            <w:tcW w:w="1842" w:type="dxa"/>
            <w:gridSpan w:val="3"/>
            <w:shd w:val="clear" w:color="auto" w:fill="D5DCE4"/>
          </w:tcPr>
          <w:p w:rsidR="00FA77D6" w:rsidRPr="00FA77D6" w:rsidRDefault="00FA77D6" w:rsidP="00D46A3C">
            <w:pPr>
              <w:spacing w:line="240" w:lineRule="auto"/>
              <w:jc w:val="center"/>
              <w:rPr>
                <w:sz w:val="16"/>
                <w:szCs w:val="16"/>
              </w:rPr>
            </w:pPr>
            <w:r w:rsidRPr="00FA77D6">
              <w:rPr>
                <w:sz w:val="16"/>
                <w:szCs w:val="16"/>
              </w:rPr>
              <w:t>DATA I PODPIS</w:t>
            </w:r>
          </w:p>
        </w:tc>
        <w:tc>
          <w:tcPr>
            <w:tcW w:w="8365" w:type="dxa"/>
            <w:gridSpan w:val="4"/>
            <w:shd w:val="clear" w:color="auto" w:fill="auto"/>
          </w:tcPr>
          <w:p w:rsidR="00FA77D6" w:rsidRPr="00FA77D6" w:rsidRDefault="00FA77D6" w:rsidP="00D46A3C">
            <w:pPr>
              <w:spacing w:line="240" w:lineRule="auto"/>
              <w:rPr>
                <w:sz w:val="16"/>
                <w:szCs w:val="16"/>
              </w:rPr>
            </w:pPr>
          </w:p>
        </w:tc>
      </w:tr>
      <w:tr w:rsidR="00FA77D6" w:rsidRPr="00FA77D6" w:rsidTr="00D46A3C">
        <w:trPr>
          <w:trHeight w:val="547"/>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70"/>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SPRAWDZIŁ</w:t>
            </w:r>
          </w:p>
        </w:tc>
      </w:tr>
      <w:tr w:rsidR="00FA77D6" w:rsidRPr="00FA77D6" w:rsidTr="00D46A3C">
        <w:tblPrEx>
          <w:tblCellMar>
            <w:left w:w="108" w:type="dxa"/>
            <w:right w:w="108" w:type="dxa"/>
          </w:tblCellMar>
          <w:tblLook w:val="04A0"/>
        </w:tblPrEx>
        <w:trPr>
          <w:trHeight w:val="203"/>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188"/>
        </w:trPr>
        <w:tc>
          <w:tcPr>
            <w:tcW w:w="1876" w:type="dxa"/>
            <w:gridSpan w:val="4"/>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31" w:type="dxa"/>
            <w:gridSpan w:val="3"/>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538"/>
        </w:trPr>
        <w:tc>
          <w:tcPr>
            <w:tcW w:w="10207" w:type="dxa"/>
            <w:gridSpan w:val="7"/>
            <w:tcBorders>
              <w:bottom w:val="single" w:sz="4" w:space="0" w:color="auto"/>
            </w:tcBorders>
            <w:shd w:val="clear" w:color="auto" w:fill="auto"/>
          </w:tcPr>
          <w:p w:rsidR="00FA77D6" w:rsidRPr="00FA77D6" w:rsidRDefault="00FA77D6" w:rsidP="00D46A3C">
            <w:pPr>
              <w:spacing w:line="240" w:lineRule="auto"/>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41"/>
        </w:trPr>
        <w:tc>
          <w:tcPr>
            <w:tcW w:w="10207" w:type="dxa"/>
            <w:gridSpan w:val="7"/>
            <w:shd w:val="clear" w:color="auto" w:fill="D5DCE4"/>
          </w:tcPr>
          <w:p w:rsidR="00FA77D6" w:rsidRPr="00FA77D6" w:rsidRDefault="00FA77D6" w:rsidP="00D46A3C">
            <w:pPr>
              <w:spacing w:line="240" w:lineRule="auto"/>
              <w:jc w:val="center"/>
              <w:rPr>
                <w:sz w:val="16"/>
                <w:szCs w:val="16"/>
              </w:rPr>
            </w:pPr>
            <w:r w:rsidRPr="00FA77D6">
              <w:rPr>
                <w:sz w:val="16"/>
                <w:szCs w:val="16"/>
              </w:rPr>
              <w:t>ZATWIERDZIŁ</w:t>
            </w:r>
          </w:p>
        </w:tc>
      </w:tr>
      <w:tr w:rsidR="00FA77D6" w:rsidRPr="00FA77D6" w:rsidTr="00D46A3C">
        <w:tblPrEx>
          <w:tblCellMar>
            <w:left w:w="108" w:type="dxa"/>
            <w:right w:w="108" w:type="dxa"/>
          </w:tblCellMar>
          <w:tblLook w:val="04A0"/>
        </w:tblPrEx>
        <w:trPr>
          <w:trHeight w:val="203"/>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IMIĘ I NAZWISKO</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188"/>
        </w:trPr>
        <w:tc>
          <w:tcPr>
            <w:tcW w:w="1825" w:type="dxa"/>
            <w:gridSpan w:val="2"/>
            <w:shd w:val="clear" w:color="auto" w:fill="D5DCE4"/>
          </w:tcPr>
          <w:p w:rsidR="00FA77D6" w:rsidRPr="00FA77D6" w:rsidRDefault="00FA77D6" w:rsidP="00D46A3C">
            <w:pPr>
              <w:spacing w:line="240" w:lineRule="auto"/>
              <w:rPr>
                <w:sz w:val="16"/>
                <w:szCs w:val="16"/>
              </w:rPr>
            </w:pPr>
            <w:r w:rsidRPr="00FA77D6">
              <w:rPr>
                <w:sz w:val="16"/>
                <w:szCs w:val="16"/>
              </w:rPr>
              <w:t>DATA I PODPIS</w:t>
            </w:r>
          </w:p>
        </w:tc>
        <w:tc>
          <w:tcPr>
            <w:tcW w:w="8382" w:type="dxa"/>
            <w:gridSpan w:val="5"/>
            <w:shd w:val="clear" w:color="auto" w:fill="auto"/>
          </w:tcPr>
          <w:p w:rsidR="00FA77D6" w:rsidRPr="00FA77D6" w:rsidRDefault="00FA77D6" w:rsidP="00D46A3C">
            <w:pPr>
              <w:spacing w:line="240" w:lineRule="auto"/>
              <w:rPr>
                <w:sz w:val="16"/>
                <w:szCs w:val="16"/>
              </w:rPr>
            </w:pPr>
          </w:p>
        </w:tc>
      </w:tr>
      <w:tr w:rsidR="00FA77D6" w:rsidRPr="00FA77D6" w:rsidTr="00D46A3C">
        <w:tblPrEx>
          <w:tblCellMar>
            <w:left w:w="108" w:type="dxa"/>
            <w:right w:w="108" w:type="dxa"/>
          </w:tblCellMar>
          <w:tblLook w:val="04A0"/>
        </w:tblPrEx>
        <w:trPr>
          <w:trHeight w:val="333"/>
        </w:trPr>
        <w:tc>
          <w:tcPr>
            <w:tcW w:w="10207" w:type="dxa"/>
            <w:gridSpan w:val="7"/>
            <w:tcBorders>
              <w:bottom w:val="single" w:sz="4" w:space="0" w:color="auto"/>
            </w:tcBorders>
            <w:shd w:val="clear" w:color="auto" w:fill="auto"/>
          </w:tcPr>
          <w:p w:rsidR="00FA77D6" w:rsidRPr="00FA77D6" w:rsidRDefault="00FA77D6" w:rsidP="00893A76">
            <w:pPr>
              <w:rPr>
                <w:sz w:val="16"/>
                <w:szCs w:val="16"/>
              </w:rPr>
            </w:pPr>
            <w:r w:rsidRPr="00FA77D6">
              <w:rPr>
                <w:sz w:val="16"/>
                <w:szCs w:val="16"/>
              </w:rPr>
              <w:t>UWAGI:</w:t>
            </w:r>
          </w:p>
        </w:tc>
      </w:tr>
      <w:tr w:rsidR="00FA77D6" w:rsidRPr="00FA77D6" w:rsidTr="00D46A3C">
        <w:tblPrEx>
          <w:tblCellMar>
            <w:left w:w="108" w:type="dxa"/>
            <w:right w:w="108" w:type="dxa"/>
          </w:tblCellMar>
          <w:tblLook w:val="04A0"/>
        </w:tblPrEx>
        <w:trPr>
          <w:trHeight w:val="333"/>
        </w:trPr>
        <w:tc>
          <w:tcPr>
            <w:tcW w:w="10207" w:type="dxa"/>
            <w:gridSpan w:val="7"/>
            <w:tcBorders>
              <w:left w:val="nil"/>
              <w:bottom w:val="nil"/>
              <w:right w:val="nil"/>
            </w:tcBorders>
            <w:shd w:val="clear" w:color="auto" w:fill="auto"/>
          </w:tcPr>
          <w:p w:rsidR="00FA77D6" w:rsidRPr="00D46A3C" w:rsidRDefault="00D956E7" w:rsidP="00D46A3C">
            <w:pPr>
              <w:spacing w:after="0" w:line="240" w:lineRule="auto"/>
              <w:rPr>
                <w:sz w:val="16"/>
                <w:szCs w:val="16"/>
              </w:rPr>
            </w:pPr>
            <w:r>
              <w:rPr>
                <w:noProof/>
                <w:sz w:val="16"/>
                <w:szCs w:val="16"/>
              </w:rPr>
              <w:pict>
                <v:shapetype id="_x0000_t32" coordsize="21600,21600" o:spt="32" o:oned="t" path="m,l21600,21600e" filled="f">
                  <v:path arrowok="t" fillok="f" o:connecttype="none"/>
                  <o:lock v:ext="edit" shapetype="t"/>
                </v:shapetype>
                <v:shape id="AutoShape 2" o:spid="_x0000_s1042" type="#_x0000_t32" style="position:absolute;margin-left:.4pt;margin-top:8.4pt;width:11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hk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"/>
              </w:pict>
            </w:r>
          </w:p>
          <w:p w:rsidR="00FA77D6" w:rsidRPr="00D46A3C" w:rsidRDefault="00FA77D6" w:rsidP="00D46A3C">
            <w:pPr>
              <w:pStyle w:val="Akapitzlist"/>
              <w:spacing w:after="0" w:line="240" w:lineRule="auto"/>
              <w:ind w:left="0"/>
              <w:jc w:val="both"/>
              <w:rPr>
                <w:sz w:val="16"/>
                <w:szCs w:val="16"/>
                <w:vertAlign w:val="superscript"/>
              </w:rPr>
            </w:pPr>
            <w:r w:rsidRPr="00D46A3C">
              <w:rPr>
                <w:sz w:val="16"/>
                <w:szCs w:val="16"/>
                <w:vertAlign w:val="superscript"/>
              </w:rPr>
              <w:t>1.W przypadku nie złożenia w terminie wyjaśnień lub dokumentów określonych w piśmie lub złożenia ich przez osobę do tego nieuprawnioną uzupełnienia/wyjaśnienia nie podlegają dalszej weryfikacji, a operacja jest weryfikowana i oceniana na podstawie pierwotnego stanu.</w:t>
            </w:r>
          </w:p>
        </w:tc>
      </w:tr>
    </w:tbl>
    <w:p w:rsidR="00483E6A" w:rsidRPr="00505A79" w:rsidRDefault="00FA77D6" w:rsidP="00483E6A">
      <w:pPr>
        <w:pStyle w:val="Nagwek2"/>
        <w:rPr>
          <w:i w:val="0"/>
          <w:u w:val="single"/>
        </w:rPr>
      </w:pPr>
      <w:bookmarkStart w:id="43" w:name="_Toc512241820"/>
      <w:r w:rsidRPr="00505A79">
        <w:rPr>
          <w:i w:val="0"/>
          <w:u w:val="single"/>
        </w:rPr>
        <w:lastRenderedPageBreak/>
        <w:t>Wzór zawiadomienia o posiedzeniu Rady</w:t>
      </w:r>
      <w:bookmarkEnd w:id="43"/>
    </w:p>
    <w:p w:rsidR="00483E6A" w:rsidRDefault="00483E6A" w:rsidP="00505A79">
      <w:pPr>
        <w:spacing w:line="240" w:lineRule="auto"/>
        <w:jc w:val="center"/>
        <w:rPr>
          <w:rFonts w:cs="Century Gothic"/>
          <w:b/>
          <w:sz w:val="20"/>
          <w:szCs w:val="20"/>
        </w:rPr>
      </w:pPr>
      <w:r>
        <w:rPr>
          <w:rFonts w:cs="Century Gothic"/>
          <w:b/>
          <w:sz w:val="20"/>
          <w:szCs w:val="20"/>
        </w:rPr>
        <w:t>Zawiadomienie o posiedzeniu Rady Stowarzyszenia</w:t>
      </w:r>
    </w:p>
    <w:p w:rsidR="00483E6A" w:rsidRDefault="00483E6A" w:rsidP="00505A79">
      <w:pPr>
        <w:spacing w:line="240" w:lineRule="auto"/>
        <w:jc w:val="center"/>
        <w:rPr>
          <w:rFonts w:cs="Century Gothic"/>
          <w:b/>
          <w:sz w:val="20"/>
          <w:szCs w:val="20"/>
        </w:rPr>
      </w:pPr>
    </w:p>
    <w:p w:rsidR="00483E6A" w:rsidRDefault="00483E6A" w:rsidP="00505A79">
      <w:pPr>
        <w:pStyle w:val="NormalnyWeb"/>
        <w:ind w:firstLine="709"/>
        <w:jc w:val="both"/>
        <w:rPr>
          <w:rFonts w:ascii="Century Gothic" w:hAnsi="Century Gothic" w:cs="Century Gothic"/>
          <w:sz w:val="20"/>
          <w:szCs w:val="20"/>
        </w:rPr>
      </w:pPr>
      <w:r>
        <w:rPr>
          <w:rFonts w:ascii="Century Gothic" w:hAnsi="Century Gothic" w:cs="Century Gothic"/>
          <w:sz w:val="20"/>
          <w:szCs w:val="20"/>
        </w:rPr>
        <w:t>Przewodniczący Rady Lokalnej Grupy Działania „Trzy Doliny” zwołuje posiedzenie Rady Stowarzyszenia, które odbędzie się dnia</w:t>
      </w:r>
      <w:r>
        <w:rPr>
          <w:rStyle w:val="Odwoaniedokomentarza1"/>
          <w:rFonts w:ascii="Century Gothic" w:eastAsia="Courier New" w:hAnsi="Century Gothic" w:cs="Century Gothic"/>
          <w:sz w:val="20"/>
          <w:szCs w:val="20"/>
        </w:rPr>
        <w:t xml:space="preserve">  …………………………..</w:t>
      </w:r>
      <w:r>
        <w:rPr>
          <w:rFonts w:ascii="Century Gothic" w:hAnsi="Century Gothic" w:cs="Century Gothic"/>
          <w:sz w:val="20"/>
          <w:szCs w:val="20"/>
        </w:rPr>
        <w:t xml:space="preserve">o </w:t>
      </w:r>
      <w:proofErr w:type="spellStart"/>
      <w:r>
        <w:rPr>
          <w:rFonts w:ascii="Century Gothic" w:hAnsi="Century Gothic" w:cs="Century Gothic"/>
          <w:sz w:val="20"/>
          <w:szCs w:val="20"/>
        </w:rPr>
        <w:t>godz</w:t>
      </w:r>
      <w:proofErr w:type="spellEnd"/>
      <w:r>
        <w:rPr>
          <w:rFonts w:ascii="Century Gothic" w:hAnsi="Century Gothic" w:cs="Century Gothic"/>
          <w:sz w:val="20"/>
          <w:szCs w:val="20"/>
        </w:rPr>
        <w:t xml:space="preserve">…………………. w siedzibie Biura LGD w </w:t>
      </w:r>
      <w:proofErr w:type="spellStart"/>
      <w:r>
        <w:rPr>
          <w:rFonts w:ascii="Century Gothic" w:hAnsi="Century Gothic" w:cs="Century Gothic"/>
          <w:sz w:val="20"/>
          <w:szCs w:val="20"/>
        </w:rPr>
        <w:t>Gądeczu</w:t>
      </w:r>
      <w:proofErr w:type="spellEnd"/>
      <w:r>
        <w:rPr>
          <w:rFonts w:ascii="Century Gothic" w:hAnsi="Century Gothic" w:cs="Century Gothic"/>
          <w:sz w:val="20"/>
          <w:szCs w:val="20"/>
        </w:rPr>
        <w:t xml:space="preserve"> 33, celem oceny/wyboru operacji/rozpatrzenia protestu/rozpatrzenia wniosku o zmiany w ramach „Wsparcia na wdrażanie operacji w ramach strategii rozwoju lokalnego kierowanego przez społeczność” odpowiadających warunkom przyznania pomocy w ramach działania…………………………………….</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 Jednocześnie informuję, że zgodnie z § 13 pkt. 3 Regulaminu Rady LGD „Trzy Doliny”, członkowie mają możliwość zapoznania się w Biurze LGD ze wszystkimi materiałami i dokumentami związanymi</w:t>
      </w:r>
      <w:r w:rsidR="009C2641">
        <w:rPr>
          <w:rFonts w:ascii="Century Gothic" w:hAnsi="Century Gothic" w:cs="Century Gothic"/>
          <w:sz w:val="20"/>
          <w:szCs w:val="20"/>
        </w:rPr>
        <w:br/>
      </w:r>
      <w:r>
        <w:rPr>
          <w:rFonts w:ascii="Century Gothic" w:hAnsi="Century Gothic" w:cs="Century Gothic"/>
          <w:sz w:val="20"/>
          <w:szCs w:val="20"/>
        </w:rPr>
        <w:t xml:space="preserve"> z porządkiem posiedzenia, w tym z wnioskami , które będą rozpatrywane podczas posiedzenia. </w:t>
      </w:r>
    </w:p>
    <w:p w:rsidR="00483E6A" w:rsidRDefault="00483E6A" w:rsidP="004E1278">
      <w:pPr>
        <w:pStyle w:val="NormalnyWeb"/>
        <w:spacing w:line="360" w:lineRule="auto"/>
        <w:ind w:firstLine="708"/>
        <w:jc w:val="both"/>
        <w:rPr>
          <w:rFonts w:ascii="Century Gothic" w:hAnsi="Century Gothic" w:cs="Century Gothic"/>
          <w:sz w:val="20"/>
          <w:szCs w:val="20"/>
        </w:rPr>
      </w:pPr>
      <w:r>
        <w:rPr>
          <w:rFonts w:ascii="Century Gothic" w:hAnsi="Century Gothic" w:cs="Century Gothic"/>
          <w:sz w:val="20"/>
          <w:szCs w:val="20"/>
        </w:rPr>
        <w:t xml:space="preserve">Zgodnie z § 4 pkt. 1 i 3 Regulaminu Rady LGD „Trzy Doliny”  członkowie Rady maja obowiązek osobistego uczestniczenia w posiedzeniach Rady LGD. W razie niemożliwości wzięcia udziału </w:t>
      </w:r>
      <w:r w:rsidR="009C2641">
        <w:rPr>
          <w:rFonts w:ascii="Century Gothic" w:hAnsi="Century Gothic" w:cs="Century Gothic"/>
          <w:sz w:val="20"/>
          <w:szCs w:val="20"/>
        </w:rPr>
        <w:br/>
      </w:r>
      <w:r>
        <w:rPr>
          <w:rFonts w:ascii="Century Gothic" w:hAnsi="Century Gothic" w:cs="Century Gothic"/>
          <w:sz w:val="20"/>
          <w:szCs w:val="20"/>
        </w:rPr>
        <w:t>w posiedzeniu Rady, członek Rady zawiadamia o tym przed terminem posiedzenia Przewodniczącego lub Biuro LGD, a następnie jest obowiązany niezwłocznie w formie pisemnej usprawiedliwić swoją nieobecność Przewodniczącemu.</w:t>
      </w:r>
    </w:p>
    <w:p w:rsidR="00483E6A" w:rsidRDefault="00483E6A" w:rsidP="00483E6A"/>
    <w:p w:rsidR="00483E6A" w:rsidRDefault="00483E6A" w:rsidP="00483E6A">
      <w:pPr>
        <w:pStyle w:val="NormalnyWeb"/>
        <w:spacing w:before="0" w:after="0" w:line="276" w:lineRule="auto"/>
        <w:ind w:left="4956" w:firstLine="708"/>
        <w:jc w:val="both"/>
        <w:rPr>
          <w:rFonts w:ascii="Century Gothic" w:hAnsi="Century Gothic" w:cs="Century Gothic"/>
          <w:sz w:val="16"/>
          <w:szCs w:val="20"/>
        </w:rPr>
      </w:pPr>
      <w:r>
        <w:rPr>
          <w:rFonts w:ascii="Century Gothic" w:hAnsi="Century Gothic" w:cs="Century Gothic"/>
          <w:sz w:val="20"/>
          <w:szCs w:val="20"/>
        </w:rPr>
        <w:t>Przewodniczący Rady</w:t>
      </w:r>
    </w:p>
    <w:p w:rsidR="00483E6A" w:rsidRDefault="009C2641" w:rsidP="009C2641">
      <w:pPr>
        <w:pStyle w:val="NormalnyWeb"/>
        <w:spacing w:before="0" w:after="0" w:line="276" w:lineRule="auto"/>
        <w:jc w:val="both"/>
        <w:rPr>
          <w:rFonts w:ascii="Century Gothic" w:hAnsi="Century Gothic" w:cs="Century Gothic"/>
          <w:sz w:val="20"/>
          <w:szCs w:val="20"/>
        </w:rPr>
      </w:pPr>
      <w:r>
        <w:rPr>
          <w:rFonts w:ascii="Century Gothic" w:hAnsi="Century Gothic" w:cs="Century Gothic"/>
          <w:sz w:val="16"/>
          <w:szCs w:val="20"/>
        </w:rPr>
        <w:t xml:space="preserve">                                                                                                                            </w:t>
      </w:r>
      <w:r w:rsidR="00483E6A">
        <w:rPr>
          <w:rFonts w:ascii="Century Gothic" w:hAnsi="Century Gothic" w:cs="Century Gothic"/>
          <w:sz w:val="16"/>
          <w:szCs w:val="20"/>
        </w:rPr>
        <w:t>(podpis przewodniczącego Rady)</w:t>
      </w:r>
    </w:p>
    <w:p w:rsidR="00483E6A" w:rsidRDefault="00483E6A" w:rsidP="00483E6A">
      <w:pPr>
        <w:pStyle w:val="NormalnyWeb"/>
        <w:spacing w:before="0" w:after="0" w:line="276" w:lineRule="auto"/>
        <w:ind w:left="4956" w:firstLine="708"/>
        <w:jc w:val="both"/>
        <w:rPr>
          <w:rFonts w:ascii="Century Gothic" w:hAnsi="Century Gothic" w:cs="Century Gothic"/>
          <w:sz w:val="20"/>
          <w:szCs w:val="20"/>
        </w:rPr>
      </w:pPr>
    </w:p>
    <w:p w:rsidR="00483E6A" w:rsidRDefault="00483E6A" w:rsidP="00483E6A">
      <w:pPr>
        <w:rPr>
          <w:rFonts w:cs="Century Gothic"/>
          <w:sz w:val="20"/>
          <w:szCs w:val="20"/>
        </w:rPr>
      </w:pPr>
      <w:r>
        <w:rPr>
          <w:rFonts w:cs="Century Gothic"/>
          <w:sz w:val="20"/>
          <w:szCs w:val="20"/>
        </w:rPr>
        <w:t xml:space="preserve">Załączniki: </w:t>
      </w:r>
    </w:p>
    <w:p w:rsidR="00483E6A" w:rsidRPr="00A52A56" w:rsidRDefault="00483E6A" w:rsidP="006E5455">
      <w:pPr>
        <w:numPr>
          <w:ilvl w:val="0"/>
          <w:numId w:val="37"/>
        </w:numPr>
        <w:suppressAutoHyphens/>
        <w:spacing w:after="0"/>
      </w:pPr>
      <w:r>
        <w:rPr>
          <w:rFonts w:cs="Century Gothic"/>
          <w:sz w:val="20"/>
          <w:szCs w:val="20"/>
        </w:rPr>
        <w:t>proponowany porządek obrad</w:t>
      </w:r>
    </w:p>
    <w:p w:rsidR="00FA77D6" w:rsidRDefault="00FA77D6" w:rsidP="00483E6A">
      <w:r>
        <w:br w:type="page"/>
      </w:r>
    </w:p>
    <w:p w:rsidR="00483E6A" w:rsidRPr="00483E6A" w:rsidRDefault="00483E6A" w:rsidP="00483E6A">
      <w:pPr>
        <w:rPr>
          <w:sz w:val="20"/>
          <w:szCs w:val="20"/>
        </w:rPr>
      </w:pPr>
    </w:p>
    <w:p w:rsidR="00816166" w:rsidRPr="00505A79" w:rsidRDefault="00816166" w:rsidP="00816166">
      <w:pPr>
        <w:pStyle w:val="Nagwek2"/>
        <w:rPr>
          <w:i w:val="0"/>
          <w:u w:val="single"/>
        </w:rPr>
      </w:pPr>
      <w:bookmarkStart w:id="44" w:name="_Toc507483789"/>
      <w:bookmarkStart w:id="45" w:name="_Toc512241821"/>
      <w:bookmarkStart w:id="46" w:name="DEKLARACJA_POUFNO%25C5%259ACI_I_BEZSTRON"/>
      <w:r w:rsidRPr="00505A79">
        <w:rPr>
          <w:i w:val="0"/>
          <w:u w:val="single"/>
        </w:rPr>
        <w:t>Wzór deklaracji poufności i bezstronności</w:t>
      </w:r>
      <w:bookmarkEnd w:id="44"/>
      <w:bookmarkEnd w:id="45"/>
    </w:p>
    <w:p w:rsidR="00816166" w:rsidRDefault="00816166" w:rsidP="00816166"/>
    <w:p w:rsidR="00816166" w:rsidRDefault="00816166" w:rsidP="00505A79">
      <w:pPr>
        <w:pStyle w:val="ZWYKYTEKST"/>
        <w:spacing w:line="240" w:lineRule="auto"/>
        <w:jc w:val="center"/>
      </w:pPr>
      <w:r>
        <w:rPr>
          <w:b/>
        </w:rPr>
        <w:t>DEKLARACJA POUFNOŚCI I BEZSTRONNOŚCI</w:t>
      </w:r>
    </w:p>
    <w:p w:rsidR="00816166" w:rsidRDefault="00816166" w:rsidP="00505A79">
      <w:pPr>
        <w:spacing w:line="240" w:lineRule="auto"/>
      </w:pPr>
    </w:p>
    <w:bookmarkEnd w:id="46"/>
    <w:p w:rsidR="00816166" w:rsidRDefault="00816166" w:rsidP="00505A79">
      <w:pPr>
        <w:spacing w:line="240" w:lineRule="auto"/>
        <w:jc w:val="center"/>
        <w:rPr>
          <w:rFonts w:cs="Century Gothic"/>
          <w:sz w:val="20"/>
          <w:szCs w:val="20"/>
        </w:rPr>
      </w:pPr>
      <w:r>
        <w:rPr>
          <w:rFonts w:cs="Century Gothic"/>
          <w:sz w:val="20"/>
          <w:szCs w:val="20"/>
        </w:rPr>
        <w:t>dot. konkursu nr …….………………</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Imię i nazwisko oceniającego, tj. członka Rady LGD: ……………………………………………….</w:t>
      </w:r>
    </w:p>
    <w:p w:rsidR="00816166" w:rsidRDefault="00816166" w:rsidP="00816166">
      <w:pPr>
        <w:rPr>
          <w:rFonts w:cs="Century Gothic"/>
          <w:sz w:val="20"/>
          <w:szCs w:val="20"/>
        </w:rPr>
      </w:pPr>
    </w:p>
    <w:p w:rsidR="00816166" w:rsidRDefault="00816166" w:rsidP="00505A79">
      <w:pPr>
        <w:spacing w:line="240" w:lineRule="auto"/>
        <w:rPr>
          <w:rFonts w:cs="Century Gothic"/>
          <w:i/>
          <w:sz w:val="20"/>
          <w:szCs w:val="20"/>
        </w:rPr>
      </w:pPr>
      <w:r>
        <w:rPr>
          <w:rFonts w:cs="Century Gothic"/>
          <w:sz w:val="20"/>
          <w:szCs w:val="20"/>
        </w:rPr>
        <w:t>Dotyczy wyboru i oceny operacji/ rozpatrzenia protestu/rozpatrzenia wniosku o zmiany w ramach:</w:t>
      </w:r>
    </w:p>
    <w:p w:rsidR="00816166" w:rsidRDefault="00816166" w:rsidP="00505A79">
      <w:pPr>
        <w:spacing w:line="240" w:lineRule="auto"/>
        <w:rPr>
          <w:rFonts w:cs="Century Gothic"/>
          <w:sz w:val="20"/>
          <w:szCs w:val="20"/>
        </w:rPr>
      </w:pPr>
      <w:r>
        <w:rPr>
          <w:rFonts w:cs="Century Gothic"/>
          <w:i/>
          <w:sz w:val="20"/>
          <w:szCs w:val="20"/>
        </w:rPr>
        <w:t>Programu Rozwoju Obszarów Wiejskich na lata 2014-2020:</w:t>
      </w:r>
    </w:p>
    <w:p w:rsidR="00816166" w:rsidRDefault="00816166" w:rsidP="00505A79">
      <w:pPr>
        <w:spacing w:line="240" w:lineRule="auto"/>
        <w:ind w:left="709"/>
        <w:rPr>
          <w:rFonts w:cs="Century Gothic"/>
          <w:sz w:val="20"/>
          <w:szCs w:val="20"/>
        </w:rPr>
      </w:pPr>
      <w:r>
        <w:rPr>
          <w:rFonts w:cs="Century Gothic"/>
          <w:sz w:val="20"/>
          <w:szCs w:val="20"/>
        </w:rPr>
        <w:t>19.2 Wsparcie na wdrażanie operacji w ramach Strategii Rozwoju Lokalnego Kierowanego przez Społeczność.</w:t>
      </w:r>
    </w:p>
    <w:p w:rsidR="00816166" w:rsidRDefault="00816166" w:rsidP="00505A79">
      <w:pPr>
        <w:spacing w:line="240" w:lineRule="auto"/>
        <w:rPr>
          <w:rFonts w:cs="Century Gothic"/>
          <w:sz w:val="20"/>
          <w:szCs w:val="20"/>
        </w:rPr>
      </w:pPr>
    </w:p>
    <w:p w:rsidR="00816166" w:rsidRDefault="00816166" w:rsidP="00505A79">
      <w:pPr>
        <w:spacing w:line="240" w:lineRule="auto"/>
        <w:rPr>
          <w:rFonts w:cs="Century Gothic"/>
          <w:sz w:val="20"/>
          <w:szCs w:val="20"/>
        </w:rPr>
      </w:pPr>
      <w:r>
        <w:rPr>
          <w:rFonts w:cs="Century Gothic"/>
          <w:i/>
          <w:sz w:val="20"/>
          <w:szCs w:val="20"/>
        </w:rPr>
        <w:t xml:space="preserve">Oświadczenie jest składane pod rygorem odpowiedzialności karnej za składanie fałszywych zeznań, zgodnie z art. 233 § 1, § 2, § 6 ustawy z dnia 6 czerwca 1997 r. – Kodeks karny (Dz. U. Nr 88, poz. 553, z </w:t>
      </w:r>
      <w:proofErr w:type="spellStart"/>
      <w:r>
        <w:rPr>
          <w:rFonts w:cs="Century Gothic"/>
          <w:i/>
          <w:sz w:val="20"/>
          <w:szCs w:val="20"/>
        </w:rPr>
        <w:t>późn</w:t>
      </w:r>
      <w:proofErr w:type="spellEnd"/>
      <w:r>
        <w:rPr>
          <w:rFonts w:cs="Century Gothic"/>
          <w:i/>
          <w:sz w:val="20"/>
          <w:szCs w:val="20"/>
        </w:rPr>
        <w:t>. zm.).</w:t>
      </w:r>
      <w:r>
        <w:rPr>
          <w:rStyle w:val="Znakiprzypiswdolnych"/>
          <w:rFonts w:cs="Century Gothic"/>
          <w:i/>
          <w:sz w:val="20"/>
          <w:szCs w:val="20"/>
        </w:rPr>
        <w:footnoteReference w:id="3"/>
      </w:r>
    </w:p>
    <w:p w:rsidR="00816166" w:rsidRDefault="00816166" w:rsidP="00816166">
      <w:pPr>
        <w:rPr>
          <w:rFonts w:cs="Century Gothic"/>
          <w:sz w:val="20"/>
          <w:szCs w:val="20"/>
        </w:rPr>
      </w:pPr>
    </w:p>
    <w:p w:rsidR="00816166" w:rsidRDefault="00816166" w:rsidP="00505A79">
      <w:pPr>
        <w:spacing w:line="240" w:lineRule="auto"/>
        <w:rPr>
          <w:rFonts w:cs="Century Gothic"/>
          <w:sz w:val="20"/>
          <w:szCs w:val="20"/>
        </w:rPr>
      </w:pPr>
      <w:r>
        <w:rPr>
          <w:rFonts w:cs="Century Gothic"/>
          <w:sz w:val="20"/>
          <w:szCs w:val="20"/>
        </w:rPr>
        <w:t>Niniejszym oświadczam, że:</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zapoznałem/</w:t>
      </w:r>
      <w:proofErr w:type="spellStart"/>
      <w:r>
        <w:rPr>
          <w:rFonts w:cs="Century Gothic"/>
          <w:sz w:val="20"/>
          <w:szCs w:val="20"/>
        </w:rPr>
        <w:t>am</w:t>
      </w:r>
      <w:proofErr w:type="spellEnd"/>
      <w:r>
        <w:rPr>
          <w:rFonts w:cs="Century Gothic"/>
          <w:sz w:val="20"/>
          <w:szCs w:val="20"/>
        </w:rPr>
        <w:t xml:space="preserve"> się z Regulaminem Rady LGD „Trzy Doliny” oraz Procedurą Oceny                                i Wyboru Operacji;</w:t>
      </w:r>
      <w:r>
        <w:rPr>
          <w:rFonts w:cs="Century Gothic"/>
          <w:i/>
          <w:sz w:val="20"/>
          <w:szCs w:val="20"/>
        </w:rPr>
        <w:t xml:space="preserve"> </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zapoznałem/</w:t>
      </w:r>
      <w:proofErr w:type="spellStart"/>
      <w:r>
        <w:rPr>
          <w:rFonts w:cs="Century Gothic"/>
          <w:sz w:val="20"/>
          <w:szCs w:val="20"/>
        </w:rPr>
        <w:t>am</w:t>
      </w:r>
      <w:proofErr w:type="spellEnd"/>
      <w:r>
        <w:rPr>
          <w:rFonts w:cs="Century Gothic"/>
          <w:sz w:val="20"/>
          <w:szCs w:val="20"/>
        </w:rPr>
        <w:t xml:space="preserve"> się z dokumentacją konkursową, w tym z wnioskami złożonymi w danym naborze;</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do wypełniania moich obowiązków w sposób uczciwy i sprawiedliwy, zgodnie z posiadaną wiedzą;</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nie zatrzymywać kopii jakichkolwiek pisemnych lub elektronicznych informacji;</w:t>
      </w:r>
    </w:p>
    <w:p w:rsidR="00816166" w:rsidRDefault="00816166" w:rsidP="00505A79">
      <w:pPr>
        <w:numPr>
          <w:ilvl w:val="0"/>
          <w:numId w:val="38"/>
        </w:numPr>
        <w:suppressAutoHyphens/>
        <w:spacing w:after="0" w:line="240" w:lineRule="auto"/>
        <w:jc w:val="both"/>
        <w:rPr>
          <w:rFonts w:cs="Century Gothic"/>
          <w:sz w:val="20"/>
          <w:szCs w:val="20"/>
        </w:rPr>
      </w:pPr>
      <w:r>
        <w:rPr>
          <w:rFonts w:cs="Century Gothic"/>
          <w:sz w:val="20"/>
          <w:szCs w:val="20"/>
        </w:rPr>
        <w:t>zobowiązuję się do zachowania w tajemnicy wszystkich informacji i dokumentów ujawnionych mi lub wytworzonych przeze mnie lub przygotowanych przeze mnie w trakcie lub jako rezultat wyboru i oceny operacji i zgadzam się, że informacje te powinny być użyte tylko dla celów niniejszego procesu i nie mogą zostać ujawnione stronom trzecim.</w:t>
      </w:r>
    </w:p>
    <w:p w:rsidR="00816166" w:rsidRDefault="00816166" w:rsidP="00816166">
      <w:pPr>
        <w:pStyle w:val="Akapitzlist"/>
        <w:rPr>
          <w:rFonts w:cs="Century Gothic"/>
          <w:sz w:val="20"/>
          <w:szCs w:val="20"/>
        </w:rPr>
      </w:pPr>
    </w:p>
    <w:p w:rsidR="00816166" w:rsidRDefault="00816166" w:rsidP="00505A79">
      <w:pPr>
        <w:pStyle w:val="Akapitzlist"/>
        <w:spacing w:line="240" w:lineRule="auto"/>
        <w:ind w:left="0"/>
        <w:rPr>
          <w:rFonts w:cs="Century Gothic"/>
          <w:sz w:val="20"/>
          <w:szCs w:val="20"/>
        </w:rPr>
      </w:pPr>
      <w:r>
        <w:rPr>
          <w:rFonts w:cs="Century Gothic"/>
          <w:sz w:val="20"/>
          <w:szCs w:val="20"/>
        </w:rPr>
        <w:t>Ponadto oświadczam, że w odniesieniu do wniosków, które będę oceniał:</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lastRenderedPageBreak/>
        <w:t>nie pozostaję w związku małżeńskim lub w stosunku pokrewieństwa lub powinowactwa w linii prostej, i nie jestem związany/a z tytułu przysposobienia, opieki, kurateli z podmiotem ubiegającym się o dofinansowanie, jego zastępcami prawnymi lub członkami władz osoby prawnej ubiegającej się o udzielenie dofinansowania;</w:t>
      </w:r>
    </w:p>
    <w:p w:rsidR="00816166" w:rsidRDefault="00816166" w:rsidP="00505A79">
      <w:pPr>
        <w:pStyle w:val="Akapitzlist"/>
        <w:numPr>
          <w:ilvl w:val="0"/>
          <w:numId w:val="38"/>
        </w:numPr>
        <w:suppressAutoHyphens/>
        <w:spacing w:after="0" w:line="240" w:lineRule="auto"/>
        <w:contextualSpacing w:val="0"/>
        <w:jc w:val="both"/>
        <w:rPr>
          <w:rFonts w:cs="Century Gothic"/>
          <w:sz w:val="20"/>
          <w:szCs w:val="20"/>
        </w:rPr>
      </w:pPr>
      <w:r>
        <w:rPr>
          <w:rFonts w:cs="Century Gothic"/>
          <w:sz w:val="20"/>
          <w:szCs w:val="20"/>
        </w:rPr>
        <w:t xml:space="preserve">nie pozostaję z podmiotem ubiegającym się o dofinansowanie w takim stosunku prawnym lub faktycznym, że może to budzić uzasadnione wątpliwości, co do mojej bezstronności. </w:t>
      </w:r>
    </w:p>
    <w:p w:rsidR="00816166" w:rsidRDefault="00816166" w:rsidP="00505A79">
      <w:pPr>
        <w:pStyle w:val="Akapitzlist"/>
        <w:spacing w:line="240" w:lineRule="auto"/>
        <w:ind w:left="0"/>
        <w:jc w:val="both"/>
        <w:rPr>
          <w:rFonts w:cs="Century Gothic"/>
          <w:sz w:val="20"/>
          <w:szCs w:val="20"/>
        </w:rPr>
      </w:pPr>
      <w:r>
        <w:rPr>
          <w:rFonts w:cs="Century Gothic"/>
          <w:sz w:val="20"/>
          <w:szCs w:val="20"/>
        </w:rPr>
        <w:t>Jednocześnie informuję, iż wyłączam się z procesu wyboru i oceny wniosków o nr:</w:t>
      </w:r>
    </w:p>
    <w:p w:rsidR="00816166" w:rsidRDefault="00816166" w:rsidP="00816166">
      <w:pPr>
        <w:rPr>
          <w:rFonts w:cs="Century Gothic"/>
          <w:sz w:val="20"/>
          <w:szCs w:val="20"/>
        </w:rPr>
      </w:pPr>
    </w:p>
    <w:tbl>
      <w:tblPr>
        <w:tblW w:w="0" w:type="auto"/>
        <w:tblInd w:w="-10" w:type="dxa"/>
        <w:tblLayout w:type="fixed"/>
        <w:tblLook w:val="0000"/>
      </w:tblPr>
      <w:tblGrid>
        <w:gridCol w:w="4582"/>
        <w:gridCol w:w="5791"/>
      </w:tblGrid>
      <w:tr w:rsidR="00816166" w:rsidTr="00816166">
        <w:trPr>
          <w:trHeight w:val="742"/>
        </w:trPr>
        <w:tc>
          <w:tcPr>
            <w:tcW w:w="4582" w:type="dxa"/>
            <w:tcBorders>
              <w:top w:val="single" w:sz="4" w:space="0" w:color="000000"/>
              <w:left w:val="single" w:sz="4" w:space="0" w:color="000000"/>
              <w:bottom w:val="single" w:sz="4" w:space="0" w:color="000000"/>
            </w:tcBorders>
            <w:shd w:val="clear" w:color="auto" w:fill="auto"/>
            <w:vAlign w:val="center"/>
          </w:tcPr>
          <w:p w:rsidR="00816166" w:rsidRDefault="00816166" w:rsidP="0086729A">
            <w:pPr>
              <w:jc w:val="center"/>
              <w:rPr>
                <w:rFonts w:cs="Century Gothic"/>
                <w:sz w:val="16"/>
                <w:szCs w:val="20"/>
              </w:rPr>
            </w:pPr>
            <w:r>
              <w:rPr>
                <w:rFonts w:cs="Century Gothic"/>
                <w:sz w:val="16"/>
                <w:szCs w:val="20"/>
              </w:rPr>
              <w:t xml:space="preserve">Nr wniosku </w:t>
            </w:r>
          </w:p>
        </w:tc>
        <w:tc>
          <w:tcPr>
            <w:tcW w:w="5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166" w:rsidRDefault="00816166" w:rsidP="0086729A">
            <w:pPr>
              <w:jc w:val="center"/>
            </w:pPr>
            <w:r>
              <w:rPr>
                <w:rFonts w:cs="Century Gothic"/>
                <w:sz w:val="16"/>
                <w:szCs w:val="20"/>
              </w:rPr>
              <w:t>Przyczyna wyłączenia</w:t>
            </w: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r w:rsidR="00816166" w:rsidTr="00816166">
        <w:trPr>
          <w:trHeight w:val="776"/>
        </w:trPr>
        <w:tc>
          <w:tcPr>
            <w:tcW w:w="4582" w:type="dxa"/>
            <w:tcBorders>
              <w:top w:val="single" w:sz="4" w:space="0" w:color="000000"/>
              <w:left w:val="single" w:sz="4" w:space="0" w:color="000000"/>
              <w:bottom w:val="single" w:sz="4" w:space="0" w:color="000000"/>
            </w:tcBorders>
            <w:shd w:val="clear" w:color="auto" w:fill="auto"/>
          </w:tcPr>
          <w:p w:rsidR="00816166" w:rsidRDefault="00816166" w:rsidP="0086729A">
            <w:pPr>
              <w:snapToGrid w:val="0"/>
              <w:rPr>
                <w:rFonts w:cs="Century Gothic"/>
                <w:sz w:val="16"/>
                <w:szCs w:val="20"/>
              </w:rPr>
            </w:pPr>
          </w:p>
        </w:tc>
        <w:tc>
          <w:tcPr>
            <w:tcW w:w="5791" w:type="dxa"/>
            <w:tcBorders>
              <w:top w:val="single" w:sz="4" w:space="0" w:color="000000"/>
              <w:left w:val="single" w:sz="4" w:space="0" w:color="000000"/>
              <w:bottom w:val="single" w:sz="4" w:space="0" w:color="000000"/>
              <w:right w:val="single" w:sz="4" w:space="0" w:color="000000"/>
            </w:tcBorders>
            <w:shd w:val="clear" w:color="auto" w:fill="auto"/>
          </w:tcPr>
          <w:p w:rsidR="00816166" w:rsidRDefault="00816166" w:rsidP="0086729A">
            <w:pPr>
              <w:snapToGrid w:val="0"/>
              <w:rPr>
                <w:rFonts w:cs="Century Gothic"/>
                <w:sz w:val="16"/>
                <w:szCs w:val="20"/>
              </w:rPr>
            </w:pPr>
          </w:p>
        </w:tc>
      </w:tr>
    </w:tbl>
    <w:p w:rsidR="00816166" w:rsidRDefault="00816166" w:rsidP="00816166">
      <w:pPr>
        <w:rPr>
          <w:rFonts w:cs="Century Gothic"/>
          <w:sz w:val="20"/>
          <w:szCs w:val="20"/>
        </w:rPr>
      </w:pPr>
    </w:p>
    <w:p w:rsidR="00816166" w:rsidRDefault="00816166" w:rsidP="00816166">
      <w:pPr>
        <w:rPr>
          <w:rFonts w:cs="Century Gothic"/>
          <w:sz w:val="20"/>
          <w:szCs w:val="20"/>
        </w:rPr>
      </w:pPr>
    </w:p>
    <w:p w:rsidR="00816166" w:rsidRDefault="00816166" w:rsidP="00816166">
      <w:pPr>
        <w:tabs>
          <w:tab w:val="left" w:pos="5387"/>
        </w:tabs>
        <w:rPr>
          <w:rFonts w:cs="Century Gothic"/>
          <w:sz w:val="20"/>
          <w:szCs w:val="20"/>
        </w:rPr>
      </w:pPr>
      <w:r>
        <w:rPr>
          <w:rFonts w:cs="Century Gothic"/>
          <w:sz w:val="20"/>
          <w:szCs w:val="20"/>
        </w:rPr>
        <w:t xml:space="preserve">……………………………………… </w:t>
      </w:r>
      <w:r>
        <w:rPr>
          <w:rFonts w:cs="Century Gothic"/>
          <w:sz w:val="20"/>
          <w:szCs w:val="20"/>
        </w:rPr>
        <w:tab/>
        <w:t xml:space="preserve">                       ………………………………………......</w:t>
      </w:r>
    </w:p>
    <w:p w:rsidR="00816166" w:rsidRPr="00816166" w:rsidRDefault="00816166" w:rsidP="00816166">
      <w:pPr>
        <w:tabs>
          <w:tab w:val="left" w:pos="709"/>
          <w:tab w:val="left" w:pos="5812"/>
        </w:tabs>
        <w:rPr>
          <w:sz w:val="18"/>
          <w:szCs w:val="18"/>
        </w:rPr>
      </w:pPr>
      <w:r>
        <w:rPr>
          <w:rFonts w:cs="Century Gothic"/>
          <w:sz w:val="20"/>
          <w:szCs w:val="20"/>
        </w:rPr>
        <w:tab/>
      </w:r>
      <w:r w:rsidRPr="00816166">
        <w:rPr>
          <w:rFonts w:cs="Century Gothic"/>
          <w:sz w:val="18"/>
          <w:szCs w:val="18"/>
        </w:rPr>
        <w:t xml:space="preserve">Miejscowość, data </w:t>
      </w:r>
      <w:r w:rsidRPr="00816166">
        <w:rPr>
          <w:rFonts w:cs="Century Gothic"/>
          <w:sz w:val="18"/>
          <w:szCs w:val="18"/>
        </w:rPr>
        <w:tab/>
        <w:t xml:space="preserve">            </w:t>
      </w:r>
      <w:r>
        <w:rPr>
          <w:rFonts w:cs="Century Gothic"/>
          <w:sz w:val="18"/>
          <w:szCs w:val="18"/>
        </w:rPr>
        <w:t xml:space="preserve">     </w:t>
      </w:r>
      <w:r w:rsidRPr="00816166">
        <w:rPr>
          <w:rFonts w:cs="Century Gothic"/>
          <w:sz w:val="18"/>
          <w:szCs w:val="18"/>
        </w:rPr>
        <w:t xml:space="preserve">    Czytelny podpis członka Rady LGD</w:t>
      </w:r>
    </w:p>
    <w:p w:rsidR="00FA77D6" w:rsidRDefault="00816166" w:rsidP="00317B53">
      <w:pPr>
        <w:pStyle w:val="Nagwek2"/>
      </w:pPr>
      <w:bookmarkStart w:id="47" w:name="REJESTR_INTERES%25C3%2593W_CZ%25C5%2581O"/>
      <w:bookmarkEnd w:id="47"/>
      <w:r>
        <w:br w:type="page"/>
      </w:r>
    </w:p>
    <w:p w:rsidR="00317B53" w:rsidRPr="00444087" w:rsidRDefault="00317B53" w:rsidP="00505A79">
      <w:pPr>
        <w:pStyle w:val="Nagwek2"/>
        <w:numPr>
          <w:ilvl w:val="0"/>
          <w:numId w:val="0"/>
        </w:numPr>
        <w:ind w:left="786"/>
        <w:rPr>
          <w:i w:val="0"/>
          <w:u w:val="single"/>
        </w:rPr>
      </w:pPr>
      <w:bookmarkStart w:id="48" w:name="_Toc512241822"/>
      <w:r w:rsidRPr="00444087">
        <w:rPr>
          <w:i w:val="0"/>
          <w:u w:val="single"/>
        </w:rPr>
        <w:lastRenderedPageBreak/>
        <w:t>9.</w:t>
      </w:r>
      <w:bookmarkStart w:id="49" w:name="_Toc507483790"/>
      <w:r w:rsidRPr="00444087">
        <w:rPr>
          <w:i w:val="0"/>
          <w:u w:val="single"/>
        </w:rPr>
        <w:t xml:space="preserve"> Wzór rejestru interesów członków Rady </w:t>
      </w:r>
      <w:bookmarkEnd w:id="49"/>
      <w:r w:rsidRPr="00444087">
        <w:rPr>
          <w:i w:val="0"/>
          <w:u w:val="single"/>
        </w:rPr>
        <w:t>LGD</w:t>
      </w:r>
      <w:bookmarkEnd w:id="48"/>
    </w:p>
    <w:p w:rsidR="00317B53" w:rsidRDefault="00317B53" w:rsidP="00317B53">
      <w:pPr>
        <w:pStyle w:val="ZWYKYTEKST"/>
        <w:jc w:val="center"/>
        <w:rPr>
          <w:b/>
        </w:rPr>
      </w:pPr>
    </w:p>
    <w:p w:rsidR="00317B53" w:rsidRPr="00317B53" w:rsidRDefault="00317B53" w:rsidP="00317B53">
      <w:pPr>
        <w:pStyle w:val="ZWYKYTEKST"/>
        <w:jc w:val="center"/>
      </w:pPr>
      <w:r>
        <w:rPr>
          <w:b/>
        </w:rPr>
        <w:t>REJESTR INTERESÓW CZŁONKÓW RADY LGD</w:t>
      </w:r>
      <w:r>
        <w:rPr>
          <w:b/>
        </w:rPr>
        <w:br/>
      </w:r>
    </w:p>
    <w:p w:rsidR="00317B53" w:rsidRDefault="00317B53" w:rsidP="00317B53">
      <w:pPr>
        <w:tabs>
          <w:tab w:val="left" w:pos="709"/>
          <w:tab w:val="left" w:pos="5812"/>
        </w:tabs>
        <w:rPr>
          <w:rFonts w:cs="Century Gothic"/>
          <w:sz w:val="20"/>
          <w:szCs w:val="20"/>
        </w:rPr>
      </w:pPr>
      <w:r>
        <w:rPr>
          <w:rFonts w:cs="Century Gothic"/>
          <w:sz w:val="20"/>
          <w:szCs w:val="20"/>
        </w:rPr>
        <w:t>dot. konkursu nr ……………………………..</w:t>
      </w:r>
    </w:p>
    <w:tbl>
      <w:tblPr>
        <w:tblW w:w="10492" w:type="dxa"/>
        <w:tblInd w:w="-10" w:type="dxa"/>
        <w:tblLayout w:type="fixed"/>
        <w:tblCellMar>
          <w:left w:w="70" w:type="dxa"/>
          <w:right w:w="70" w:type="dxa"/>
        </w:tblCellMar>
        <w:tblLook w:val="0000"/>
      </w:tblPr>
      <w:tblGrid>
        <w:gridCol w:w="401"/>
        <w:gridCol w:w="1455"/>
        <w:gridCol w:w="1591"/>
        <w:gridCol w:w="2692"/>
        <w:gridCol w:w="2245"/>
        <w:gridCol w:w="2108"/>
      </w:tblGrid>
      <w:tr w:rsidR="00317B53" w:rsidTr="00317B53">
        <w:trPr>
          <w:trHeight w:val="420"/>
        </w:trPr>
        <w:tc>
          <w:tcPr>
            <w:tcW w:w="3447" w:type="dxa"/>
            <w:gridSpan w:val="3"/>
            <w:tcBorders>
              <w:top w:val="single" w:sz="4" w:space="0" w:color="000000"/>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sz w:val="16"/>
                <w:szCs w:val="20"/>
              </w:rPr>
            </w:pPr>
            <w:r>
              <w:rPr>
                <w:rFonts w:eastAsia="Times New Roman" w:cs="Century Gothic"/>
                <w:bCs/>
                <w:sz w:val="16"/>
                <w:szCs w:val="20"/>
              </w:rPr>
              <w:t>Program</w:t>
            </w:r>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482"/>
        </w:trPr>
        <w:tc>
          <w:tcPr>
            <w:tcW w:w="3447"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6"/>
                <w:szCs w:val="20"/>
              </w:rPr>
            </w:pPr>
            <w:proofErr w:type="spellStart"/>
            <w:r w:rsidRPr="008519BC">
              <w:rPr>
                <w:rFonts w:eastAsia="Times New Roman" w:cs="Century Gothic"/>
                <w:bCs/>
                <w:sz w:val="16"/>
                <w:szCs w:val="20"/>
              </w:rPr>
              <w:t>Poddziałanie</w:t>
            </w:r>
            <w:proofErr w:type="spellEnd"/>
          </w:p>
        </w:tc>
        <w:tc>
          <w:tcPr>
            <w:tcW w:w="70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1090"/>
        </w:trPr>
        <w:tc>
          <w:tcPr>
            <w:tcW w:w="401"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Lp.</w:t>
            </w:r>
          </w:p>
        </w:tc>
        <w:tc>
          <w:tcPr>
            <w:tcW w:w="1455"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Nr wniosku (znak sprawy LGD)</w:t>
            </w:r>
          </w:p>
        </w:tc>
        <w:tc>
          <w:tcPr>
            <w:tcW w:w="1591"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sz w:val="16"/>
                <w:szCs w:val="20"/>
              </w:rPr>
              <w:t>Wnioskodawca</w:t>
            </w:r>
          </w:p>
        </w:tc>
        <w:tc>
          <w:tcPr>
            <w:tcW w:w="2692"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i/>
                <w:iCs/>
                <w:sz w:val="16"/>
                <w:szCs w:val="20"/>
              </w:rPr>
            </w:pPr>
            <w:r>
              <w:rPr>
                <w:rFonts w:eastAsia="Times New Roman" w:cs="Century Gothic"/>
                <w:bCs/>
                <w:sz w:val="16"/>
                <w:szCs w:val="20"/>
              </w:rPr>
              <w:t>Tytuł operacji</w:t>
            </w:r>
          </w:p>
        </w:tc>
        <w:tc>
          <w:tcPr>
            <w:tcW w:w="2245" w:type="dxa"/>
            <w:tcBorders>
              <w:left w:val="single" w:sz="4" w:space="0" w:color="000000"/>
              <w:bottom w:val="single" w:sz="4" w:space="0" w:color="000000"/>
            </w:tcBorders>
            <w:shd w:val="clear" w:color="auto" w:fill="auto"/>
            <w:vAlign w:val="center"/>
          </w:tcPr>
          <w:p w:rsidR="00317B53" w:rsidRDefault="00317B53" w:rsidP="0086729A">
            <w:pPr>
              <w:jc w:val="center"/>
              <w:rPr>
                <w:rFonts w:eastAsia="Times New Roman" w:cs="Century Gothic"/>
                <w:bCs/>
                <w:sz w:val="16"/>
                <w:szCs w:val="20"/>
              </w:rPr>
            </w:pPr>
            <w:r>
              <w:rPr>
                <w:rFonts w:eastAsia="Times New Roman" w:cs="Century Gothic"/>
                <w:bCs/>
                <w:i/>
                <w:iCs/>
                <w:sz w:val="16"/>
                <w:szCs w:val="20"/>
              </w:rPr>
              <w:t>Imię i nazwisko Członka Rady LGD wyłączającego się z procesu wyboru i oceny operacji</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bCs/>
                <w:sz w:val="16"/>
                <w:szCs w:val="20"/>
              </w:rPr>
              <w:t>Przyczyna wyłączenia</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r w:rsidR="00317B53" w:rsidTr="00317B53">
        <w:trPr>
          <w:trHeight w:val="518"/>
        </w:trPr>
        <w:tc>
          <w:tcPr>
            <w:tcW w:w="40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45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1591"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692"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245" w:type="dxa"/>
            <w:tcBorders>
              <w:left w:val="single" w:sz="4" w:space="0" w:color="000000"/>
              <w:bottom w:val="single" w:sz="4" w:space="0" w:color="000000"/>
            </w:tcBorders>
            <w:shd w:val="clear" w:color="auto" w:fill="auto"/>
            <w:vAlign w:val="center"/>
          </w:tcPr>
          <w:p w:rsidR="00317B53" w:rsidRDefault="00317B53" w:rsidP="0086729A">
            <w:pPr>
              <w:rPr>
                <w:rFonts w:eastAsia="Times New Roman" w:cs="Century Gothic"/>
                <w:sz w:val="16"/>
                <w:szCs w:val="20"/>
              </w:rPr>
            </w:pPr>
            <w:r>
              <w:rPr>
                <w:rFonts w:eastAsia="Times New Roman" w:cs="Century Gothic"/>
                <w:sz w:val="16"/>
                <w:szCs w:val="20"/>
              </w:rPr>
              <w:t> </w:t>
            </w:r>
          </w:p>
        </w:tc>
        <w:tc>
          <w:tcPr>
            <w:tcW w:w="2108" w:type="dxa"/>
            <w:tcBorders>
              <w:left w:val="single" w:sz="4" w:space="0" w:color="000000"/>
              <w:bottom w:val="single" w:sz="4" w:space="0" w:color="000000"/>
              <w:right w:val="single" w:sz="4" w:space="0" w:color="000000"/>
            </w:tcBorders>
            <w:shd w:val="clear" w:color="auto" w:fill="auto"/>
            <w:vAlign w:val="center"/>
          </w:tcPr>
          <w:p w:rsidR="00317B53" w:rsidRDefault="00317B53" w:rsidP="0086729A">
            <w:pPr>
              <w:jc w:val="center"/>
            </w:pPr>
            <w:r>
              <w:rPr>
                <w:rFonts w:eastAsia="Times New Roman" w:cs="Century Gothic"/>
                <w:sz w:val="16"/>
                <w:szCs w:val="20"/>
              </w:rPr>
              <w:t> </w:t>
            </w:r>
          </w:p>
        </w:tc>
      </w:tr>
    </w:tbl>
    <w:p w:rsidR="00317B53" w:rsidRDefault="00317B53" w:rsidP="00317B53">
      <w:pPr>
        <w:tabs>
          <w:tab w:val="left" w:pos="709"/>
          <w:tab w:val="left" w:pos="5812"/>
        </w:tabs>
      </w:pPr>
    </w:p>
    <w:tbl>
      <w:tblPr>
        <w:tblW w:w="10453" w:type="dxa"/>
        <w:tblInd w:w="-10" w:type="dxa"/>
        <w:tblLayout w:type="fixed"/>
        <w:tblCellMar>
          <w:left w:w="70" w:type="dxa"/>
          <w:right w:w="70" w:type="dxa"/>
        </w:tblCellMar>
        <w:tblLook w:val="0000"/>
      </w:tblPr>
      <w:tblGrid>
        <w:gridCol w:w="394"/>
        <w:gridCol w:w="1171"/>
        <w:gridCol w:w="1334"/>
        <w:gridCol w:w="1777"/>
        <w:gridCol w:w="1777"/>
        <w:gridCol w:w="2370"/>
        <w:gridCol w:w="1630"/>
      </w:tblGrid>
      <w:tr w:rsidR="00317B53" w:rsidRPr="006C79A8" w:rsidTr="00317B53">
        <w:trPr>
          <w:trHeight w:val="404"/>
        </w:trPr>
        <w:tc>
          <w:tcPr>
            <w:tcW w:w="2899"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4"/>
                <w:szCs w:val="14"/>
              </w:rPr>
            </w:pPr>
            <w:r w:rsidRPr="008519BC">
              <w:rPr>
                <w:rFonts w:eastAsia="Times New Roman" w:cs="Century Gothic"/>
                <w:bCs/>
                <w:sz w:val="14"/>
                <w:szCs w:val="14"/>
              </w:rPr>
              <w:t>Program</w:t>
            </w:r>
          </w:p>
        </w:tc>
        <w:tc>
          <w:tcPr>
            <w:tcW w:w="7554" w:type="dxa"/>
            <w:gridSpan w:val="4"/>
            <w:vMerge w:val="restart"/>
            <w:tcBorders>
              <w:top w:val="single" w:sz="4" w:space="0" w:color="000000"/>
              <w:left w:val="single" w:sz="4" w:space="0" w:color="000000"/>
              <w:right w:val="single" w:sz="4" w:space="0" w:color="auto"/>
            </w:tcBorders>
            <w:shd w:val="clear" w:color="auto" w:fill="auto"/>
            <w:vAlign w:val="center"/>
          </w:tcPr>
          <w:p w:rsidR="00317B53" w:rsidRPr="008519BC" w:rsidRDefault="00317B53" w:rsidP="0086729A">
            <w:pPr>
              <w:jc w:val="center"/>
              <w:rPr>
                <w:sz w:val="14"/>
                <w:szCs w:val="14"/>
              </w:rPr>
            </w:pPr>
            <w:r w:rsidRPr="008519BC">
              <w:rPr>
                <w:rFonts w:eastAsia="Times New Roman" w:cs="Century Gothic"/>
                <w:sz w:val="14"/>
                <w:szCs w:val="14"/>
              </w:rPr>
              <w:t> </w:t>
            </w:r>
          </w:p>
          <w:p w:rsidR="00317B53" w:rsidRPr="008519BC" w:rsidRDefault="00317B53" w:rsidP="0086729A">
            <w:pPr>
              <w:jc w:val="center"/>
              <w:rPr>
                <w:rFonts w:eastAsia="Times New Roman" w:cs="Century Gothic"/>
                <w:sz w:val="14"/>
                <w:szCs w:val="14"/>
              </w:rPr>
            </w:pPr>
            <w:r w:rsidRPr="008519BC">
              <w:rPr>
                <w:rFonts w:eastAsia="Times New Roman" w:cs="Century Gothic"/>
                <w:sz w:val="14"/>
                <w:szCs w:val="14"/>
              </w:rPr>
              <w:t> </w:t>
            </w:r>
          </w:p>
        </w:tc>
      </w:tr>
      <w:tr w:rsidR="00317B53" w:rsidRPr="006C79A8" w:rsidTr="00317B53">
        <w:trPr>
          <w:trHeight w:val="464"/>
        </w:trPr>
        <w:tc>
          <w:tcPr>
            <w:tcW w:w="2899" w:type="dxa"/>
            <w:gridSpan w:val="3"/>
            <w:tcBorders>
              <w:top w:val="single" w:sz="4" w:space="0" w:color="000000"/>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sz w:val="14"/>
                <w:szCs w:val="14"/>
              </w:rPr>
            </w:pPr>
            <w:proofErr w:type="spellStart"/>
            <w:r w:rsidRPr="008519BC">
              <w:rPr>
                <w:rFonts w:eastAsia="Times New Roman" w:cs="Century Gothic"/>
                <w:bCs/>
                <w:sz w:val="14"/>
                <w:szCs w:val="14"/>
              </w:rPr>
              <w:t>Poddziałanie</w:t>
            </w:r>
            <w:proofErr w:type="spellEnd"/>
          </w:p>
        </w:tc>
        <w:tc>
          <w:tcPr>
            <w:tcW w:w="7554" w:type="dxa"/>
            <w:gridSpan w:val="4"/>
            <w:vMerge/>
            <w:tcBorders>
              <w:left w:val="single" w:sz="4" w:space="0" w:color="000000"/>
              <w:bottom w:val="single" w:sz="4" w:space="0" w:color="000000"/>
              <w:right w:val="single" w:sz="4" w:space="0" w:color="auto"/>
            </w:tcBorders>
            <w:shd w:val="clear" w:color="auto" w:fill="auto"/>
            <w:vAlign w:val="center"/>
          </w:tcPr>
          <w:p w:rsidR="00317B53" w:rsidRPr="008519BC" w:rsidRDefault="00317B53" w:rsidP="0086729A">
            <w:pPr>
              <w:jc w:val="center"/>
              <w:rPr>
                <w:rFonts w:eastAsia="Times New Roman" w:cs="Century Gothic"/>
                <w:sz w:val="14"/>
                <w:szCs w:val="14"/>
              </w:rPr>
            </w:pPr>
          </w:p>
        </w:tc>
      </w:tr>
      <w:tr w:rsidR="00317B53" w:rsidRPr="006C79A8" w:rsidTr="00317B53">
        <w:trPr>
          <w:trHeight w:val="1048"/>
        </w:trPr>
        <w:tc>
          <w:tcPr>
            <w:tcW w:w="394"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Lp.</w:t>
            </w:r>
          </w:p>
        </w:tc>
        <w:tc>
          <w:tcPr>
            <w:tcW w:w="1171"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Nr wniosku (znak sprawy LGD)</w:t>
            </w:r>
          </w:p>
        </w:tc>
        <w:tc>
          <w:tcPr>
            <w:tcW w:w="1333"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Wnioskodawca</w:t>
            </w:r>
          </w:p>
        </w:tc>
        <w:tc>
          <w:tcPr>
            <w:tcW w:w="1777"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i/>
                <w:iCs/>
                <w:sz w:val="14"/>
                <w:szCs w:val="14"/>
              </w:rPr>
            </w:pPr>
            <w:r w:rsidRPr="008519BC">
              <w:rPr>
                <w:rFonts w:eastAsia="Times New Roman" w:cs="Century Gothic"/>
                <w:bCs/>
                <w:sz w:val="14"/>
                <w:szCs w:val="14"/>
              </w:rPr>
              <w:t>Tytuł operacji</w:t>
            </w:r>
          </w:p>
        </w:tc>
        <w:tc>
          <w:tcPr>
            <w:tcW w:w="1777" w:type="dxa"/>
            <w:tcBorders>
              <w:left w:val="single" w:sz="4" w:space="0" w:color="000000"/>
              <w:bottom w:val="single" w:sz="4" w:space="0" w:color="000000"/>
            </w:tcBorders>
            <w:shd w:val="clear" w:color="auto" w:fill="auto"/>
            <w:vAlign w:val="center"/>
          </w:tcPr>
          <w:p w:rsidR="00317B53" w:rsidRPr="008519BC" w:rsidRDefault="00317B53" w:rsidP="0086729A">
            <w:pPr>
              <w:jc w:val="center"/>
              <w:rPr>
                <w:rFonts w:eastAsia="Times New Roman" w:cs="Century Gothic"/>
                <w:bCs/>
                <w:sz w:val="14"/>
                <w:szCs w:val="14"/>
              </w:rPr>
            </w:pPr>
            <w:r w:rsidRPr="008519BC">
              <w:rPr>
                <w:rFonts w:eastAsia="Times New Roman" w:cs="Century Gothic"/>
                <w:bCs/>
                <w:sz w:val="14"/>
                <w:szCs w:val="14"/>
              </w:rPr>
              <w:t>Nazwa zidentyfikowanej grupy interesu</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8519BC" w:rsidRDefault="00317B53" w:rsidP="0086729A">
            <w:pPr>
              <w:jc w:val="center"/>
              <w:rPr>
                <w:sz w:val="14"/>
                <w:szCs w:val="14"/>
              </w:rPr>
            </w:pPr>
            <w:r w:rsidRPr="008519BC">
              <w:rPr>
                <w:rFonts w:eastAsia="Times New Roman" w:cs="Century Gothic"/>
                <w:bCs/>
                <w:i/>
                <w:iCs/>
                <w:sz w:val="14"/>
                <w:szCs w:val="14"/>
              </w:rPr>
              <w:t>Imię i nazwisko Członka Rady LGD należącego do zidentyfikowanej grupy interesu wraz z przyczyną przynależności</w:t>
            </w:r>
          </w:p>
        </w:tc>
        <w:tc>
          <w:tcPr>
            <w:tcW w:w="1629" w:type="dxa"/>
            <w:tcBorders>
              <w:left w:val="single" w:sz="4" w:space="0" w:color="000000"/>
              <w:bottom w:val="single" w:sz="4" w:space="0" w:color="000000"/>
              <w:right w:val="single" w:sz="4" w:space="0" w:color="000000"/>
            </w:tcBorders>
          </w:tcPr>
          <w:p w:rsidR="00317B53" w:rsidRPr="008519BC" w:rsidRDefault="00317B53" w:rsidP="0086729A">
            <w:pPr>
              <w:jc w:val="center"/>
              <w:rPr>
                <w:rFonts w:eastAsia="Times New Roman" w:cs="Century Gothic"/>
                <w:bCs/>
                <w:sz w:val="14"/>
                <w:szCs w:val="14"/>
              </w:rPr>
            </w:pPr>
            <w:r w:rsidRPr="008519BC">
              <w:rPr>
                <w:rFonts w:eastAsia="Times New Roman" w:cs="Century Gothic"/>
                <w:bCs/>
                <w:i/>
                <w:iCs/>
                <w:sz w:val="14"/>
                <w:szCs w:val="14"/>
              </w:rPr>
              <w:t>Imię i nazwisko Członka Rady LGD wyłączającego się z procesu wyboru i oceny operacji</w:t>
            </w: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r w:rsidR="00317B53" w:rsidRPr="006C79A8" w:rsidTr="00317B53">
        <w:trPr>
          <w:trHeight w:val="497"/>
        </w:trPr>
        <w:tc>
          <w:tcPr>
            <w:tcW w:w="394"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171"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333"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1777" w:type="dxa"/>
            <w:tcBorders>
              <w:left w:val="single" w:sz="4" w:space="0" w:color="000000"/>
              <w:bottom w:val="single" w:sz="4" w:space="0" w:color="000000"/>
            </w:tcBorders>
            <w:shd w:val="clear" w:color="auto" w:fill="auto"/>
            <w:vAlign w:val="center"/>
          </w:tcPr>
          <w:p w:rsidR="00317B53" w:rsidRPr="006C79A8" w:rsidRDefault="00317B53" w:rsidP="0086729A">
            <w:pPr>
              <w:rPr>
                <w:rFonts w:eastAsia="Times New Roman" w:cs="Century Gothic"/>
                <w:color w:val="FF0000"/>
                <w:sz w:val="14"/>
                <w:szCs w:val="14"/>
              </w:rPr>
            </w:pPr>
            <w:r w:rsidRPr="006C79A8">
              <w:rPr>
                <w:rFonts w:eastAsia="Times New Roman" w:cs="Century Gothic"/>
                <w:color w:val="FF0000"/>
                <w:sz w:val="14"/>
                <w:szCs w:val="14"/>
              </w:rPr>
              <w:t> </w:t>
            </w:r>
          </w:p>
        </w:tc>
        <w:tc>
          <w:tcPr>
            <w:tcW w:w="2370" w:type="dxa"/>
            <w:tcBorders>
              <w:left w:val="single" w:sz="4" w:space="0" w:color="000000"/>
              <w:bottom w:val="single" w:sz="4" w:space="0" w:color="000000"/>
              <w:right w:val="single" w:sz="4" w:space="0" w:color="000000"/>
            </w:tcBorders>
            <w:shd w:val="clear" w:color="auto" w:fill="auto"/>
            <w:vAlign w:val="center"/>
          </w:tcPr>
          <w:p w:rsidR="00317B53" w:rsidRPr="006C79A8" w:rsidRDefault="00317B53" w:rsidP="0086729A">
            <w:pPr>
              <w:jc w:val="center"/>
              <w:rPr>
                <w:color w:val="FF0000"/>
                <w:sz w:val="14"/>
                <w:szCs w:val="14"/>
              </w:rPr>
            </w:pPr>
            <w:r w:rsidRPr="006C79A8">
              <w:rPr>
                <w:rFonts w:eastAsia="Times New Roman" w:cs="Century Gothic"/>
                <w:color w:val="FF0000"/>
                <w:sz w:val="14"/>
                <w:szCs w:val="14"/>
              </w:rPr>
              <w:t> </w:t>
            </w:r>
          </w:p>
        </w:tc>
        <w:tc>
          <w:tcPr>
            <w:tcW w:w="1629" w:type="dxa"/>
            <w:tcBorders>
              <w:left w:val="single" w:sz="4" w:space="0" w:color="000000"/>
              <w:bottom w:val="single" w:sz="4" w:space="0" w:color="000000"/>
              <w:right w:val="single" w:sz="4" w:space="0" w:color="000000"/>
            </w:tcBorders>
          </w:tcPr>
          <w:p w:rsidR="00317B53" w:rsidRPr="006C79A8" w:rsidRDefault="00317B53" w:rsidP="0086729A">
            <w:pPr>
              <w:jc w:val="center"/>
              <w:rPr>
                <w:rFonts w:eastAsia="Times New Roman" w:cs="Century Gothic"/>
                <w:color w:val="FF0000"/>
                <w:sz w:val="14"/>
                <w:szCs w:val="14"/>
              </w:rPr>
            </w:pPr>
          </w:p>
        </w:tc>
      </w:tr>
    </w:tbl>
    <w:p w:rsidR="00317B53" w:rsidRDefault="00317B53" w:rsidP="00317B53">
      <w:pPr>
        <w:tabs>
          <w:tab w:val="left" w:pos="709"/>
          <w:tab w:val="left" w:pos="5812"/>
        </w:tabs>
        <w:jc w:val="right"/>
        <w:rPr>
          <w:rFonts w:cs="Century Gothic"/>
          <w:sz w:val="16"/>
          <w:szCs w:val="16"/>
        </w:rPr>
      </w:pPr>
      <w:r>
        <w:tab/>
      </w:r>
      <w:r>
        <w:tab/>
      </w:r>
      <w:r>
        <w:rPr>
          <w:rFonts w:cs="Century Gothic"/>
          <w:sz w:val="16"/>
          <w:szCs w:val="16"/>
        </w:rPr>
        <w:t>………………………………………………………………………………………………………..</w:t>
      </w:r>
    </w:p>
    <w:p w:rsidR="00317B53" w:rsidRDefault="00317B53" w:rsidP="00317B53">
      <w:pPr>
        <w:tabs>
          <w:tab w:val="left" w:pos="709"/>
          <w:tab w:val="left" w:pos="5812"/>
        </w:tabs>
        <w:jc w:val="right"/>
        <w:rPr>
          <w:rFonts w:cs="Century Gothic"/>
          <w:sz w:val="14"/>
          <w:szCs w:val="14"/>
        </w:rPr>
      </w:pPr>
      <w:r>
        <w:rPr>
          <w:rFonts w:cs="Century Gothic"/>
          <w:sz w:val="16"/>
          <w:szCs w:val="16"/>
        </w:rPr>
        <w:t xml:space="preserve"> </w:t>
      </w:r>
      <w:r w:rsidRPr="00317B53">
        <w:rPr>
          <w:rFonts w:cs="Century Gothic"/>
          <w:sz w:val="14"/>
          <w:szCs w:val="14"/>
        </w:rPr>
        <w:t>(Pieczęć imienna i podpis Przewodniczącego/ Wiceprzewodniczącego Rady LGD</w:t>
      </w:r>
      <w:r>
        <w:rPr>
          <w:rFonts w:cs="Century Gothic"/>
          <w:sz w:val="14"/>
          <w:szCs w:val="14"/>
        </w:rPr>
        <w:t>)</w:t>
      </w:r>
    </w:p>
    <w:p w:rsidR="00642DF4" w:rsidRDefault="00642DF4" w:rsidP="00642DF4">
      <w:pPr>
        <w:tabs>
          <w:tab w:val="left" w:pos="709"/>
          <w:tab w:val="left" w:pos="5812"/>
        </w:tabs>
        <w:rPr>
          <w:rFonts w:cs="Century Gothic"/>
          <w:sz w:val="14"/>
          <w:szCs w:val="14"/>
        </w:rPr>
      </w:pPr>
    </w:p>
    <w:p w:rsidR="00642DF4" w:rsidRPr="00444087" w:rsidRDefault="00642DF4" w:rsidP="00444087">
      <w:pPr>
        <w:pStyle w:val="Nagwek2"/>
        <w:rPr>
          <w:i w:val="0"/>
          <w:u w:val="single"/>
        </w:rPr>
      </w:pPr>
      <w:bookmarkStart w:id="50" w:name="_Toc507483791"/>
      <w:r w:rsidRPr="00642DF4">
        <w:lastRenderedPageBreak/>
        <w:t xml:space="preserve"> </w:t>
      </w:r>
      <w:bookmarkStart w:id="51" w:name="_Toc512241823"/>
      <w:r w:rsidRPr="00444087">
        <w:rPr>
          <w:i w:val="0"/>
          <w:u w:val="single"/>
        </w:rPr>
        <w:t xml:space="preserve">Wzór karty oceny zgodności operacji z </w:t>
      </w:r>
      <w:bookmarkEnd w:id="50"/>
      <w:r w:rsidRPr="00444087">
        <w:rPr>
          <w:i w:val="0"/>
          <w:u w:val="single"/>
        </w:rPr>
        <w:t>LSR</w:t>
      </w:r>
      <w:bookmarkEnd w:id="51"/>
    </w:p>
    <w:p w:rsidR="00642DF4" w:rsidRDefault="00642DF4" w:rsidP="00642DF4">
      <w:pPr>
        <w:pStyle w:val="ZWYKYTEKST"/>
        <w:jc w:val="center"/>
      </w:pPr>
      <w:r>
        <w:rPr>
          <w:b/>
        </w:rPr>
        <w:t>KARTA OCENY ZGODNOŚCI OPERACJI Z LSR</w:t>
      </w:r>
    </w:p>
    <w:p w:rsidR="00642DF4" w:rsidRPr="005405AC" w:rsidRDefault="00642DF4" w:rsidP="00642D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550"/>
        <w:gridCol w:w="846"/>
        <w:gridCol w:w="1759"/>
        <w:gridCol w:w="1023"/>
        <w:gridCol w:w="1582"/>
        <w:gridCol w:w="508"/>
        <w:gridCol w:w="2092"/>
      </w:tblGrid>
      <w:tr w:rsidR="00642DF4" w:rsidRPr="00917729" w:rsidTr="0086729A">
        <w:trPr>
          <w:trHeight w:val="398"/>
        </w:trPr>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(pieczęć LGD)</w:t>
            </w:r>
          </w:p>
        </w:tc>
        <w:tc>
          <w:tcPr>
            <w:tcW w:w="401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42DF4" w:rsidRPr="00917729" w:rsidRDefault="00642DF4" w:rsidP="0086729A">
            <w:pPr>
              <w:jc w:val="both"/>
              <w:rPr>
                <w:sz w:val="16"/>
                <w:szCs w:val="20"/>
              </w:rPr>
            </w:pPr>
            <w:r w:rsidRPr="00917729">
              <w:rPr>
                <w:sz w:val="16"/>
                <w:szCs w:val="20"/>
              </w:rPr>
              <w:t>KARTA OCENY ZGODNOŚCI OPERACJI Z LSR STOWARZYSZENIE Lokalna Grupa Działania „Trzy Doliny”</w:t>
            </w:r>
          </w:p>
        </w:tc>
      </w:tr>
      <w:tr w:rsidR="00642DF4" w:rsidRPr="00917729" w:rsidTr="0086729A">
        <w:trPr>
          <w:trHeight w:val="39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KONKURSU</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18"/>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NR WNIOSK</w:t>
            </w:r>
            <w:r>
              <w:rPr>
                <w:sz w:val="16"/>
                <w:szCs w:val="20"/>
              </w:rPr>
              <w:t>U</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424"/>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WNIOSKODAWC</w:t>
            </w:r>
            <w:r>
              <w:rPr>
                <w:sz w:val="16"/>
                <w:szCs w:val="20"/>
              </w:rPr>
              <w:t>A</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756"/>
        </w:trPr>
        <w:tc>
          <w:tcPr>
            <w:tcW w:w="988" w:type="pct"/>
            <w:shd w:val="clear" w:color="auto" w:fill="auto"/>
            <w:vAlign w:val="center"/>
          </w:tcPr>
          <w:p w:rsidR="00642DF4" w:rsidRPr="00E3151E" w:rsidRDefault="00642DF4" w:rsidP="0086729A">
            <w:pPr>
              <w:jc w:val="both"/>
              <w:rPr>
                <w:sz w:val="16"/>
                <w:szCs w:val="20"/>
                <w:vertAlign w:val="superscript"/>
              </w:rPr>
            </w:pPr>
            <w:r w:rsidRPr="00917729">
              <w:rPr>
                <w:sz w:val="16"/>
                <w:szCs w:val="20"/>
              </w:rPr>
              <w:t>TYTUŁ OPERACJI</w:t>
            </w:r>
            <w:r>
              <w:rPr>
                <w:sz w:val="16"/>
                <w:szCs w:val="20"/>
                <w:vertAlign w:val="superscript"/>
              </w:rPr>
              <w:t>1</w:t>
            </w:r>
          </w:p>
        </w:tc>
        <w:tc>
          <w:tcPr>
            <w:tcW w:w="4012" w:type="pct"/>
            <w:gridSpan w:val="7"/>
            <w:shd w:val="clear" w:color="auto" w:fill="auto"/>
            <w:vAlign w:val="center"/>
          </w:tcPr>
          <w:p w:rsidR="00642DF4" w:rsidRPr="00917729" w:rsidRDefault="00642DF4" w:rsidP="0086729A">
            <w:pPr>
              <w:jc w:val="both"/>
              <w:rPr>
                <w:sz w:val="16"/>
                <w:szCs w:val="20"/>
              </w:rPr>
            </w:pPr>
          </w:p>
        </w:tc>
      </w:tr>
      <w:tr w:rsidR="00642DF4" w:rsidRPr="00917729" w:rsidTr="0086729A">
        <w:trPr>
          <w:trHeight w:val="850"/>
        </w:trPr>
        <w:tc>
          <w:tcPr>
            <w:tcW w:w="1658" w:type="pct"/>
            <w:gridSpan w:val="3"/>
            <w:shd w:val="clear" w:color="auto" w:fill="auto"/>
            <w:vAlign w:val="center"/>
          </w:tcPr>
          <w:p w:rsidR="00642DF4" w:rsidRPr="00917729" w:rsidRDefault="00642DF4" w:rsidP="0086729A">
            <w:pPr>
              <w:contextualSpacing/>
              <w:rPr>
                <w:sz w:val="16"/>
                <w:szCs w:val="20"/>
                <w:vertAlign w:val="superscript"/>
              </w:rPr>
            </w:pPr>
            <w:r w:rsidRPr="00917729">
              <w:rPr>
                <w:sz w:val="16"/>
                <w:szCs w:val="20"/>
              </w:rPr>
              <w:t>PROGRAM ROZWOJU OBSZARÓW WIEJSKICH NA LATA 2014-2020:</w:t>
            </w:r>
          </w:p>
        </w:tc>
        <w:tc>
          <w:tcPr>
            <w:tcW w:w="3342" w:type="pct"/>
            <w:gridSpan w:val="5"/>
            <w:shd w:val="clear" w:color="auto" w:fill="auto"/>
            <w:vAlign w:val="center"/>
          </w:tcPr>
          <w:p w:rsidR="00642DF4" w:rsidRPr="00917729" w:rsidRDefault="00D956E7" w:rsidP="0086729A">
            <w:pPr>
              <w:ind w:left="742" w:hanging="742"/>
              <w:contextualSpacing/>
              <w:jc w:val="both"/>
              <w:rPr>
                <w:sz w:val="16"/>
                <w:szCs w:val="20"/>
              </w:rPr>
            </w:pPr>
            <w:r w:rsidRPr="00BE387C">
              <w:rPr>
                <w:color w:val="FF0000"/>
                <w:sz w:val="16"/>
                <w:szCs w:val="20"/>
              </w:rPr>
              <w:fldChar w:fldCharType="begin">
                <w:ffData>
                  <w:name w:val="Wybór2"/>
                  <w:enabled w:val="0"/>
                  <w:calcOnExit w:val="0"/>
                  <w:checkBox>
                    <w:sizeAuto/>
                    <w:default w:val="1"/>
                  </w:checkBox>
                </w:ffData>
              </w:fldChar>
            </w:r>
            <w:bookmarkStart w:id="52" w:name="Wybór2"/>
            <w:r w:rsidR="00642DF4" w:rsidRPr="00BE387C">
              <w:rPr>
                <w:color w:val="FF0000"/>
                <w:sz w:val="16"/>
                <w:szCs w:val="20"/>
              </w:rPr>
              <w:instrText xml:space="preserve"> FORMCHECKBOX </w:instrText>
            </w:r>
            <w:r>
              <w:rPr>
                <w:color w:val="FF0000"/>
                <w:sz w:val="16"/>
                <w:szCs w:val="20"/>
              </w:rPr>
            </w:r>
            <w:r>
              <w:rPr>
                <w:color w:val="FF0000"/>
                <w:sz w:val="16"/>
                <w:szCs w:val="20"/>
              </w:rPr>
              <w:fldChar w:fldCharType="separate"/>
            </w:r>
            <w:r w:rsidRPr="00BE387C">
              <w:rPr>
                <w:color w:val="FF0000"/>
                <w:sz w:val="16"/>
                <w:szCs w:val="20"/>
              </w:rPr>
              <w:fldChar w:fldCharType="end"/>
            </w:r>
            <w:bookmarkEnd w:id="52"/>
            <w:r w:rsidR="00642DF4" w:rsidRPr="00917729">
              <w:rPr>
                <w:sz w:val="16"/>
                <w:szCs w:val="20"/>
              </w:rPr>
              <w:tab/>
              <w:t>19.2 WSPARCIE NA WDRAŻANIE OPERACJI W RAMACH STRATEGII ROZWOJU LOKALNEGO KIEROWANEGO PRZEZ SPOŁECZNOŚĆ</w:t>
            </w:r>
            <w:r w:rsidR="00642DF4">
              <w:rPr>
                <w:sz w:val="16"/>
                <w:szCs w:val="20"/>
                <w:vertAlign w:val="superscript"/>
              </w:rPr>
              <w:t>2</w:t>
            </w:r>
            <w:r w:rsidR="00642DF4" w:rsidRPr="00917729">
              <w:rPr>
                <w:sz w:val="16"/>
                <w:szCs w:val="20"/>
              </w:rPr>
              <w:t xml:space="preserve"> </w:t>
            </w:r>
          </w:p>
        </w:tc>
      </w:tr>
      <w:tr w:rsidR="00642DF4" w:rsidRPr="00917729" w:rsidTr="0086729A">
        <w:trPr>
          <w:trHeight w:val="502"/>
        </w:trPr>
        <w:tc>
          <w:tcPr>
            <w:tcW w:w="5000" w:type="pct"/>
            <w:gridSpan w:val="8"/>
            <w:shd w:val="clear" w:color="auto" w:fill="auto"/>
            <w:vAlign w:val="center"/>
          </w:tcPr>
          <w:p w:rsidR="00642DF4" w:rsidRPr="00BE387C" w:rsidRDefault="00642DF4" w:rsidP="0086729A">
            <w:pPr>
              <w:ind w:left="742" w:hanging="742"/>
              <w:contextualSpacing/>
              <w:jc w:val="both"/>
              <w:rPr>
                <w:sz w:val="16"/>
                <w:szCs w:val="20"/>
              </w:rPr>
            </w:pPr>
            <w:r w:rsidRPr="00BE387C">
              <w:rPr>
                <w:sz w:val="16"/>
                <w:szCs w:val="20"/>
              </w:rPr>
              <w:t>OCENA ZGODNOŚCI Z LSR:</w:t>
            </w:r>
          </w:p>
        </w:tc>
      </w:tr>
      <w:tr w:rsidR="00642DF4" w:rsidRPr="00917729" w:rsidTr="0086729A">
        <w:trPr>
          <w:trHeight w:val="433"/>
        </w:trPr>
        <w:tc>
          <w:tcPr>
            <w:tcW w:w="5000" w:type="pct"/>
            <w:gridSpan w:val="8"/>
            <w:shd w:val="clear" w:color="auto" w:fill="auto"/>
            <w:vAlign w:val="center"/>
          </w:tcPr>
          <w:p w:rsidR="00642DF4" w:rsidRPr="008A1E0E" w:rsidRDefault="00642DF4" w:rsidP="006E5455">
            <w:pPr>
              <w:numPr>
                <w:ilvl w:val="0"/>
                <w:numId w:val="40"/>
              </w:numPr>
              <w:spacing w:after="0"/>
              <w:ind w:left="284" w:hanging="284"/>
              <w:rPr>
                <w:sz w:val="16"/>
                <w:szCs w:val="20"/>
              </w:rPr>
            </w:pPr>
            <w:r w:rsidRPr="008A1E0E">
              <w:rPr>
                <w:sz w:val="16"/>
                <w:szCs w:val="20"/>
              </w:rPr>
              <w:t>OCENA ZGODNOŚCI Z OGŁOSZENIEM NABORU WNIOSKÓW</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Złożenie wniosku o przyznanie pomocy w miejscu i terminie wskazanym w ogłoszeniu naboru wniosków</w:t>
            </w:r>
            <w:r>
              <w:rPr>
                <w:sz w:val="16"/>
                <w:szCs w:val="20"/>
                <w:vertAlign w:val="superscript"/>
              </w:rPr>
              <w:t>3</w:t>
            </w:r>
          </w:p>
        </w:tc>
        <w:tc>
          <w:tcPr>
            <w:tcW w:w="1003" w:type="pct"/>
            <w:gridSpan w:val="2"/>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7"/>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8"/>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r w:rsidR="00642DF4" w:rsidRPr="00917729" w:rsidTr="0086729A">
        <w:trPr>
          <w:trHeight w:val="608"/>
        </w:trPr>
        <w:tc>
          <w:tcPr>
            <w:tcW w:w="2993" w:type="pct"/>
            <w:gridSpan w:val="5"/>
            <w:shd w:val="clear" w:color="auto" w:fill="auto"/>
            <w:vAlign w:val="center"/>
          </w:tcPr>
          <w:p w:rsidR="00642DF4" w:rsidRPr="007A57FA" w:rsidRDefault="00642DF4" w:rsidP="0086729A">
            <w:pPr>
              <w:jc w:val="both"/>
              <w:rPr>
                <w:sz w:val="16"/>
                <w:szCs w:val="20"/>
                <w:vertAlign w:val="superscript"/>
              </w:rPr>
            </w:pPr>
            <w:r w:rsidRPr="00917729">
              <w:rPr>
                <w:sz w:val="16"/>
                <w:szCs w:val="20"/>
              </w:rPr>
              <w:t>Zgodność operacji z zakresem tematycznym, który został wskazany w ogłoszeniu naboru  wniosków</w:t>
            </w:r>
            <w:r>
              <w:rPr>
                <w:sz w:val="16"/>
                <w:szCs w:val="20"/>
                <w:vertAlign w:val="superscript"/>
              </w:rPr>
              <w:t>3</w:t>
            </w:r>
          </w:p>
        </w:tc>
        <w:tc>
          <w:tcPr>
            <w:tcW w:w="1003" w:type="pct"/>
            <w:gridSpan w:val="2"/>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0"/>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004" w:type="pct"/>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9"/>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r w:rsidR="00642DF4" w:rsidRPr="008A1E0E" w:rsidTr="0086729A">
        <w:trPr>
          <w:trHeight w:val="465"/>
        </w:trPr>
        <w:tc>
          <w:tcPr>
            <w:tcW w:w="5000" w:type="pct"/>
            <w:gridSpan w:val="8"/>
            <w:shd w:val="clear" w:color="auto" w:fill="auto"/>
            <w:vAlign w:val="center"/>
          </w:tcPr>
          <w:p w:rsidR="00642DF4" w:rsidRPr="00BE387C" w:rsidRDefault="00642DF4" w:rsidP="0086729A">
            <w:pPr>
              <w:rPr>
                <w:sz w:val="16"/>
                <w:szCs w:val="20"/>
              </w:rPr>
            </w:pPr>
            <w:r w:rsidRPr="00BE387C">
              <w:rPr>
                <w:sz w:val="16"/>
                <w:szCs w:val="20"/>
              </w:rPr>
              <w:t>II. OCENA ZGODNOŚCI  Z PROGRAMEM</w:t>
            </w:r>
          </w:p>
        </w:tc>
      </w:tr>
      <w:tr w:rsidR="00642DF4" w:rsidRPr="00917729" w:rsidTr="0086729A">
        <w:trPr>
          <w:trHeight w:val="608"/>
        </w:trPr>
        <w:tc>
          <w:tcPr>
            <w:tcW w:w="5000" w:type="pct"/>
            <w:gridSpan w:val="8"/>
            <w:shd w:val="clear" w:color="auto" w:fill="auto"/>
            <w:vAlign w:val="center"/>
          </w:tcPr>
          <w:p w:rsidR="00642DF4" w:rsidRPr="00917729" w:rsidRDefault="00642DF4" w:rsidP="006E5455">
            <w:pPr>
              <w:numPr>
                <w:ilvl w:val="0"/>
                <w:numId w:val="39"/>
              </w:numPr>
              <w:spacing w:after="0"/>
              <w:jc w:val="both"/>
              <w:rPr>
                <w:sz w:val="16"/>
                <w:szCs w:val="20"/>
              </w:rPr>
            </w:pPr>
            <w:r w:rsidRPr="00917729">
              <w:rPr>
                <w:sz w:val="16"/>
                <w:szCs w:val="20"/>
              </w:rPr>
              <w:t xml:space="preserve">Czy operacja jest zgodna z celami wymienionym w PROW 2014-2020 </w:t>
            </w:r>
            <w:r w:rsidRPr="00BE387C">
              <w:rPr>
                <w:sz w:val="16"/>
                <w:szCs w:val="20"/>
              </w:rPr>
              <w:t>w tym z warunkami i formą udzielania wsparcia, a jej realizacja pozwoli na osiągnięcie zamierzonych celów (w tym planowanych efektów)?</w:t>
            </w:r>
            <w:r>
              <w:rPr>
                <w:sz w:val="16"/>
                <w:szCs w:val="20"/>
                <w:vertAlign w:val="superscript"/>
              </w:rPr>
              <w:t>3</w:t>
            </w:r>
          </w:p>
        </w:tc>
      </w:tr>
      <w:tr w:rsidR="00642DF4" w:rsidRPr="00917729" w:rsidTr="0086729A">
        <w:trPr>
          <w:trHeight w:val="430"/>
        </w:trPr>
        <w:tc>
          <w:tcPr>
            <w:tcW w:w="1252" w:type="pct"/>
            <w:gridSpan w:val="2"/>
            <w:tcBorders>
              <w:bottom w:val="single" w:sz="4" w:space="0" w:color="auto"/>
            </w:tcBorders>
            <w:shd w:val="clear" w:color="auto" w:fill="auto"/>
            <w:vAlign w:val="center"/>
          </w:tcPr>
          <w:p w:rsidR="00642DF4" w:rsidRPr="00917729" w:rsidRDefault="00642DF4" w:rsidP="0086729A">
            <w:pPr>
              <w:rPr>
                <w:sz w:val="16"/>
                <w:szCs w:val="20"/>
              </w:rPr>
            </w:pPr>
            <w:r w:rsidRPr="00917729">
              <w:rPr>
                <w:sz w:val="16"/>
                <w:szCs w:val="20"/>
              </w:rPr>
              <w:t>PROW 2014-2020</w:t>
            </w:r>
          </w:p>
        </w:tc>
        <w:tc>
          <w:tcPr>
            <w:tcW w:w="1250" w:type="pct"/>
            <w:gridSpan w:val="2"/>
            <w:tcBorders>
              <w:bottom w:val="single" w:sz="4" w:space="0" w:color="auto"/>
            </w:tcBorders>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1"/>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1250" w:type="pct"/>
            <w:gridSpan w:val="2"/>
            <w:tcBorders>
              <w:bottom w:val="single" w:sz="4" w:space="0" w:color="auto"/>
            </w:tcBorders>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3"/>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c>
          <w:tcPr>
            <w:tcW w:w="1248" w:type="pct"/>
            <w:gridSpan w:val="2"/>
            <w:tcBorders>
              <w:bottom w:val="single" w:sz="4" w:space="0" w:color="auto"/>
            </w:tcBorders>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5"/>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NIE DOTYCZY</w:t>
            </w:r>
          </w:p>
        </w:tc>
      </w:tr>
      <w:tr w:rsidR="00642DF4" w:rsidRPr="00917729" w:rsidTr="0086729A">
        <w:trPr>
          <w:trHeight w:val="430"/>
        </w:trPr>
        <w:tc>
          <w:tcPr>
            <w:tcW w:w="5000" w:type="pct"/>
            <w:gridSpan w:val="8"/>
            <w:shd w:val="clear" w:color="auto" w:fill="auto"/>
            <w:vAlign w:val="center"/>
          </w:tcPr>
          <w:p w:rsidR="00642DF4" w:rsidRPr="00BE387C" w:rsidRDefault="00642DF4" w:rsidP="0086729A">
            <w:pPr>
              <w:rPr>
                <w:sz w:val="16"/>
                <w:szCs w:val="20"/>
                <w:highlight w:val="lightGray"/>
              </w:rPr>
            </w:pPr>
            <w:r w:rsidRPr="00BE387C">
              <w:rPr>
                <w:sz w:val="16"/>
                <w:szCs w:val="20"/>
              </w:rPr>
              <w:t xml:space="preserve">III.  OCENA ZGODNOŚCI Z CELAMI: </w:t>
            </w:r>
          </w:p>
        </w:tc>
      </w:tr>
      <w:tr w:rsidR="00642DF4" w:rsidRPr="00917729" w:rsidTr="0086729A">
        <w:trPr>
          <w:trHeight w:val="622"/>
        </w:trPr>
        <w:tc>
          <w:tcPr>
            <w:tcW w:w="5000" w:type="pct"/>
            <w:gridSpan w:val="8"/>
            <w:shd w:val="clear" w:color="auto" w:fill="auto"/>
            <w:vAlign w:val="center"/>
          </w:tcPr>
          <w:p w:rsidR="00642DF4" w:rsidRPr="00917729" w:rsidRDefault="00642DF4" w:rsidP="006E5455">
            <w:pPr>
              <w:numPr>
                <w:ilvl w:val="0"/>
                <w:numId w:val="41"/>
              </w:numPr>
              <w:spacing w:after="0"/>
              <w:jc w:val="both"/>
              <w:rPr>
                <w:sz w:val="16"/>
                <w:szCs w:val="20"/>
              </w:rPr>
            </w:pPr>
            <w:r w:rsidRPr="00917729">
              <w:rPr>
                <w:sz w:val="16"/>
                <w:szCs w:val="20"/>
              </w:rPr>
              <w:t>Czy operacja  jest zgodna z celem ogólnym i szczegółowym oraz przedsięwzięciem LSR, przez osiąganie zaplanowanych w LSR wskaźników?</w:t>
            </w:r>
            <w:r>
              <w:rPr>
                <w:sz w:val="16"/>
                <w:szCs w:val="20"/>
                <w:vertAlign w:val="superscript"/>
              </w:rPr>
              <w:t>3</w:t>
            </w:r>
          </w:p>
        </w:tc>
      </w:tr>
      <w:tr w:rsidR="00642DF4" w:rsidRPr="00917729" w:rsidTr="0086729A">
        <w:trPr>
          <w:trHeight w:val="567"/>
        </w:trPr>
        <w:tc>
          <w:tcPr>
            <w:tcW w:w="2502" w:type="pct"/>
            <w:gridSpan w:val="4"/>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7"/>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TAK</w:t>
            </w:r>
          </w:p>
        </w:tc>
        <w:tc>
          <w:tcPr>
            <w:tcW w:w="2498" w:type="pct"/>
            <w:gridSpan w:val="4"/>
            <w:shd w:val="clear" w:color="auto" w:fill="auto"/>
            <w:vAlign w:val="center"/>
          </w:tcPr>
          <w:p w:rsidR="00642DF4" w:rsidRPr="00917729" w:rsidRDefault="00D956E7" w:rsidP="0086729A">
            <w:pPr>
              <w:ind w:left="360"/>
              <w:jc w:val="center"/>
              <w:rPr>
                <w:sz w:val="16"/>
                <w:szCs w:val="20"/>
              </w:rPr>
            </w:pPr>
            <w:r w:rsidRPr="00917729">
              <w:rPr>
                <w:sz w:val="16"/>
                <w:szCs w:val="20"/>
                <w:highlight w:val="lightGray"/>
              </w:rPr>
              <w:fldChar w:fldCharType="begin">
                <w:ffData>
                  <w:name w:val="Wybór18"/>
                  <w:enabled/>
                  <w:calcOnExit w:val="0"/>
                  <w:checkBox>
                    <w:sizeAuto/>
                    <w:default w:val="0"/>
                  </w:checkBox>
                </w:ffData>
              </w:fldChar>
            </w:r>
            <w:r w:rsidR="00642DF4" w:rsidRPr="00917729">
              <w:rPr>
                <w:sz w:val="16"/>
                <w:szCs w:val="20"/>
                <w:highlight w:val="lightGray"/>
              </w:rPr>
              <w:instrText xml:space="preserve"> FORMCHECKBOX </w:instrText>
            </w:r>
            <w:r>
              <w:rPr>
                <w:sz w:val="16"/>
                <w:szCs w:val="20"/>
                <w:highlight w:val="lightGray"/>
              </w:rPr>
            </w:r>
            <w:r>
              <w:rPr>
                <w:sz w:val="16"/>
                <w:szCs w:val="20"/>
                <w:highlight w:val="lightGray"/>
              </w:rPr>
              <w:fldChar w:fldCharType="separate"/>
            </w:r>
            <w:r w:rsidRPr="00917729">
              <w:rPr>
                <w:sz w:val="16"/>
                <w:szCs w:val="20"/>
                <w:highlight w:val="lightGray"/>
              </w:rPr>
              <w:fldChar w:fldCharType="end"/>
            </w:r>
            <w:r w:rsidR="00642DF4" w:rsidRPr="00917729">
              <w:rPr>
                <w:sz w:val="16"/>
                <w:szCs w:val="20"/>
              </w:rPr>
              <w:t>NIE</w:t>
            </w:r>
          </w:p>
        </w:tc>
      </w:tr>
    </w:tbl>
    <w:p w:rsidR="00642DF4" w:rsidRPr="00642DF4" w:rsidRDefault="00642DF4" w:rsidP="00642DF4">
      <w:pPr>
        <w:rPr>
          <w:sz w:val="10"/>
          <w:szCs w:val="10"/>
        </w:rPr>
      </w:pPr>
    </w:p>
    <w:p w:rsidR="00642DF4" w:rsidRDefault="00D956E7" w:rsidP="00642DF4">
      <w:r>
        <w:rPr>
          <w:noProof/>
        </w:rPr>
        <w:pict>
          <v:shape id="AutoShape 116" o:spid="_x0000_s1041" type="#_x0000_t32" style="position:absolute;margin-left:-1.1pt;margin-top:6.7pt;width:229.5pt;height: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IAIAAD4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"/>
        </w:pict>
      </w:r>
    </w:p>
    <w:p w:rsidR="00642DF4" w:rsidRDefault="00642DF4" w:rsidP="00642DF4">
      <w:pPr>
        <w:spacing w:after="0" w:line="240" w:lineRule="auto"/>
        <w:ind w:left="142" w:hanging="142"/>
        <w:jc w:val="both"/>
        <w:rPr>
          <w:sz w:val="16"/>
          <w:szCs w:val="16"/>
        </w:rPr>
      </w:pPr>
      <w:r>
        <w:rPr>
          <w:sz w:val="18"/>
          <w:szCs w:val="18"/>
        </w:rPr>
        <w:t>1.</w:t>
      </w:r>
      <w:r w:rsidRPr="007A57FA">
        <w:rPr>
          <w:sz w:val="16"/>
          <w:szCs w:val="16"/>
        </w:rPr>
        <w:t>Pole wypełniane przez pracownika biura LGD, na podstawie Wniosku o przyznanie pomocy, przygotowującego dokumentację</w:t>
      </w:r>
      <w:r>
        <w:rPr>
          <w:sz w:val="16"/>
          <w:szCs w:val="16"/>
        </w:rPr>
        <w:t xml:space="preserve"> na posiedzenie Rady.</w:t>
      </w:r>
    </w:p>
    <w:p w:rsidR="00642DF4" w:rsidRDefault="00642DF4" w:rsidP="00642DF4">
      <w:pPr>
        <w:pStyle w:val="Akapitzlist"/>
        <w:spacing w:after="0" w:line="240" w:lineRule="auto"/>
        <w:ind w:left="0"/>
        <w:jc w:val="both"/>
        <w:rPr>
          <w:sz w:val="16"/>
          <w:szCs w:val="16"/>
        </w:rPr>
      </w:pPr>
      <w:r>
        <w:rPr>
          <w:sz w:val="16"/>
          <w:szCs w:val="16"/>
        </w:rPr>
        <w:t xml:space="preserve">2. </w:t>
      </w:r>
      <w:r w:rsidRPr="007A57FA">
        <w:rPr>
          <w:sz w:val="16"/>
          <w:szCs w:val="16"/>
        </w:rPr>
        <w:t>Pole zaznaczone na stałe ze względu na mono</w:t>
      </w:r>
      <w:r>
        <w:rPr>
          <w:sz w:val="16"/>
          <w:szCs w:val="16"/>
        </w:rPr>
        <w:t xml:space="preserve"> </w:t>
      </w:r>
      <w:r w:rsidRPr="007A57FA">
        <w:rPr>
          <w:sz w:val="16"/>
          <w:szCs w:val="16"/>
        </w:rPr>
        <w:t>funduszowość (LGD ogłasza konkursy jedynie w ramach PROW 2014-2020).</w:t>
      </w:r>
    </w:p>
    <w:p w:rsidR="00642DF4" w:rsidRPr="007A57FA" w:rsidRDefault="00642DF4" w:rsidP="00642DF4">
      <w:pPr>
        <w:pStyle w:val="Akapitzlist"/>
        <w:spacing w:after="0"/>
        <w:ind w:left="0"/>
        <w:jc w:val="both"/>
        <w:rPr>
          <w:sz w:val="16"/>
          <w:szCs w:val="16"/>
        </w:rPr>
      </w:pPr>
      <w:r>
        <w:rPr>
          <w:sz w:val="16"/>
          <w:szCs w:val="16"/>
        </w:rPr>
        <w:t>3.Właśiwe zaznaczy „X”</w:t>
      </w:r>
    </w:p>
    <w:p w:rsidR="00642DF4" w:rsidRPr="00642DF4" w:rsidRDefault="00642DF4" w:rsidP="00642DF4">
      <w:pPr>
        <w:pStyle w:val="Nagwek2"/>
        <w:numPr>
          <w:ilvl w:val="0"/>
          <w:numId w:val="0"/>
        </w:numPr>
        <w:spacing w:after="0"/>
        <w:ind w:left="720"/>
        <w:rPr>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140"/>
        <w:gridCol w:w="2784"/>
        <w:gridCol w:w="4599"/>
      </w:tblGrid>
      <w:tr w:rsidR="004F6A6C" w:rsidRPr="00917729" w:rsidTr="0086729A">
        <w:trPr>
          <w:trHeight w:val="420"/>
        </w:trPr>
        <w:tc>
          <w:tcPr>
            <w:tcW w:w="5000" w:type="pct"/>
            <w:gridSpan w:val="4"/>
            <w:shd w:val="clear" w:color="auto" w:fill="auto"/>
            <w:vAlign w:val="center"/>
          </w:tcPr>
          <w:p w:rsidR="004F6A6C" w:rsidRPr="004F6A6C" w:rsidRDefault="004F6A6C" w:rsidP="0086729A">
            <w:pPr>
              <w:ind w:left="360"/>
              <w:jc w:val="center"/>
              <w:rPr>
                <w:b/>
                <w:sz w:val="16"/>
                <w:szCs w:val="20"/>
              </w:rPr>
            </w:pPr>
            <w:r w:rsidRPr="004F6A6C">
              <w:rPr>
                <w:b/>
                <w:sz w:val="16"/>
                <w:szCs w:val="20"/>
              </w:rPr>
              <w:t>WYNIK OCENY</w:t>
            </w:r>
          </w:p>
        </w:tc>
      </w:tr>
      <w:tr w:rsidR="004F6A6C" w:rsidRPr="00917729" w:rsidTr="0086729A">
        <w:trPr>
          <w:trHeight w:val="567"/>
        </w:trPr>
        <w:tc>
          <w:tcPr>
            <w:tcW w:w="5000" w:type="pct"/>
            <w:gridSpan w:val="4"/>
            <w:shd w:val="clear" w:color="auto" w:fill="auto"/>
            <w:vAlign w:val="center"/>
          </w:tcPr>
          <w:p w:rsidR="004F6A6C" w:rsidRPr="00917729" w:rsidRDefault="004F6A6C" w:rsidP="0086729A">
            <w:pPr>
              <w:jc w:val="center"/>
              <w:rPr>
                <w:sz w:val="16"/>
                <w:szCs w:val="20"/>
              </w:rPr>
            </w:pPr>
            <w:r w:rsidRPr="00917729">
              <w:rPr>
                <w:sz w:val="16"/>
                <w:szCs w:val="20"/>
              </w:rPr>
              <w:t>Głosuję za uznaniem operacji za ZGODNĄ / NIEZGODNĄ z LSR.</w:t>
            </w:r>
            <w:r>
              <w:rPr>
                <w:sz w:val="16"/>
                <w:szCs w:val="20"/>
                <w:vertAlign w:val="superscript"/>
              </w:rPr>
              <w:t>4</w:t>
            </w:r>
            <w:r w:rsidRPr="00917729">
              <w:rPr>
                <w:i/>
                <w:sz w:val="16"/>
                <w:szCs w:val="20"/>
              </w:rPr>
              <w:t xml:space="preserve"> (Niepotrzebne skreślić)</w:t>
            </w:r>
          </w:p>
        </w:tc>
      </w:tr>
      <w:tr w:rsidR="004F6A6C" w:rsidRPr="00917729" w:rsidTr="0086729A">
        <w:trPr>
          <w:trHeight w:val="567"/>
        </w:trPr>
        <w:tc>
          <w:tcPr>
            <w:tcW w:w="1390" w:type="pct"/>
            <w:shd w:val="clear" w:color="auto" w:fill="auto"/>
            <w:vAlign w:val="center"/>
          </w:tcPr>
          <w:p w:rsidR="004F6A6C" w:rsidRPr="00917729" w:rsidRDefault="004F6A6C" w:rsidP="0086729A">
            <w:pPr>
              <w:jc w:val="both"/>
              <w:rPr>
                <w:sz w:val="16"/>
                <w:szCs w:val="20"/>
              </w:rPr>
            </w:pPr>
            <w:r w:rsidRPr="00917729">
              <w:rPr>
                <w:sz w:val="16"/>
                <w:szCs w:val="20"/>
              </w:rPr>
              <w:t>Imię i nazwisko oceniającego, tj. członka Rady LGD</w:t>
            </w:r>
          </w:p>
        </w:tc>
        <w:tc>
          <w:tcPr>
            <w:tcW w:w="3610" w:type="pct"/>
            <w:gridSpan w:val="3"/>
            <w:shd w:val="clear" w:color="auto" w:fill="auto"/>
            <w:vAlign w:val="center"/>
          </w:tcPr>
          <w:p w:rsidR="004F6A6C" w:rsidRPr="00917729" w:rsidRDefault="004F6A6C" w:rsidP="0086729A">
            <w:pPr>
              <w:rPr>
                <w:sz w:val="16"/>
                <w:szCs w:val="20"/>
              </w:rPr>
            </w:pPr>
          </w:p>
        </w:tc>
      </w:tr>
      <w:tr w:rsidR="004F6A6C" w:rsidRPr="00917729" w:rsidTr="0086729A">
        <w:trPr>
          <w:trHeight w:val="611"/>
        </w:trPr>
        <w:tc>
          <w:tcPr>
            <w:tcW w:w="5000" w:type="pct"/>
            <w:gridSpan w:val="4"/>
            <w:shd w:val="clear" w:color="auto" w:fill="auto"/>
            <w:vAlign w:val="center"/>
          </w:tcPr>
          <w:p w:rsidR="004F6A6C" w:rsidRPr="00917729" w:rsidRDefault="004F6A6C" w:rsidP="0086729A">
            <w:pPr>
              <w:jc w:val="both"/>
              <w:rPr>
                <w:sz w:val="16"/>
                <w:szCs w:val="20"/>
              </w:rPr>
            </w:pPr>
            <w:r w:rsidRPr="00917729">
              <w:rPr>
                <w:sz w:val="16"/>
                <w:szCs w:val="20"/>
              </w:rPr>
              <w:t>Uzasadnienie zgodności/niezgodności operacji z LSR:</w:t>
            </w:r>
          </w:p>
        </w:tc>
      </w:tr>
      <w:tr w:rsidR="004F6A6C" w:rsidRPr="00917729" w:rsidTr="0086729A">
        <w:trPr>
          <w:trHeight w:val="1102"/>
        </w:trPr>
        <w:tc>
          <w:tcPr>
            <w:tcW w:w="5000" w:type="pct"/>
            <w:gridSpan w:val="4"/>
            <w:shd w:val="clear" w:color="auto" w:fill="auto"/>
            <w:vAlign w:val="center"/>
          </w:tcPr>
          <w:p w:rsidR="004F6A6C" w:rsidRPr="00917729" w:rsidRDefault="004F6A6C" w:rsidP="0086729A">
            <w:pPr>
              <w:rPr>
                <w:sz w:val="16"/>
                <w:szCs w:val="20"/>
              </w:rPr>
            </w:pPr>
          </w:p>
        </w:tc>
      </w:tr>
      <w:tr w:rsidR="004F6A6C" w:rsidRPr="00917729" w:rsidTr="0086729A">
        <w:trPr>
          <w:trHeight w:val="1256"/>
        </w:trPr>
        <w:tc>
          <w:tcPr>
            <w:tcW w:w="1457" w:type="pct"/>
            <w:gridSpan w:val="2"/>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(Miejscowość)</w:t>
            </w:r>
          </w:p>
        </w:tc>
        <w:tc>
          <w:tcPr>
            <w:tcW w:w="1336"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(Data)</w:t>
            </w:r>
          </w:p>
        </w:tc>
        <w:tc>
          <w:tcPr>
            <w:tcW w:w="2207" w:type="pct"/>
            <w:shd w:val="clear" w:color="auto" w:fill="auto"/>
            <w:vAlign w:val="bottom"/>
          </w:tcPr>
          <w:p w:rsidR="004F6A6C" w:rsidRPr="00917729" w:rsidRDefault="004F6A6C" w:rsidP="0086729A">
            <w:pPr>
              <w:jc w:val="center"/>
              <w:rPr>
                <w:sz w:val="16"/>
                <w:szCs w:val="20"/>
              </w:rPr>
            </w:pPr>
          </w:p>
          <w:p w:rsidR="004F6A6C" w:rsidRPr="00917729" w:rsidRDefault="004F6A6C" w:rsidP="0086729A">
            <w:pPr>
              <w:jc w:val="center"/>
              <w:rPr>
                <w:sz w:val="16"/>
                <w:szCs w:val="20"/>
              </w:rPr>
            </w:pPr>
            <w:r w:rsidRPr="00917729">
              <w:rPr>
                <w:sz w:val="16"/>
                <w:szCs w:val="20"/>
              </w:rPr>
              <w:t>(Podpis członka Rady LGD)</w:t>
            </w:r>
          </w:p>
        </w:tc>
      </w:tr>
    </w:tbl>
    <w:p w:rsidR="004F6A6C" w:rsidRPr="00917729" w:rsidRDefault="004F6A6C" w:rsidP="004F6A6C">
      <w:pPr>
        <w:jc w:val="both"/>
        <w:rPr>
          <w:sz w:val="20"/>
          <w:szCs w:val="20"/>
        </w:rPr>
      </w:pPr>
    </w:p>
    <w:p w:rsidR="004F6A6C" w:rsidRPr="00917729" w:rsidRDefault="004F6A6C" w:rsidP="004F6A6C">
      <w:pPr>
        <w:jc w:val="both"/>
        <w:rPr>
          <w:sz w:val="16"/>
          <w:szCs w:val="20"/>
        </w:rPr>
      </w:pPr>
      <w:r w:rsidRPr="00917729">
        <w:rPr>
          <w:sz w:val="16"/>
          <w:szCs w:val="20"/>
        </w:rPr>
        <w:t>INSTRUKCJA WYPEŁNIANIA KARTY:</w:t>
      </w:r>
    </w:p>
    <w:p w:rsidR="004F6A6C" w:rsidRPr="00917729" w:rsidRDefault="004F6A6C" w:rsidP="006E5455">
      <w:pPr>
        <w:numPr>
          <w:ilvl w:val="0"/>
          <w:numId w:val="42"/>
        </w:numPr>
        <w:spacing w:after="0"/>
        <w:jc w:val="both"/>
        <w:rPr>
          <w:sz w:val="16"/>
          <w:szCs w:val="20"/>
        </w:rPr>
      </w:pPr>
      <w:r w:rsidRPr="00917729">
        <w:rPr>
          <w:sz w:val="16"/>
          <w:szCs w:val="20"/>
        </w:rPr>
        <w:t>Przed wypełnieniem karty należy zapoznać się z procedurą wyboru i oceny operacji przez Radę LGD opisaną w dokumencie: „Procedura wyboru i oceny operacji realizowanych przez podmioty inne niż LGD w ramach Strategii Rozwoju Lokalnego Kierowanego przez Społeczność dla obszaru powiatu nakielskiego na lata 2016-2023”.</w:t>
      </w:r>
    </w:p>
    <w:p w:rsidR="004F6A6C" w:rsidRPr="00917729" w:rsidRDefault="004F6A6C" w:rsidP="006E5455">
      <w:pPr>
        <w:numPr>
          <w:ilvl w:val="0"/>
          <w:numId w:val="42"/>
        </w:numPr>
        <w:spacing w:after="0"/>
        <w:ind w:hanging="357"/>
        <w:jc w:val="both"/>
        <w:rPr>
          <w:sz w:val="16"/>
          <w:szCs w:val="20"/>
        </w:rPr>
      </w:pPr>
      <w:r w:rsidRPr="00917729">
        <w:rPr>
          <w:sz w:val="16"/>
          <w:szCs w:val="20"/>
        </w:rPr>
        <w:t>Przed wypełnieniem karty należy sprawdzić, czy karta zawiera pieczęć LGD.</w:t>
      </w:r>
    </w:p>
    <w:p w:rsidR="004F6A6C" w:rsidRPr="00917729" w:rsidRDefault="004F6A6C" w:rsidP="006E5455">
      <w:pPr>
        <w:numPr>
          <w:ilvl w:val="0"/>
          <w:numId w:val="42"/>
        </w:numPr>
        <w:spacing w:after="0"/>
        <w:ind w:hanging="357"/>
        <w:jc w:val="both"/>
        <w:rPr>
          <w:sz w:val="16"/>
          <w:szCs w:val="20"/>
        </w:rPr>
      </w:pPr>
      <w:r w:rsidRPr="00917729">
        <w:rPr>
          <w:sz w:val="16"/>
          <w:szCs w:val="20"/>
        </w:rPr>
        <w:t>Głos oddany przez członka Rady LGD, w formie wypełnionej Karty oceny zgodności operacji z LSR, jest nieważny, jeżeli zachodzi, co najmniej jedna z poniższych okoliczności:</w:t>
      </w:r>
    </w:p>
    <w:p w:rsidR="004F6A6C" w:rsidRPr="00917729" w:rsidRDefault="004F6A6C" w:rsidP="006E5455">
      <w:pPr>
        <w:numPr>
          <w:ilvl w:val="0"/>
          <w:numId w:val="43"/>
        </w:numPr>
        <w:spacing w:after="0"/>
        <w:ind w:hanging="357"/>
        <w:jc w:val="both"/>
        <w:rPr>
          <w:sz w:val="16"/>
          <w:szCs w:val="20"/>
        </w:rPr>
      </w:pPr>
      <w:r w:rsidRPr="00917729">
        <w:rPr>
          <w:sz w:val="16"/>
          <w:szCs w:val="20"/>
        </w:rPr>
        <w:t>na karcie brakuje nazwiska i imienia i/lub podpisu członka Rady LGD,</w:t>
      </w:r>
    </w:p>
    <w:p w:rsidR="004F6A6C" w:rsidRPr="00917729" w:rsidRDefault="004F6A6C" w:rsidP="006E5455">
      <w:pPr>
        <w:numPr>
          <w:ilvl w:val="0"/>
          <w:numId w:val="43"/>
        </w:numPr>
        <w:spacing w:after="0"/>
        <w:ind w:hanging="357"/>
        <w:jc w:val="both"/>
        <w:rPr>
          <w:sz w:val="16"/>
          <w:szCs w:val="20"/>
        </w:rPr>
      </w:pPr>
      <w:r w:rsidRPr="00917729">
        <w:rPr>
          <w:sz w:val="16"/>
          <w:szCs w:val="20"/>
        </w:rPr>
        <w:t>na karcie brakuje informacji pozwalających zidentyfikować operację, której dotyczy ocena (numeru wniosku o przyznanie pomocy, nazwy wnioskodawcy, tytułu operacji).</w:t>
      </w:r>
    </w:p>
    <w:p w:rsidR="004F6A6C" w:rsidRPr="00917729" w:rsidRDefault="004F6A6C" w:rsidP="006E5455">
      <w:pPr>
        <w:numPr>
          <w:ilvl w:val="0"/>
          <w:numId w:val="42"/>
        </w:numPr>
        <w:spacing w:after="0"/>
        <w:ind w:hanging="357"/>
        <w:rPr>
          <w:sz w:val="16"/>
          <w:szCs w:val="20"/>
        </w:rPr>
      </w:pPr>
      <w:r w:rsidRPr="00917729">
        <w:rPr>
          <w:sz w:val="16"/>
          <w:szCs w:val="20"/>
        </w:rPr>
        <w:t>Karta winna zostać wypełniona czytelnie piórem, długopisem lub cienkopisem.</w:t>
      </w:r>
    </w:p>
    <w:p w:rsidR="004F6A6C" w:rsidRPr="00917729" w:rsidRDefault="004F6A6C" w:rsidP="006E5455">
      <w:pPr>
        <w:numPr>
          <w:ilvl w:val="0"/>
          <w:numId w:val="42"/>
        </w:numPr>
        <w:spacing w:after="0"/>
        <w:ind w:hanging="357"/>
        <w:rPr>
          <w:sz w:val="16"/>
          <w:szCs w:val="20"/>
        </w:rPr>
      </w:pPr>
      <w:r w:rsidRPr="00917729">
        <w:rPr>
          <w:sz w:val="16"/>
          <w:szCs w:val="20"/>
        </w:rPr>
        <w:t>Znaki „X” winny być postawione w polu przeznaczonego na to kwadratu.</w:t>
      </w:r>
    </w:p>
    <w:p w:rsidR="004F6A6C" w:rsidRPr="00917729" w:rsidRDefault="004F6A6C" w:rsidP="006E5455">
      <w:pPr>
        <w:numPr>
          <w:ilvl w:val="0"/>
          <w:numId w:val="42"/>
        </w:numPr>
        <w:spacing w:after="0"/>
        <w:ind w:hanging="357"/>
        <w:rPr>
          <w:sz w:val="16"/>
          <w:szCs w:val="20"/>
        </w:rPr>
      </w:pPr>
      <w:r w:rsidRPr="00917729">
        <w:rPr>
          <w:sz w:val="16"/>
          <w:szCs w:val="20"/>
        </w:rPr>
        <w:t>Wszelkie zmiany należy nanosić przez skreślenie i parafowanie. Nie należy używać korektora.</w:t>
      </w:r>
    </w:p>
    <w:p w:rsidR="004F6A6C" w:rsidRPr="004F6A6C" w:rsidRDefault="004F6A6C" w:rsidP="004F6A6C">
      <w:pPr>
        <w:pStyle w:val="Akapitzlist"/>
        <w:rPr>
          <w:sz w:val="16"/>
          <w:szCs w:val="16"/>
        </w:rPr>
      </w:pPr>
    </w:p>
    <w:p w:rsidR="004F6A6C" w:rsidRDefault="004F6A6C" w:rsidP="004F6A6C"/>
    <w:p w:rsidR="004F6A6C" w:rsidRDefault="004F6A6C" w:rsidP="004F6A6C"/>
    <w:p w:rsidR="004F6A6C" w:rsidRDefault="004F6A6C" w:rsidP="004F6A6C"/>
    <w:p w:rsidR="004F6A6C" w:rsidRDefault="00D956E7" w:rsidP="00496851">
      <w:r>
        <w:rPr>
          <w:noProof/>
        </w:rPr>
        <w:pict>
          <v:shape id="AutoShape 118" o:spid="_x0000_s1040" type="#_x0000_t32" style="position:absolute;margin-left:5.45pt;margin-top:5.85pt;width:226.5pt;height:.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"/>
        </w:pict>
      </w:r>
    </w:p>
    <w:p w:rsidR="004F6A6C" w:rsidRPr="004F6A6C" w:rsidRDefault="004F6A6C" w:rsidP="00496851">
      <w:pPr>
        <w:rPr>
          <w:b/>
          <w:i/>
          <w:sz w:val="16"/>
          <w:szCs w:val="16"/>
        </w:rPr>
      </w:pPr>
      <w:bookmarkStart w:id="53" w:name="_Toc512236392"/>
      <w:r w:rsidRPr="004F6A6C">
        <w:rPr>
          <w:sz w:val="16"/>
          <w:szCs w:val="16"/>
        </w:rPr>
        <w:t>4.Operacje niezgodne z LSR  nie podlegają dalszej ocenie i wyborowi.</w:t>
      </w:r>
      <w:bookmarkEnd w:id="53"/>
    </w:p>
    <w:p w:rsidR="004F6A6C" w:rsidRDefault="004F6A6C" w:rsidP="004F6A6C"/>
    <w:p w:rsidR="00524CF7" w:rsidRPr="00444087" w:rsidRDefault="00524CF7" w:rsidP="00444087">
      <w:pPr>
        <w:pStyle w:val="Nagwek2"/>
        <w:rPr>
          <w:i w:val="0"/>
          <w:u w:val="single"/>
        </w:rPr>
      </w:pPr>
      <w:bookmarkStart w:id="54" w:name="_Toc507483792"/>
      <w:r w:rsidRPr="00444087">
        <w:rPr>
          <w:i w:val="0"/>
          <w:u w:val="single"/>
        </w:rPr>
        <w:lastRenderedPageBreak/>
        <w:t xml:space="preserve"> </w:t>
      </w:r>
      <w:bookmarkStart w:id="55" w:name="_Toc512241824"/>
      <w:r w:rsidR="00496851" w:rsidRPr="00444087">
        <w:rPr>
          <w:i w:val="0"/>
          <w:u w:val="single"/>
        </w:rPr>
        <w:t xml:space="preserve">Wzór uchwały o ocenie zgodności operacji z </w:t>
      </w:r>
      <w:bookmarkEnd w:id="54"/>
      <w:r w:rsidR="00496851">
        <w:rPr>
          <w:i w:val="0"/>
          <w:u w:val="single"/>
        </w:rPr>
        <w:t>LSR</w:t>
      </w:r>
      <w:bookmarkEnd w:id="55"/>
    </w:p>
    <w:p w:rsidR="00524CF7" w:rsidRPr="00524CF7" w:rsidRDefault="00524CF7" w:rsidP="00524CF7">
      <w:pPr>
        <w:pStyle w:val="ZWYKYTEKST"/>
        <w:jc w:val="center"/>
        <w:rPr>
          <w:rFonts w:cs="Century Gothic"/>
          <w:bCs/>
          <w:i/>
          <w:sz w:val="18"/>
          <w:szCs w:val="18"/>
        </w:rPr>
      </w:pPr>
      <w:r w:rsidRPr="00524CF7">
        <w:rPr>
          <w:b/>
          <w:sz w:val="18"/>
          <w:szCs w:val="18"/>
        </w:rPr>
        <w:t>Uchwała Nr ..…../.……../.……./….</w:t>
      </w:r>
    </w:p>
    <w:p w:rsidR="00524CF7" w:rsidRPr="008519BC" w:rsidRDefault="00524CF7" w:rsidP="00524CF7">
      <w:pPr>
        <w:tabs>
          <w:tab w:val="left" w:pos="3544"/>
        </w:tabs>
        <w:jc w:val="center"/>
        <w:rPr>
          <w:rFonts w:cs="Century Gothic"/>
          <w:bCs/>
          <w:sz w:val="18"/>
          <w:szCs w:val="18"/>
        </w:rPr>
      </w:pPr>
      <w:r w:rsidRPr="008519BC">
        <w:rPr>
          <w:rFonts w:cs="Century Gothic"/>
          <w:bCs/>
          <w:i/>
          <w:sz w:val="18"/>
          <w:szCs w:val="18"/>
        </w:rPr>
        <w:t>(Program / Nr posiedzenia/ Nr uchwały/ Rok podjęcia</w:t>
      </w:r>
      <w:r w:rsidRPr="008519BC">
        <w:rPr>
          <w:rFonts w:cs="Century Gothic"/>
          <w:bCs/>
          <w:sz w:val="18"/>
          <w:szCs w:val="18"/>
        </w:rPr>
        <w:t>)</w:t>
      </w:r>
    </w:p>
    <w:p w:rsidR="00524CF7" w:rsidRPr="008519BC" w:rsidRDefault="00524CF7" w:rsidP="00524CF7">
      <w:pPr>
        <w:jc w:val="center"/>
        <w:rPr>
          <w:rFonts w:cs="Century Gothic"/>
          <w:sz w:val="18"/>
          <w:szCs w:val="18"/>
        </w:rPr>
      </w:pPr>
      <w:r w:rsidRPr="008519BC">
        <w:rPr>
          <w:rFonts w:cs="Century Gothic"/>
          <w:bCs/>
          <w:sz w:val="18"/>
          <w:szCs w:val="18"/>
        </w:rPr>
        <w:t xml:space="preserve">Rady Stowarzyszenia Lokalna Grupa Działania „Trzy Doliny” </w:t>
      </w:r>
      <w:r w:rsidRPr="008519BC">
        <w:rPr>
          <w:rFonts w:cs="Century Gothic"/>
          <w:bCs/>
          <w:iCs/>
          <w:sz w:val="18"/>
          <w:szCs w:val="18"/>
        </w:rPr>
        <w:t>z dnia ……………………………</w:t>
      </w:r>
    </w:p>
    <w:p w:rsidR="00524CF7" w:rsidRPr="008519BC" w:rsidRDefault="00524CF7" w:rsidP="00524CF7">
      <w:pPr>
        <w:jc w:val="center"/>
        <w:rPr>
          <w:rFonts w:cs="Century Gothic"/>
          <w:sz w:val="18"/>
          <w:szCs w:val="18"/>
        </w:rPr>
      </w:pPr>
      <w:r w:rsidRPr="008519BC">
        <w:rPr>
          <w:rFonts w:cs="Century Gothic"/>
          <w:sz w:val="18"/>
          <w:szCs w:val="18"/>
        </w:rPr>
        <w:t>w sprawie oceny operacji zarejestrowanej pod znakiem sprawy …/…/….</w:t>
      </w:r>
    </w:p>
    <w:p w:rsidR="00524CF7" w:rsidRPr="008519BC" w:rsidRDefault="00524CF7" w:rsidP="00524CF7">
      <w:pPr>
        <w:spacing w:after="0"/>
        <w:jc w:val="center"/>
        <w:rPr>
          <w:rFonts w:cs="Century Gothic"/>
          <w:sz w:val="18"/>
          <w:szCs w:val="18"/>
        </w:rPr>
      </w:pPr>
      <w:r w:rsidRPr="008519BC">
        <w:rPr>
          <w:rFonts w:cs="Century Gothic"/>
          <w:sz w:val="18"/>
          <w:szCs w:val="18"/>
        </w:rPr>
        <w:t xml:space="preserve">za zgodność z LSR w ramach konkursu nr ………………….. na </w:t>
      </w:r>
      <w:proofErr w:type="spellStart"/>
      <w:r w:rsidRPr="008519BC">
        <w:rPr>
          <w:rFonts w:cs="Century Gothic"/>
          <w:sz w:val="18"/>
          <w:szCs w:val="18"/>
        </w:rPr>
        <w:t>poddziałanie</w:t>
      </w:r>
      <w:proofErr w:type="spellEnd"/>
      <w:r w:rsidRPr="008519BC">
        <w:rPr>
          <w:rFonts w:cs="Century Gothic"/>
          <w:sz w:val="18"/>
          <w:szCs w:val="18"/>
        </w:rPr>
        <w:t xml:space="preserve"> ………………………………………</w:t>
      </w:r>
    </w:p>
    <w:p w:rsidR="00524CF7" w:rsidRPr="00524CF7" w:rsidRDefault="00524CF7" w:rsidP="00524CF7">
      <w:pPr>
        <w:spacing w:after="0"/>
        <w:jc w:val="both"/>
        <w:rPr>
          <w:rFonts w:cs="Century Gothic"/>
          <w:sz w:val="18"/>
          <w:szCs w:val="18"/>
        </w:rPr>
      </w:pPr>
    </w:p>
    <w:p w:rsidR="00524CF7" w:rsidRPr="00524CF7" w:rsidRDefault="00524CF7" w:rsidP="00524CF7">
      <w:pPr>
        <w:spacing w:line="240" w:lineRule="auto"/>
        <w:jc w:val="both"/>
        <w:rPr>
          <w:rFonts w:cs="Century Gothic"/>
          <w:sz w:val="18"/>
          <w:szCs w:val="18"/>
        </w:rPr>
      </w:pPr>
      <w:r w:rsidRPr="00524CF7">
        <w:rPr>
          <w:rFonts w:cs="Century Gothic"/>
          <w:sz w:val="18"/>
          <w:szCs w:val="18"/>
        </w:rPr>
        <w:t>Imię i nazwisko/ Nazwa Wnioskodawcy: …………………………………………………..</w:t>
      </w:r>
    </w:p>
    <w:p w:rsidR="00524CF7" w:rsidRPr="00524CF7" w:rsidRDefault="00524CF7" w:rsidP="00524CF7">
      <w:pPr>
        <w:spacing w:line="240" w:lineRule="auto"/>
        <w:jc w:val="both"/>
        <w:rPr>
          <w:rFonts w:cs="Century Gothic"/>
          <w:sz w:val="18"/>
          <w:szCs w:val="18"/>
        </w:rPr>
      </w:pPr>
      <w:r w:rsidRPr="00524CF7">
        <w:rPr>
          <w:rFonts w:cs="Century Gothic"/>
          <w:sz w:val="18"/>
          <w:szCs w:val="18"/>
        </w:rPr>
        <w:t xml:space="preserve">Numer identyfikacyjny </w:t>
      </w:r>
      <w:r w:rsidRPr="00524CF7">
        <w:rPr>
          <w:rFonts w:cs="Century Gothic"/>
          <w:i/>
          <w:sz w:val="18"/>
          <w:szCs w:val="18"/>
        </w:rPr>
        <w:t>(jeśli dotyczy)</w:t>
      </w:r>
      <w:r w:rsidRPr="00524CF7">
        <w:rPr>
          <w:rFonts w:cs="Century Gothic"/>
          <w:sz w:val="18"/>
          <w:szCs w:val="18"/>
        </w:rPr>
        <w:t>: ………………………..</w:t>
      </w:r>
    </w:p>
    <w:p w:rsidR="00524CF7" w:rsidRPr="00524CF7" w:rsidRDefault="00524CF7" w:rsidP="00524CF7">
      <w:pPr>
        <w:spacing w:line="240" w:lineRule="auto"/>
        <w:jc w:val="both"/>
        <w:rPr>
          <w:rFonts w:cs="Century Gothic"/>
          <w:sz w:val="18"/>
          <w:szCs w:val="18"/>
        </w:rPr>
      </w:pPr>
      <w:r w:rsidRPr="00524CF7">
        <w:rPr>
          <w:rFonts w:cs="Century Gothic"/>
          <w:sz w:val="18"/>
          <w:szCs w:val="18"/>
        </w:rPr>
        <w:t>Tytuł operacji: …………………………………………………..</w:t>
      </w:r>
    </w:p>
    <w:p w:rsidR="00524CF7" w:rsidRPr="00524CF7" w:rsidRDefault="00524CF7" w:rsidP="00524CF7">
      <w:pPr>
        <w:spacing w:after="0" w:line="240" w:lineRule="auto"/>
        <w:jc w:val="both"/>
        <w:rPr>
          <w:rFonts w:cs="Century Gothic"/>
          <w:sz w:val="18"/>
          <w:szCs w:val="18"/>
        </w:rPr>
      </w:pPr>
      <w:r w:rsidRPr="00524CF7">
        <w:rPr>
          <w:rFonts w:cs="Century Gothic"/>
          <w:sz w:val="18"/>
          <w:szCs w:val="18"/>
        </w:rPr>
        <w:t>Wnioskowana kwota wsparcia: ………………………… zł</w:t>
      </w:r>
    </w:p>
    <w:p w:rsidR="00524CF7" w:rsidRPr="00524CF7" w:rsidRDefault="00524CF7" w:rsidP="00524CF7">
      <w:pPr>
        <w:spacing w:after="0"/>
        <w:jc w:val="both"/>
        <w:rPr>
          <w:rFonts w:cs="Century Gothic"/>
          <w:sz w:val="16"/>
          <w:szCs w:val="16"/>
        </w:rPr>
      </w:pPr>
    </w:p>
    <w:p w:rsidR="00524CF7" w:rsidRPr="00524CF7" w:rsidRDefault="00524CF7" w:rsidP="00524CF7">
      <w:pPr>
        <w:autoSpaceDE w:val="0"/>
        <w:spacing w:after="0"/>
        <w:jc w:val="both"/>
        <w:rPr>
          <w:rFonts w:cs="Century Gothic"/>
          <w:sz w:val="18"/>
          <w:szCs w:val="18"/>
        </w:rPr>
      </w:pPr>
      <w:r w:rsidRPr="00524CF7">
        <w:rPr>
          <w:rFonts w:cs="Century Gothic"/>
          <w:sz w:val="18"/>
          <w:szCs w:val="18"/>
        </w:rPr>
        <w:t xml:space="preserve">Na podstawie Art. 21 ust. 4 </w:t>
      </w:r>
      <w:proofErr w:type="spellStart"/>
      <w:r w:rsidRPr="00524CF7">
        <w:rPr>
          <w:rFonts w:cs="Century Gothic"/>
          <w:sz w:val="18"/>
          <w:szCs w:val="18"/>
        </w:rPr>
        <w:t>pkt</w:t>
      </w:r>
      <w:proofErr w:type="spellEnd"/>
      <w:r w:rsidRPr="00524CF7">
        <w:rPr>
          <w:rFonts w:cs="Century Gothic"/>
          <w:sz w:val="18"/>
          <w:szCs w:val="18"/>
        </w:rPr>
        <w:t xml:space="preserve"> 1 ustawy o RLKS, § 31 ust. 2  Statutu Stowarzyszenia Lokalna Grupa Działania „Trzy Doliny” oraz § 5 ust.1 pkt. 11 Umowy o warunkach i sposobie realizacji strategii rozwoju lokalnego kierowanego przez społeczność zawartej między Zarządem Województwa Kujawsko-Pomorskiego a Stowarzyszeniem Lokalna grupa Działania „Trzy Doliny” uchwala się, co następuje:</w:t>
      </w:r>
    </w:p>
    <w:p w:rsidR="00524CF7" w:rsidRPr="00524CF7" w:rsidRDefault="00524CF7" w:rsidP="006E5455">
      <w:pPr>
        <w:pStyle w:val="Tekstpodstawowy21"/>
        <w:numPr>
          <w:ilvl w:val="0"/>
          <w:numId w:val="46"/>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Operacja jest zgodna/niezgodna</w:t>
      </w:r>
      <w:r w:rsidRPr="00524CF7">
        <w:rPr>
          <w:rStyle w:val="Znakiprzypiswdolnych"/>
          <w:rFonts w:ascii="Century Gothic" w:hAnsi="Century Gothic"/>
          <w:sz w:val="18"/>
          <w:szCs w:val="18"/>
        </w:rPr>
        <w:t>1</w:t>
      </w:r>
      <w:r w:rsidRPr="00524CF7">
        <w:rPr>
          <w:rFonts w:ascii="Century Gothic" w:hAnsi="Century Gothic" w:cs="Century Gothic"/>
          <w:sz w:val="18"/>
          <w:szCs w:val="18"/>
        </w:rPr>
        <w:t xml:space="preserve"> z LSR ponieważ:</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Programem, w ramach którego jest planowana jej realizacja, w tym:</w:t>
      </w:r>
    </w:p>
    <w:p w:rsidR="00524CF7" w:rsidRPr="00524CF7" w:rsidRDefault="00524CF7" w:rsidP="006E5455">
      <w:pPr>
        <w:numPr>
          <w:ilvl w:val="0"/>
          <w:numId w:val="45"/>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formą wsparcia wskazaną w ogłoszeniu;</w:t>
      </w:r>
    </w:p>
    <w:p w:rsidR="00524CF7" w:rsidRPr="00524CF7" w:rsidRDefault="00524CF7" w:rsidP="006E5455">
      <w:pPr>
        <w:numPr>
          <w:ilvl w:val="0"/>
          <w:numId w:val="45"/>
        </w:numPr>
        <w:suppressAutoHyphens/>
        <w:spacing w:after="0"/>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warunkami udzielenia wsparcia obowiązującymi w ramach naboru.</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realizuje/nie realizuje</w:t>
      </w:r>
      <w:r w:rsidRPr="00524CF7">
        <w:rPr>
          <w:rFonts w:cs="Century Gothic"/>
          <w:sz w:val="18"/>
          <w:szCs w:val="18"/>
          <w:vertAlign w:val="superscript"/>
        </w:rPr>
        <w:t>1</w:t>
      </w:r>
      <w:r w:rsidRPr="00524CF7">
        <w:rPr>
          <w:rFonts w:cs="Century Gothic"/>
          <w:sz w:val="18"/>
          <w:szCs w:val="18"/>
        </w:rPr>
        <w:t xml:space="preserve"> celów głównych i szczegółowych LSR przez osiąganie zaplanowanych w LSR wskaźników;</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 xml:space="preserve"> Wniosek został/nie został</w:t>
      </w:r>
      <w:r w:rsidRPr="00524CF7">
        <w:rPr>
          <w:rFonts w:cs="Century Gothic"/>
          <w:sz w:val="18"/>
          <w:szCs w:val="18"/>
          <w:vertAlign w:val="superscript"/>
        </w:rPr>
        <w:t>1</w:t>
      </w:r>
      <w:r w:rsidRPr="00524CF7">
        <w:rPr>
          <w:rFonts w:cs="Century Gothic"/>
          <w:sz w:val="18"/>
          <w:szCs w:val="18"/>
        </w:rPr>
        <w:t xml:space="preserve"> złożony w miejscu i terminie wskazanym w ogłoszeniu.</w:t>
      </w:r>
    </w:p>
    <w:p w:rsidR="00524CF7" w:rsidRPr="00524CF7" w:rsidRDefault="00524CF7" w:rsidP="006E5455">
      <w:pPr>
        <w:numPr>
          <w:ilvl w:val="0"/>
          <w:numId w:val="44"/>
        </w:numPr>
        <w:suppressAutoHyphens/>
        <w:spacing w:after="0"/>
        <w:ind w:left="851" w:hanging="284"/>
        <w:jc w:val="both"/>
        <w:rPr>
          <w:rFonts w:cs="Century Gothic"/>
          <w:sz w:val="18"/>
          <w:szCs w:val="18"/>
        </w:rPr>
      </w:pPr>
      <w:r w:rsidRPr="00524CF7">
        <w:rPr>
          <w:rFonts w:cs="Century Gothic"/>
          <w:sz w:val="18"/>
          <w:szCs w:val="18"/>
        </w:rPr>
        <w:t>Operacja jest zgodna/niezgodna</w:t>
      </w:r>
      <w:r w:rsidRPr="00524CF7">
        <w:rPr>
          <w:rFonts w:cs="Century Gothic"/>
          <w:sz w:val="18"/>
          <w:szCs w:val="18"/>
          <w:vertAlign w:val="superscript"/>
        </w:rPr>
        <w:t>1</w:t>
      </w:r>
      <w:r w:rsidRPr="00524CF7">
        <w:rPr>
          <w:rFonts w:cs="Century Gothic"/>
          <w:sz w:val="18"/>
          <w:szCs w:val="18"/>
        </w:rPr>
        <w:t xml:space="preserve"> z zakresem tematycznym wskazanym w ogłoszeniu.</w:t>
      </w:r>
    </w:p>
    <w:p w:rsidR="00524CF7" w:rsidRPr="00524CF7" w:rsidRDefault="00524CF7" w:rsidP="00524CF7">
      <w:pPr>
        <w:jc w:val="both"/>
        <w:rPr>
          <w:rFonts w:cs="Century Gothic"/>
          <w:sz w:val="18"/>
          <w:szCs w:val="18"/>
        </w:rPr>
      </w:pPr>
      <w:r w:rsidRPr="00524CF7">
        <w:rPr>
          <w:rFonts w:cs="Century Gothic"/>
          <w:sz w:val="18"/>
          <w:szCs w:val="18"/>
        </w:rPr>
        <w:t>Uzasadnienie</w:t>
      </w:r>
      <w:r w:rsidRPr="00524CF7">
        <w:rPr>
          <w:rStyle w:val="Znakiprzypiswdolnych"/>
          <w:sz w:val="18"/>
          <w:szCs w:val="18"/>
        </w:rPr>
        <w:t>2</w:t>
      </w: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w:t>
      </w:r>
    </w:p>
    <w:p w:rsidR="00524CF7" w:rsidRPr="00524CF7" w:rsidRDefault="00524CF7" w:rsidP="00524CF7">
      <w:pPr>
        <w:jc w:val="both"/>
        <w:rPr>
          <w:rFonts w:cs="Century Gothic"/>
          <w:sz w:val="18"/>
          <w:szCs w:val="18"/>
        </w:rPr>
      </w:pPr>
      <w:r w:rsidRPr="00524CF7">
        <w:rPr>
          <w:rFonts w:cs="Century Gothic"/>
          <w:sz w:val="18"/>
          <w:szCs w:val="18"/>
        </w:rPr>
        <w:t xml:space="preserve">Od decyzji Rady LGD wskazanej w pkt. 1 przysługuje Wnioskodawcy możliwość wniesienia protestu zgodnie z Ustawą z dn. 20 lutego 2015 r. o rozwoju lokalnym z udziałem lokalnej społeczności oraz </w:t>
      </w:r>
      <w:r w:rsidRPr="00524CF7">
        <w:rPr>
          <w:rFonts w:cs="Century Gothic"/>
          <w:i/>
          <w:sz w:val="18"/>
          <w:szCs w:val="18"/>
        </w:rPr>
        <w:t>Procedurą wyboru i oceny operacji realizowanych przez podmioty inne niż LGD w ramach Strategii Rozwoju Lokalnego Kierowanego przez Społeczność</w:t>
      </w:r>
      <w:r w:rsidRPr="00524CF7">
        <w:rPr>
          <w:rFonts w:cs="Century Gothic"/>
          <w:sz w:val="18"/>
          <w:szCs w:val="18"/>
        </w:rPr>
        <w:t xml:space="preserve">. </w:t>
      </w:r>
    </w:p>
    <w:p w:rsidR="00524CF7" w:rsidRPr="00524CF7" w:rsidRDefault="00524CF7" w:rsidP="006E5455">
      <w:pPr>
        <w:pStyle w:val="Tekstpodstawowy21"/>
        <w:numPr>
          <w:ilvl w:val="0"/>
          <w:numId w:val="46"/>
        </w:numPr>
        <w:spacing w:after="0" w:line="276" w:lineRule="auto"/>
        <w:ind w:left="284" w:hanging="284"/>
        <w:jc w:val="both"/>
        <w:rPr>
          <w:rFonts w:ascii="Century Gothic" w:hAnsi="Century Gothic" w:cs="Century Gothic"/>
          <w:sz w:val="18"/>
          <w:szCs w:val="18"/>
        </w:rPr>
      </w:pPr>
      <w:r w:rsidRPr="00524CF7">
        <w:rPr>
          <w:rFonts w:ascii="Century Gothic" w:hAnsi="Century Gothic" w:cs="Century Gothic"/>
          <w:sz w:val="18"/>
          <w:szCs w:val="18"/>
        </w:rPr>
        <w:t>Uchwała wchodzi w życie z dniem podjęcia.</w:t>
      </w:r>
    </w:p>
    <w:p w:rsidR="00524CF7" w:rsidRDefault="00524CF7" w:rsidP="00524CF7">
      <w:pPr>
        <w:pStyle w:val="Tekstpodstawowy21"/>
        <w:tabs>
          <w:tab w:val="left" w:pos="4678"/>
        </w:tabs>
        <w:spacing w:after="0" w:line="276" w:lineRule="auto"/>
        <w:jc w:val="right"/>
        <w:rPr>
          <w:rFonts w:ascii="Century Gothic" w:hAnsi="Century Gothic" w:cs="Century Gothic"/>
          <w:i/>
          <w:sz w:val="14"/>
          <w:szCs w:val="20"/>
        </w:rPr>
      </w:pPr>
      <w:r>
        <w:rPr>
          <w:rFonts w:ascii="Century Gothic" w:hAnsi="Century Gothic" w:cs="Century Gothic"/>
          <w:sz w:val="20"/>
          <w:szCs w:val="20"/>
        </w:rPr>
        <w:t>…………………………………………………………….</w:t>
      </w:r>
    </w:p>
    <w:p w:rsidR="00524CF7" w:rsidRDefault="00524CF7" w:rsidP="00524CF7">
      <w:pPr>
        <w:pStyle w:val="Tekstpodstawowy21"/>
        <w:tabs>
          <w:tab w:val="left" w:pos="4962"/>
        </w:tabs>
        <w:spacing w:after="0" w:line="276" w:lineRule="auto"/>
        <w:ind w:left="4248"/>
        <w:jc w:val="center"/>
        <w:rPr>
          <w:rFonts w:ascii="Century Gothic" w:hAnsi="Century Gothic" w:cs="Century Gothic"/>
          <w:i/>
          <w:sz w:val="14"/>
          <w:szCs w:val="20"/>
        </w:rPr>
      </w:pPr>
      <w:r>
        <w:rPr>
          <w:rFonts w:ascii="Century Gothic" w:hAnsi="Century Gothic" w:cs="Century Gothic"/>
          <w:i/>
          <w:sz w:val="14"/>
          <w:szCs w:val="20"/>
        </w:rPr>
        <w:t>(Pieczęć imienna i podpis Przewodniczącego/</w:t>
      </w:r>
    </w:p>
    <w:p w:rsidR="00524CF7" w:rsidRDefault="00524CF7" w:rsidP="00524CF7">
      <w:pPr>
        <w:pStyle w:val="Tekstpodstawowy21"/>
        <w:tabs>
          <w:tab w:val="left" w:pos="5387"/>
        </w:tabs>
        <w:spacing w:after="0" w:line="276" w:lineRule="auto"/>
        <w:ind w:left="4248"/>
        <w:jc w:val="center"/>
      </w:pPr>
      <w:r>
        <w:rPr>
          <w:rFonts w:ascii="Century Gothic" w:hAnsi="Century Gothic" w:cs="Century Gothic"/>
          <w:i/>
          <w:sz w:val="14"/>
          <w:szCs w:val="20"/>
        </w:rPr>
        <w:t>Wiceprzewodniczącego Rady LGD)</w:t>
      </w:r>
    </w:p>
    <w:p w:rsidR="00524CF7" w:rsidRDefault="00D956E7" w:rsidP="00496851">
      <w:bookmarkStart w:id="56" w:name="_Toc512236394"/>
      <w:r>
        <w:rPr>
          <w:noProof/>
        </w:rPr>
        <w:pict>
          <v:shape id="AutoShape 119" o:spid="_x0000_s1039" type="#_x0000_t32" style="position:absolute;margin-left:3.4pt;margin-top:24.15pt;width:176.25pt;height:.75pt;flip:y;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"/>
        </w:pict>
      </w:r>
      <w:bookmarkEnd w:id="56"/>
    </w:p>
    <w:p w:rsidR="00524CF7" w:rsidRPr="00524CF7" w:rsidRDefault="00524CF7" w:rsidP="00A11578">
      <w:pPr>
        <w:spacing w:after="0"/>
        <w:rPr>
          <w:b/>
          <w:sz w:val="16"/>
          <w:szCs w:val="16"/>
        </w:rPr>
      </w:pPr>
      <w:bookmarkStart w:id="57" w:name="_Toc512236395"/>
      <w:r w:rsidRPr="00524CF7">
        <w:rPr>
          <w:sz w:val="16"/>
          <w:szCs w:val="16"/>
        </w:rPr>
        <w:t>1.Niepotrzebne skreślić.</w:t>
      </w:r>
      <w:bookmarkEnd w:id="57"/>
    </w:p>
    <w:p w:rsidR="00524CF7" w:rsidRPr="00524CF7" w:rsidRDefault="00524CF7" w:rsidP="00A11578">
      <w:pPr>
        <w:spacing w:after="0"/>
        <w:rPr>
          <w:sz w:val="16"/>
          <w:szCs w:val="16"/>
        </w:rPr>
      </w:pPr>
      <w:r w:rsidRPr="00524CF7">
        <w:rPr>
          <w:sz w:val="16"/>
          <w:szCs w:val="16"/>
        </w:rPr>
        <w:t>2.</w:t>
      </w:r>
      <w:r w:rsidRPr="00524CF7">
        <w:rPr>
          <w:rFonts w:cs="Century Gothic"/>
          <w:sz w:val="16"/>
          <w:szCs w:val="16"/>
        </w:rPr>
        <w:t xml:space="preserve"> Dotyczy operacji niezgodnych z  LSR .</w:t>
      </w:r>
    </w:p>
    <w:p w:rsidR="004F6A6C" w:rsidRPr="00524CF7" w:rsidRDefault="004F6A6C" w:rsidP="00A11578">
      <w:pPr>
        <w:pStyle w:val="Nagwek2"/>
        <w:numPr>
          <w:ilvl w:val="0"/>
          <w:numId w:val="0"/>
        </w:numPr>
        <w:spacing w:after="0"/>
        <w:ind w:left="720"/>
        <w:rPr>
          <w:i w:val="0"/>
        </w:rPr>
      </w:pPr>
    </w:p>
    <w:p w:rsidR="00786291" w:rsidRDefault="00786291" w:rsidP="00786291">
      <w:pPr>
        <w:pStyle w:val="Nagwek1"/>
        <w:spacing w:after="0"/>
      </w:pPr>
    </w:p>
    <w:p w:rsidR="00786291" w:rsidRPr="00444087" w:rsidRDefault="00786291" w:rsidP="008519BC">
      <w:pPr>
        <w:pStyle w:val="Nagwek2"/>
        <w:numPr>
          <w:ilvl w:val="0"/>
          <w:numId w:val="0"/>
        </w:numPr>
        <w:ind w:left="720" w:hanging="360"/>
        <w:rPr>
          <w:rFonts w:cs="Century Gothic"/>
          <w:i w:val="0"/>
          <w:u w:val="single"/>
        </w:rPr>
      </w:pPr>
      <w:bookmarkStart w:id="58" w:name="_Toc512241825"/>
      <w:r w:rsidRPr="00444087">
        <w:rPr>
          <w:i w:val="0"/>
          <w:u w:val="single"/>
        </w:rPr>
        <w:t>12</w:t>
      </w:r>
      <w:r w:rsidR="00496851" w:rsidRPr="00444087">
        <w:rPr>
          <w:i w:val="0"/>
          <w:u w:val="single"/>
        </w:rPr>
        <w:t xml:space="preserve">. Wzór uchwały </w:t>
      </w:r>
      <w:proofErr w:type="spellStart"/>
      <w:r w:rsidR="00496851" w:rsidRPr="00444087">
        <w:rPr>
          <w:i w:val="0"/>
          <w:u w:val="single"/>
        </w:rPr>
        <w:t>zatwierdzającę</w:t>
      </w:r>
      <w:proofErr w:type="spellEnd"/>
      <w:r w:rsidR="00496851" w:rsidRPr="00444087">
        <w:rPr>
          <w:i w:val="0"/>
          <w:u w:val="single"/>
        </w:rPr>
        <w:t xml:space="preserve"> listę operacji zgodnych z </w:t>
      </w:r>
      <w:r w:rsidR="00496851">
        <w:rPr>
          <w:i w:val="0"/>
          <w:u w:val="single"/>
        </w:rPr>
        <w:t>LSR</w:t>
      </w:r>
      <w:bookmarkEnd w:id="58"/>
    </w:p>
    <w:p w:rsidR="00786291" w:rsidRDefault="00786291" w:rsidP="00786291">
      <w:pPr>
        <w:tabs>
          <w:tab w:val="left" w:pos="3544"/>
        </w:tabs>
        <w:jc w:val="both"/>
        <w:rPr>
          <w:rFonts w:cs="Century Gothic"/>
          <w:bCs/>
          <w:sz w:val="20"/>
          <w:szCs w:val="20"/>
        </w:rPr>
      </w:pPr>
    </w:p>
    <w:p w:rsidR="00786291" w:rsidRDefault="00786291" w:rsidP="00786291">
      <w:pPr>
        <w:pStyle w:val="ZWYKYTEKST"/>
        <w:jc w:val="center"/>
        <w:rPr>
          <w:rFonts w:cs="Century Gothic"/>
          <w:bCs/>
          <w:i/>
          <w:sz w:val="16"/>
          <w:szCs w:val="20"/>
        </w:rPr>
      </w:pPr>
      <w:r>
        <w:rPr>
          <w:b/>
        </w:rPr>
        <w:t>Uchwała Nr ..…../.……../.……./….</w:t>
      </w:r>
    </w:p>
    <w:p w:rsidR="00786291" w:rsidRPr="008519BC" w:rsidRDefault="00786291" w:rsidP="00786291">
      <w:pPr>
        <w:tabs>
          <w:tab w:val="left" w:pos="3544"/>
        </w:tabs>
        <w:jc w:val="center"/>
        <w:rPr>
          <w:rFonts w:cs="Century Gothic"/>
          <w:bCs/>
          <w:sz w:val="20"/>
          <w:szCs w:val="20"/>
        </w:rPr>
      </w:pPr>
      <w:r w:rsidRPr="008519BC">
        <w:rPr>
          <w:rFonts w:cs="Century Gothic"/>
          <w:bCs/>
          <w:i/>
          <w:sz w:val="16"/>
          <w:szCs w:val="20"/>
        </w:rPr>
        <w:t>(Program/ Nr posiedzenia/ Nr uchwały/ Rok podjęcia</w:t>
      </w:r>
      <w:r w:rsidRPr="008519BC">
        <w:rPr>
          <w:rFonts w:cs="Century Gothic"/>
          <w:bCs/>
          <w:sz w:val="16"/>
          <w:szCs w:val="20"/>
        </w:rPr>
        <w:t>)</w:t>
      </w:r>
    </w:p>
    <w:p w:rsidR="00786291" w:rsidRPr="008519BC" w:rsidRDefault="00786291" w:rsidP="00786291">
      <w:pPr>
        <w:jc w:val="center"/>
        <w:rPr>
          <w:rFonts w:cs="Century Gothic"/>
          <w:bCs/>
          <w:sz w:val="20"/>
          <w:szCs w:val="20"/>
        </w:rPr>
      </w:pPr>
    </w:p>
    <w:p w:rsidR="00786291" w:rsidRPr="008519BC" w:rsidRDefault="00786291" w:rsidP="00786291">
      <w:pPr>
        <w:jc w:val="center"/>
        <w:rPr>
          <w:rFonts w:cs="Century Gothic"/>
          <w:sz w:val="20"/>
          <w:szCs w:val="20"/>
        </w:rPr>
      </w:pPr>
      <w:r w:rsidRPr="008519BC">
        <w:rPr>
          <w:rFonts w:cs="Century Gothic"/>
          <w:bCs/>
          <w:sz w:val="20"/>
          <w:szCs w:val="20"/>
        </w:rPr>
        <w:t xml:space="preserve">Rady Stowarzyszenia Lokalna Grupa Działania „Trzy Doliny”  </w:t>
      </w:r>
      <w:r w:rsidRPr="008519BC">
        <w:rPr>
          <w:rFonts w:cs="Century Gothic"/>
          <w:bCs/>
          <w:iCs/>
          <w:sz w:val="20"/>
          <w:szCs w:val="20"/>
        </w:rPr>
        <w:t>z dnia ……………………………</w:t>
      </w:r>
    </w:p>
    <w:p w:rsidR="00786291" w:rsidRPr="008519BC" w:rsidRDefault="00786291" w:rsidP="00786291">
      <w:pPr>
        <w:jc w:val="center"/>
        <w:rPr>
          <w:rFonts w:cs="Century Gothic"/>
          <w:sz w:val="20"/>
          <w:szCs w:val="20"/>
        </w:rPr>
      </w:pPr>
      <w:r w:rsidRPr="008519BC">
        <w:rPr>
          <w:rFonts w:cs="Century Gothic"/>
          <w:sz w:val="20"/>
          <w:szCs w:val="20"/>
        </w:rPr>
        <w:t xml:space="preserve">w sprawie zatwierdzenia listy operacji zgodnych z LSR w ramach </w:t>
      </w:r>
      <w:r w:rsidRPr="008519BC">
        <w:rPr>
          <w:rFonts w:cs="Century Gothic"/>
          <w:sz w:val="20"/>
          <w:szCs w:val="20"/>
        </w:rPr>
        <w:br/>
        <w:t xml:space="preserve">konkursu nr ………………….. na </w:t>
      </w:r>
      <w:proofErr w:type="spellStart"/>
      <w:r w:rsidRPr="008519BC">
        <w:rPr>
          <w:rFonts w:cs="Century Gothic"/>
          <w:sz w:val="20"/>
          <w:szCs w:val="20"/>
        </w:rPr>
        <w:t>poddziałanie</w:t>
      </w:r>
      <w:proofErr w:type="spellEnd"/>
      <w:r w:rsidRPr="008519BC">
        <w:rPr>
          <w:rFonts w:cs="Century Gothic"/>
          <w:sz w:val="20"/>
          <w:szCs w:val="20"/>
        </w:rPr>
        <w:t xml:space="preserve"> ……………………………………………………..</w:t>
      </w:r>
    </w:p>
    <w:p w:rsidR="00786291" w:rsidRDefault="00786291" w:rsidP="00786291">
      <w:pPr>
        <w:jc w:val="center"/>
        <w:rPr>
          <w:rFonts w:cs="Century Gothic"/>
          <w:sz w:val="20"/>
          <w:szCs w:val="20"/>
        </w:rPr>
      </w:pPr>
    </w:p>
    <w:p w:rsidR="00786291" w:rsidRDefault="00786291" w:rsidP="00786291">
      <w:pPr>
        <w:jc w:val="both"/>
        <w:rPr>
          <w:rFonts w:cs="Century Gothic"/>
          <w:sz w:val="20"/>
          <w:szCs w:val="20"/>
        </w:rPr>
      </w:pPr>
    </w:p>
    <w:p w:rsidR="00786291" w:rsidRDefault="00786291" w:rsidP="00786291">
      <w:pPr>
        <w:autoSpaceDE w:val="0"/>
        <w:jc w:val="both"/>
        <w:rPr>
          <w:rFonts w:cs="Century Gothic"/>
          <w:sz w:val="20"/>
          <w:szCs w:val="20"/>
        </w:rPr>
      </w:pPr>
      <w:r>
        <w:rPr>
          <w:rFonts w:cs="Century Gothic"/>
          <w:sz w:val="20"/>
          <w:szCs w:val="20"/>
        </w:rPr>
        <w:t xml:space="preserve">Na podstawie Art. 21 ust. 4 </w:t>
      </w:r>
      <w:proofErr w:type="spellStart"/>
      <w:r>
        <w:rPr>
          <w:rFonts w:cs="Century Gothic"/>
          <w:sz w:val="20"/>
          <w:szCs w:val="20"/>
        </w:rPr>
        <w:t>pkt</w:t>
      </w:r>
      <w:proofErr w:type="spellEnd"/>
      <w:r>
        <w:rPr>
          <w:rFonts w:cs="Century Gothic"/>
          <w:sz w:val="20"/>
          <w:szCs w:val="20"/>
        </w:rPr>
        <w:t xml:space="preserve"> 1 ustawy o RLKS, § 19  Regulaminu Rady oraz § 5 ust. 1 pkt. 11 Umowy o warunkach i sposobie realizacji strategii rozwoju lokalnego kierowanego przez społeczność zawartej między Zarządem Województwa Kujawsko-Pomorskiego a Stowarzyszeniem Lokalna Grupa Działania „Trzy Doliny”</w:t>
      </w:r>
      <w:r>
        <w:rPr>
          <w:rFonts w:cs="Century Gothic"/>
          <w:i/>
          <w:sz w:val="20"/>
          <w:szCs w:val="20"/>
        </w:rPr>
        <w:t xml:space="preserve">   </w:t>
      </w:r>
      <w:r>
        <w:rPr>
          <w:rFonts w:cs="Century Gothic"/>
          <w:sz w:val="20"/>
          <w:szCs w:val="20"/>
        </w:rPr>
        <w:t>uchwala się, co następuje:</w:t>
      </w:r>
    </w:p>
    <w:p w:rsidR="00786291" w:rsidRDefault="00786291" w:rsidP="00786291">
      <w:pPr>
        <w:autoSpaceDE w:val="0"/>
        <w:jc w:val="both"/>
        <w:rPr>
          <w:rFonts w:cs="Century Gothic"/>
          <w:sz w:val="20"/>
          <w:szCs w:val="20"/>
        </w:rPr>
      </w:pPr>
    </w:p>
    <w:p w:rsidR="00786291" w:rsidRDefault="00786291" w:rsidP="006E5455">
      <w:pPr>
        <w:pStyle w:val="Tekstpodstawowy21"/>
        <w:numPr>
          <w:ilvl w:val="0"/>
          <w:numId w:val="47"/>
        </w:numPr>
        <w:spacing w:after="0" w:line="276" w:lineRule="auto"/>
        <w:jc w:val="both"/>
        <w:rPr>
          <w:rFonts w:ascii="Century Gothic" w:hAnsi="Century Gothic" w:cs="Century Gothic"/>
          <w:sz w:val="20"/>
          <w:szCs w:val="20"/>
        </w:rPr>
      </w:pPr>
      <w:r>
        <w:rPr>
          <w:rFonts w:ascii="Century Gothic" w:hAnsi="Century Gothic" w:cs="Century Gothic"/>
          <w:sz w:val="20"/>
          <w:szCs w:val="20"/>
        </w:rPr>
        <w:t>Po przeprowadzeniu oceny operacji  z za zgodność z LSR, w tym z Programem zatwierdza się Listę operacji zgodnych z LSR, która stanowi Załącznik nr 1 do niniejszej Uchwały.</w:t>
      </w:r>
    </w:p>
    <w:p w:rsidR="00786291" w:rsidRDefault="00786291" w:rsidP="00786291">
      <w:pPr>
        <w:pStyle w:val="Tekstpodstawowy21"/>
        <w:spacing w:after="0" w:line="276" w:lineRule="auto"/>
        <w:ind w:left="284"/>
        <w:jc w:val="both"/>
        <w:rPr>
          <w:rFonts w:ascii="Century Gothic" w:hAnsi="Century Gothic" w:cs="Century Gothic"/>
          <w:sz w:val="20"/>
          <w:szCs w:val="20"/>
        </w:rPr>
      </w:pPr>
    </w:p>
    <w:p w:rsidR="00786291" w:rsidRDefault="00786291" w:rsidP="006E5455">
      <w:pPr>
        <w:pStyle w:val="Tekstpodstawowy21"/>
        <w:numPr>
          <w:ilvl w:val="0"/>
          <w:numId w:val="47"/>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spacing w:after="0" w:line="276" w:lineRule="auto"/>
        <w:jc w:val="both"/>
        <w:rPr>
          <w:rFonts w:ascii="Century Gothic" w:hAnsi="Century Gothic" w:cs="Century Gothic"/>
          <w:sz w:val="20"/>
          <w:szCs w:val="20"/>
        </w:rPr>
      </w:pPr>
    </w:p>
    <w:p w:rsidR="00786291" w:rsidRDefault="00786291" w:rsidP="00786291">
      <w:pPr>
        <w:pStyle w:val="Tekstpodstawowy21"/>
        <w:tabs>
          <w:tab w:val="left" w:pos="4678"/>
        </w:tabs>
        <w:spacing w:after="0" w:line="276" w:lineRule="auto"/>
        <w:jc w:val="both"/>
        <w:rPr>
          <w:rFonts w:ascii="Century Gothic" w:hAnsi="Century Gothic" w:cs="Century Gothic"/>
          <w:i/>
          <w:sz w:val="20"/>
          <w:szCs w:val="20"/>
        </w:rPr>
      </w:pPr>
      <w:r>
        <w:rPr>
          <w:rFonts w:ascii="Century Gothic" w:hAnsi="Century Gothic" w:cs="Century Gothic"/>
          <w:sz w:val="20"/>
          <w:szCs w:val="20"/>
        </w:rPr>
        <w:tab/>
        <w:t>………………………………………………….</w:t>
      </w:r>
    </w:p>
    <w:p w:rsidR="00786291" w:rsidRDefault="00786291" w:rsidP="00786291">
      <w:pPr>
        <w:pStyle w:val="Tekstpodstawowy21"/>
        <w:tabs>
          <w:tab w:val="left" w:pos="4962"/>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 xml:space="preserve">(Pieczęć imienna i podpis Przewodniczącego/ </w:t>
      </w:r>
    </w:p>
    <w:p w:rsidR="00786291" w:rsidRDefault="00786291" w:rsidP="00786291">
      <w:pPr>
        <w:pStyle w:val="Tekstpodstawowy21"/>
        <w:tabs>
          <w:tab w:val="left" w:pos="5387"/>
        </w:tabs>
        <w:spacing w:after="0" w:line="276" w:lineRule="auto"/>
        <w:jc w:val="both"/>
        <w:rPr>
          <w:rFonts w:ascii="Century Gothic" w:hAnsi="Century Gothic" w:cs="Century Gothic"/>
          <w:i/>
          <w:sz w:val="20"/>
          <w:szCs w:val="20"/>
        </w:rPr>
      </w:pPr>
      <w:r>
        <w:rPr>
          <w:rFonts w:ascii="Century Gothic" w:hAnsi="Century Gothic" w:cs="Century Gothic"/>
          <w:i/>
          <w:sz w:val="20"/>
          <w:szCs w:val="20"/>
        </w:rPr>
        <w:tab/>
        <w:t>Wiceprzewodniczącego Rady LGD)</w:t>
      </w:r>
    </w:p>
    <w:p w:rsidR="004F6A6C" w:rsidRPr="00786291" w:rsidRDefault="00786291" w:rsidP="00786291">
      <w:pPr>
        <w:pStyle w:val="Nagwek2"/>
        <w:numPr>
          <w:ilvl w:val="0"/>
          <w:numId w:val="0"/>
        </w:numPr>
        <w:ind w:left="720"/>
        <w:rPr>
          <w:i w:val="0"/>
        </w:rPr>
      </w:pPr>
      <w:r>
        <w:br w:type="page"/>
      </w:r>
    </w:p>
    <w:p w:rsidR="00EC4268" w:rsidRDefault="00EC4268" w:rsidP="00EC4268">
      <w:pPr>
        <w:pStyle w:val="Nagwek1"/>
      </w:pPr>
    </w:p>
    <w:p w:rsidR="00EC4268" w:rsidRPr="00444087" w:rsidRDefault="00EC4268" w:rsidP="00EC4268">
      <w:pPr>
        <w:pStyle w:val="Nagwek2"/>
        <w:numPr>
          <w:ilvl w:val="0"/>
          <w:numId w:val="0"/>
        </w:numPr>
        <w:ind w:left="360"/>
        <w:rPr>
          <w:rFonts w:cs="Century Gothic"/>
          <w:i w:val="0"/>
          <w:u w:val="single"/>
        </w:rPr>
      </w:pPr>
      <w:bookmarkStart w:id="59" w:name="_Toc512241826"/>
      <w:r w:rsidRPr="00444087">
        <w:rPr>
          <w:i w:val="0"/>
          <w:u w:val="single"/>
        </w:rPr>
        <w:t>13.</w:t>
      </w:r>
      <w:bookmarkStart w:id="60" w:name="_Toc507483794"/>
      <w:r w:rsidRPr="00444087">
        <w:rPr>
          <w:i w:val="0"/>
          <w:u w:val="single"/>
        </w:rPr>
        <w:t xml:space="preserve"> </w:t>
      </w:r>
      <w:r w:rsidR="00496851" w:rsidRPr="00444087">
        <w:rPr>
          <w:i w:val="0"/>
          <w:u w:val="single"/>
        </w:rPr>
        <w:t xml:space="preserve">Wzór załącznika - lista operacji zgodnych z </w:t>
      </w:r>
      <w:bookmarkEnd w:id="60"/>
      <w:r w:rsidR="00496851">
        <w:rPr>
          <w:i w:val="0"/>
          <w:u w:val="single"/>
        </w:rPr>
        <w:t>LSR</w:t>
      </w:r>
      <w:bookmarkEnd w:id="59"/>
    </w:p>
    <w:p w:rsidR="00EC4268" w:rsidRDefault="00EC4268" w:rsidP="00EC4268">
      <w:pPr>
        <w:rPr>
          <w:rFonts w:cs="Century Gothic"/>
          <w:i/>
          <w:sz w:val="20"/>
          <w:szCs w:val="20"/>
        </w:rPr>
      </w:pPr>
    </w:p>
    <w:p w:rsidR="00EC4268" w:rsidRDefault="00EC4268" w:rsidP="00EC4268">
      <w:pPr>
        <w:rPr>
          <w:rFonts w:cs="Century Gothic"/>
          <w:sz w:val="20"/>
          <w:szCs w:val="20"/>
        </w:rPr>
      </w:pPr>
      <w:r>
        <w:rPr>
          <w:rFonts w:cs="Century Gothic"/>
          <w:b/>
          <w:sz w:val="20"/>
          <w:szCs w:val="20"/>
        </w:rPr>
        <w:t>Załącznik nr 1 do Uchwały nr ……………………………..</w:t>
      </w:r>
    </w:p>
    <w:p w:rsidR="00EC4268" w:rsidRDefault="00EC4268" w:rsidP="00EC4268">
      <w:pPr>
        <w:jc w:val="center"/>
        <w:rPr>
          <w:rFonts w:cs="Century Gothic"/>
          <w:sz w:val="20"/>
          <w:szCs w:val="20"/>
        </w:rPr>
      </w:pPr>
      <w:r>
        <w:rPr>
          <w:rFonts w:cs="Century Gothic"/>
          <w:sz w:val="20"/>
          <w:szCs w:val="20"/>
        </w:rPr>
        <w:t>Lista</w:t>
      </w:r>
      <w:r w:rsidRPr="00EC4268">
        <w:rPr>
          <w:rFonts w:cs="Century Gothic"/>
          <w:sz w:val="20"/>
          <w:szCs w:val="20"/>
        </w:rPr>
        <w:t xml:space="preserve"> </w:t>
      </w:r>
      <w:r>
        <w:rPr>
          <w:rFonts w:cs="Century Gothic"/>
          <w:sz w:val="20"/>
          <w:szCs w:val="20"/>
        </w:rPr>
        <w:t>operacji zgodnych z LSR ułożona zgodnie z kolejnością wpływu wniosków do Biura LGD</w:t>
      </w:r>
    </w:p>
    <w:p w:rsidR="00EC4268" w:rsidRDefault="00D956E7" w:rsidP="00EC4268">
      <w:pPr>
        <w:jc w:val="center"/>
      </w:pPr>
      <w:r>
        <w:rPr>
          <w:noProof/>
        </w:rPr>
        <w:pict>
          <v:shapetype id="_x0000_t202" coordsize="21600,21600" o:spt="202" path="m,l,21600r21600,l21600,xe">
            <v:stroke joinstyle="miter"/>
            <v:path gradientshapeok="t" o:connecttype="rect"/>
          </v:shapetype>
          <v:shape id="Text Box 120" o:spid="_x0000_s1038" type="#_x0000_t202" style="position:absolute;left:0;text-align:left;margin-left:0;margin-top:19.5pt;width:424.6pt;height:170.1pt;z-index:251782144;visibility:visible;mso-wrap-distance-left:7.05pt;mso-wrap-distance-right:7.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ddjQIAACA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" stroked="f">
            <v:fill opacity="0"/>
            <v:textbox inset="0,0,0,0">
              <w:txbxContent>
                <w:tbl>
                  <w:tblPr>
                    <w:tblW w:w="0" w:type="auto"/>
                    <w:tblLayout w:type="fixed"/>
                    <w:tblLook w:val="0000"/>
                  </w:tblPr>
                  <w:tblGrid>
                    <w:gridCol w:w="444"/>
                    <w:gridCol w:w="987"/>
                    <w:gridCol w:w="1372"/>
                    <w:gridCol w:w="1694"/>
                    <w:gridCol w:w="1703"/>
                    <w:gridCol w:w="983"/>
                    <w:gridCol w:w="1321"/>
                  </w:tblGrid>
                  <w:tr w:rsidR="00081E34" w:rsidTr="00EC4268">
                    <w:trPr>
                      <w:cantSplit/>
                      <w:trHeight w:val="1408"/>
                    </w:trPr>
                    <w:tc>
                      <w:tcPr>
                        <w:tcW w:w="444" w:type="dxa"/>
                        <w:tcBorders>
                          <w:top w:val="single" w:sz="4" w:space="0" w:color="000000"/>
                          <w:left w:val="single" w:sz="4" w:space="0" w:color="000000"/>
                          <w:bottom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Lp.</w:t>
                        </w:r>
                      </w:p>
                    </w:tc>
                    <w:tc>
                      <w:tcPr>
                        <w:tcW w:w="987" w:type="dxa"/>
                        <w:tcBorders>
                          <w:top w:val="single" w:sz="4" w:space="0" w:color="000000"/>
                          <w:left w:val="single" w:sz="4" w:space="0" w:color="000000"/>
                          <w:bottom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Znak sprawy LGD</w:t>
                        </w:r>
                      </w:p>
                    </w:tc>
                    <w:tc>
                      <w:tcPr>
                        <w:tcW w:w="1372" w:type="dxa"/>
                        <w:tcBorders>
                          <w:top w:val="single" w:sz="4" w:space="0" w:color="000000"/>
                          <w:left w:val="single" w:sz="4" w:space="0" w:color="000000"/>
                          <w:bottom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Imię i nazwisko/ Nazwa wnioskodawcy</w:t>
                        </w:r>
                      </w:p>
                    </w:tc>
                    <w:tc>
                      <w:tcPr>
                        <w:tcW w:w="1694" w:type="dxa"/>
                        <w:tcBorders>
                          <w:top w:val="single" w:sz="4" w:space="0" w:color="000000"/>
                          <w:left w:val="single" w:sz="4" w:space="0" w:color="000000"/>
                          <w:bottom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Numer identyfikacyjny wnioskodawcy</w:t>
                        </w:r>
                        <w:r>
                          <w:rPr>
                            <w:rFonts w:cs="Century Gothic"/>
                            <w:bCs/>
                            <w:i/>
                            <w:sz w:val="16"/>
                            <w:szCs w:val="20"/>
                          </w:rPr>
                          <w:t>(jeśli dotyczy)</w:t>
                        </w:r>
                      </w:p>
                    </w:tc>
                    <w:tc>
                      <w:tcPr>
                        <w:tcW w:w="1703" w:type="dxa"/>
                        <w:tcBorders>
                          <w:top w:val="single" w:sz="4" w:space="0" w:color="000000"/>
                          <w:left w:val="single" w:sz="4" w:space="0" w:color="000000"/>
                          <w:bottom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Tytuł operacji</w:t>
                        </w:r>
                      </w:p>
                    </w:tc>
                    <w:tc>
                      <w:tcPr>
                        <w:tcW w:w="983" w:type="dxa"/>
                        <w:tcBorders>
                          <w:top w:val="single" w:sz="4" w:space="0" w:color="000000"/>
                          <w:left w:val="single" w:sz="4" w:space="0" w:color="000000"/>
                          <w:bottom w:val="single" w:sz="4" w:space="0" w:color="000000"/>
                        </w:tcBorders>
                        <w:shd w:val="clear" w:color="auto" w:fill="auto"/>
                      </w:tcPr>
                      <w:p w:rsidR="00081E34" w:rsidRDefault="00081E34">
                        <w:pPr>
                          <w:snapToGrid w:val="0"/>
                          <w:jc w:val="center"/>
                          <w:rPr>
                            <w:rFonts w:cs="Century Gothic"/>
                            <w:bCs/>
                            <w:sz w:val="16"/>
                            <w:szCs w:val="20"/>
                          </w:rPr>
                        </w:pPr>
                      </w:p>
                      <w:p w:rsidR="00081E34" w:rsidRDefault="00081E34">
                        <w:pPr>
                          <w:jc w:val="center"/>
                          <w:rPr>
                            <w:rFonts w:cs="Century Gothic"/>
                            <w:bCs/>
                            <w:sz w:val="16"/>
                            <w:szCs w:val="20"/>
                          </w:rPr>
                        </w:pPr>
                      </w:p>
                      <w:p w:rsidR="00081E34" w:rsidRDefault="00081E34">
                        <w:pPr>
                          <w:jc w:val="center"/>
                          <w:rPr>
                            <w:rFonts w:cs="Century Gothic"/>
                            <w:bCs/>
                            <w:sz w:val="16"/>
                            <w:szCs w:val="20"/>
                          </w:rPr>
                        </w:pPr>
                        <w:r>
                          <w:rPr>
                            <w:rFonts w:cs="Century Gothic"/>
                            <w:bCs/>
                            <w:sz w:val="16"/>
                            <w:szCs w:val="20"/>
                          </w:rPr>
                          <w:t>Zgodność z LSR</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34" w:rsidRDefault="00081E34">
                        <w:pPr>
                          <w:jc w:val="center"/>
                          <w:rPr>
                            <w:rFonts w:cs="Century Gothic"/>
                            <w:bCs/>
                            <w:sz w:val="16"/>
                            <w:szCs w:val="20"/>
                          </w:rPr>
                        </w:pPr>
                        <w:r>
                          <w:rPr>
                            <w:rFonts w:cs="Century Gothic"/>
                            <w:bCs/>
                            <w:sz w:val="16"/>
                            <w:szCs w:val="20"/>
                          </w:rPr>
                          <w:t xml:space="preserve">Wnioskowana kwota wsparcia </w:t>
                        </w:r>
                      </w:p>
                      <w:p w:rsidR="00081E34" w:rsidRDefault="00081E34">
                        <w:pPr>
                          <w:jc w:val="center"/>
                        </w:pPr>
                        <w:r>
                          <w:rPr>
                            <w:rFonts w:cs="Century Gothic"/>
                            <w:bCs/>
                            <w:sz w:val="16"/>
                            <w:szCs w:val="20"/>
                          </w:rPr>
                          <w:t>(w zł)</w:t>
                        </w:r>
                      </w:p>
                    </w:tc>
                  </w:tr>
                  <w:tr w:rsidR="00081E34"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081E34" w:rsidRDefault="00081E34"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081E34" w:rsidRDefault="00081E34">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34" w:rsidRDefault="00081E34">
                        <w:pPr>
                          <w:snapToGrid w:val="0"/>
                          <w:jc w:val="center"/>
                          <w:rPr>
                            <w:rFonts w:cs="Century Gothic"/>
                            <w:sz w:val="16"/>
                            <w:szCs w:val="20"/>
                          </w:rPr>
                        </w:pPr>
                      </w:p>
                    </w:tc>
                  </w:tr>
                  <w:tr w:rsidR="00081E34"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081E34" w:rsidRDefault="00081E34"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081E34" w:rsidRDefault="00081E34">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34" w:rsidRDefault="00081E34">
                        <w:pPr>
                          <w:snapToGrid w:val="0"/>
                          <w:jc w:val="center"/>
                          <w:rPr>
                            <w:rFonts w:cs="Century Gothic"/>
                            <w:sz w:val="16"/>
                            <w:szCs w:val="20"/>
                          </w:rPr>
                        </w:pPr>
                      </w:p>
                    </w:tc>
                  </w:tr>
                  <w:tr w:rsidR="00081E34" w:rsidTr="00EC4268">
                    <w:trPr>
                      <w:trHeight w:val="567"/>
                    </w:trPr>
                    <w:tc>
                      <w:tcPr>
                        <w:tcW w:w="444" w:type="dxa"/>
                        <w:tcBorders>
                          <w:top w:val="single" w:sz="4" w:space="0" w:color="000000"/>
                          <w:left w:val="single" w:sz="4" w:space="0" w:color="000000"/>
                          <w:bottom w:val="single" w:sz="4" w:space="0" w:color="000000"/>
                        </w:tcBorders>
                        <w:shd w:val="clear" w:color="auto" w:fill="auto"/>
                        <w:vAlign w:val="center"/>
                      </w:tcPr>
                      <w:p w:rsidR="00081E34" w:rsidRDefault="00081E34" w:rsidP="006E5455">
                        <w:pPr>
                          <w:numPr>
                            <w:ilvl w:val="0"/>
                            <w:numId w:val="48"/>
                          </w:numPr>
                          <w:suppressAutoHyphens/>
                          <w:snapToGrid w:val="0"/>
                          <w:spacing w:after="0"/>
                          <w:jc w:val="center"/>
                          <w:rPr>
                            <w:rFonts w:cs="Century Gothic"/>
                            <w:sz w:val="16"/>
                            <w:szCs w:val="20"/>
                          </w:rPr>
                        </w:pPr>
                      </w:p>
                    </w:tc>
                    <w:tc>
                      <w:tcPr>
                        <w:tcW w:w="987"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372"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694"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1703" w:type="dxa"/>
                        <w:tcBorders>
                          <w:top w:val="single" w:sz="4" w:space="0" w:color="000000"/>
                          <w:left w:val="single" w:sz="4" w:space="0" w:color="000000"/>
                          <w:bottom w:val="single" w:sz="4" w:space="0" w:color="000000"/>
                        </w:tcBorders>
                        <w:shd w:val="clear" w:color="auto" w:fill="auto"/>
                        <w:vAlign w:val="center"/>
                      </w:tcPr>
                      <w:p w:rsidR="00081E34" w:rsidRDefault="00081E34">
                        <w:pPr>
                          <w:snapToGrid w:val="0"/>
                          <w:jc w:val="center"/>
                          <w:rPr>
                            <w:rFonts w:cs="Century Gothic"/>
                            <w:sz w:val="16"/>
                            <w:szCs w:val="20"/>
                          </w:rPr>
                        </w:pPr>
                      </w:p>
                    </w:tc>
                    <w:tc>
                      <w:tcPr>
                        <w:tcW w:w="983" w:type="dxa"/>
                        <w:tcBorders>
                          <w:top w:val="single" w:sz="4" w:space="0" w:color="000000"/>
                          <w:left w:val="single" w:sz="4" w:space="0" w:color="000000"/>
                          <w:bottom w:val="single" w:sz="4" w:space="0" w:color="000000"/>
                        </w:tcBorders>
                        <w:shd w:val="clear" w:color="auto" w:fill="auto"/>
                      </w:tcPr>
                      <w:p w:rsidR="00081E34" w:rsidRDefault="00081E34">
                        <w:pPr>
                          <w:snapToGrid w:val="0"/>
                          <w:jc w:val="center"/>
                          <w:rPr>
                            <w:rFonts w:cs="Century Gothic"/>
                            <w:sz w:val="16"/>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1E34" w:rsidRDefault="00081E34">
                        <w:pPr>
                          <w:snapToGrid w:val="0"/>
                          <w:jc w:val="center"/>
                          <w:rPr>
                            <w:rFonts w:cs="Century Gothic"/>
                            <w:sz w:val="16"/>
                            <w:szCs w:val="20"/>
                          </w:rPr>
                        </w:pPr>
                      </w:p>
                    </w:tc>
                  </w:tr>
                </w:tbl>
                <w:p w:rsidR="00081E34" w:rsidRDefault="00081E34" w:rsidP="00EC4268">
                  <w:r>
                    <w:t xml:space="preserve"> </w:t>
                  </w:r>
                </w:p>
              </w:txbxContent>
            </v:textbox>
            <w10:wrap type="square" anchorx="margin"/>
          </v:shape>
        </w:pict>
      </w:r>
      <w:r w:rsidR="00EC4268">
        <w:rPr>
          <w:rFonts w:cs="Century Gothic"/>
          <w:sz w:val="20"/>
          <w:szCs w:val="20"/>
        </w:rPr>
        <w:t xml:space="preserve"> </w:t>
      </w:r>
    </w:p>
    <w:p w:rsidR="00EC4268" w:rsidRDefault="00EC4268" w:rsidP="00EC4268">
      <w:pPr>
        <w:jc w:val="center"/>
        <w:rPr>
          <w:rFonts w:cs="Century Gothic"/>
          <w:sz w:val="20"/>
          <w:szCs w:val="20"/>
        </w:rPr>
      </w:pPr>
    </w:p>
    <w:p w:rsidR="00EC4268" w:rsidRDefault="00EC4268" w:rsidP="00EC4268">
      <w:pPr>
        <w:ind w:left="2832"/>
        <w:jc w:val="center"/>
        <w:rPr>
          <w:rFonts w:cs="Century Gothic"/>
          <w:sz w:val="20"/>
          <w:szCs w:val="20"/>
        </w:rPr>
      </w:pPr>
    </w:p>
    <w:p w:rsidR="00EC4268" w:rsidRDefault="00EC4268" w:rsidP="00EC4268">
      <w:pPr>
        <w:tabs>
          <w:tab w:val="left" w:pos="9923"/>
        </w:tabs>
        <w:jc w:val="both"/>
        <w:rPr>
          <w:rFonts w:cs="Century Gothic"/>
          <w:sz w:val="20"/>
          <w:szCs w:val="20"/>
        </w:rPr>
      </w:pPr>
      <w:r>
        <w:rPr>
          <w:rFonts w:cs="Century Gothic"/>
          <w:sz w:val="20"/>
          <w:szCs w:val="20"/>
        </w:rPr>
        <w:t xml:space="preserve">………………………., dnia ……………………… </w:t>
      </w:r>
    </w:p>
    <w:p w:rsidR="00EC4268" w:rsidRDefault="00EC4268" w:rsidP="00EC4268">
      <w:pPr>
        <w:tabs>
          <w:tab w:val="left" w:pos="9923"/>
        </w:tabs>
        <w:rPr>
          <w:rFonts w:cs="Century Gothic"/>
          <w:sz w:val="20"/>
          <w:szCs w:val="20"/>
        </w:rPr>
      </w:pPr>
    </w:p>
    <w:p w:rsidR="00EC4268" w:rsidRDefault="00EC4268" w:rsidP="00EC4268">
      <w:pPr>
        <w:tabs>
          <w:tab w:val="left" w:pos="9923"/>
        </w:tabs>
        <w:rPr>
          <w:rFonts w:cs="Century Gothic"/>
          <w:i/>
          <w:sz w:val="16"/>
          <w:szCs w:val="20"/>
        </w:rPr>
      </w:pPr>
      <w:r>
        <w:rPr>
          <w:rFonts w:cs="Century Gothic"/>
          <w:sz w:val="20"/>
          <w:szCs w:val="20"/>
        </w:rPr>
        <w:t>………………………………………………….</w:t>
      </w:r>
    </w:p>
    <w:p w:rsidR="00EC4268" w:rsidRDefault="00EC4268" w:rsidP="00EC4268">
      <w:pPr>
        <w:tabs>
          <w:tab w:val="left" w:pos="10348"/>
        </w:tabs>
        <w:jc w:val="both"/>
        <w:rPr>
          <w:rFonts w:cs="Century Gothic"/>
          <w:i/>
          <w:sz w:val="16"/>
          <w:szCs w:val="20"/>
        </w:rPr>
      </w:pPr>
      <w:r>
        <w:rPr>
          <w:rFonts w:cs="Century Gothic"/>
          <w:i/>
          <w:sz w:val="16"/>
          <w:szCs w:val="20"/>
        </w:rPr>
        <w:t>(Pieczęć imienna i podpis Przewodniczącego/</w:t>
      </w:r>
    </w:p>
    <w:p w:rsidR="00EC4268" w:rsidRDefault="00EC4268" w:rsidP="00EC4268">
      <w:pPr>
        <w:tabs>
          <w:tab w:val="left" w:pos="10348"/>
        </w:tabs>
        <w:jc w:val="both"/>
        <w:rPr>
          <w:rFonts w:cs="Century Gothic"/>
          <w:i/>
          <w:sz w:val="16"/>
          <w:szCs w:val="20"/>
        </w:rPr>
      </w:pPr>
      <w:r>
        <w:rPr>
          <w:rFonts w:cs="Century Gothic"/>
          <w:i/>
          <w:sz w:val="16"/>
          <w:szCs w:val="20"/>
        </w:rPr>
        <w:t>Wiceprzewodniczącego Rady LGD)</w:t>
      </w:r>
    </w:p>
    <w:p w:rsidR="004F6A6C" w:rsidRDefault="00EC4268" w:rsidP="004F6A6C">
      <w:r>
        <w:br w:type="page"/>
      </w:r>
    </w:p>
    <w:p w:rsidR="00EC4268" w:rsidRPr="00444087" w:rsidRDefault="00EC4268" w:rsidP="00EC4268">
      <w:pPr>
        <w:pStyle w:val="Nagwek2"/>
        <w:numPr>
          <w:ilvl w:val="0"/>
          <w:numId w:val="0"/>
        </w:numPr>
        <w:ind w:left="720"/>
        <w:rPr>
          <w:i w:val="0"/>
          <w:u w:val="single"/>
        </w:rPr>
      </w:pPr>
      <w:bookmarkStart w:id="61" w:name="_Toc512241827"/>
      <w:bookmarkStart w:id="62" w:name="_Toc507483795"/>
      <w:bookmarkStart w:id="63" w:name="KARTA_OCENY_WG_LOKALNYCH_KRYTERI%25C3%25"/>
      <w:r w:rsidRPr="00444087">
        <w:rPr>
          <w:i w:val="0"/>
          <w:u w:val="single"/>
        </w:rPr>
        <w:lastRenderedPageBreak/>
        <w:t xml:space="preserve">14. </w:t>
      </w:r>
      <w:r w:rsidR="00496851" w:rsidRPr="00444087">
        <w:rPr>
          <w:i w:val="0"/>
          <w:u w:val="single"/>
        </w:rPr>
        <w:t>Wzór karty oceny wg lokalnych kryteriów wyboru</w:t>
      </w:r>
      <w:bookmarkEnd w:id="61"/>
      <w:r w:rsidR="00496851" w:rsidRPr="00444087">
        <w:rPr>
          <w:i w:val="0"/>
          <w:u w:val="single"/>
        </w:rPr>
        <w:t xml:space="preserve"> </w:t>
      </w:r>
      <w:bookmarkEnd w:id="62"/>
    </w:p>
    <w:p w:rsidR="00EC4268" w:rsidRPr="00444087" w:rsidRDefault="00EC4268" w:rsidP="00EC4268">
      <w:pPr>
        <w:pStyle w:val="Tytu"/>
        <w:rPr>
          <w:i w:val="0"/>
        </w:rPr>
      </w:pPr>
    </w:p>
    <w:p w:rsidR="00EC4268" w:rsidRDefault="00EC4268" w:rsidP="00EC4268">
      <w:pPr>
        <w:pStyle w:val="ZWYKYTEKST"/>
        <w:jc w:val="center"/>
        <w:rPr>
          <w:rFonts w:cs="Century Gothic"/>
          <w:sz w:val="16"/>
          <w:szCs w:val="20"/>
        </w:rPr>
      </w:pPr>
      <w:r>
        <w:rPr>
          <w:b/>
        </w:rPr>
        <w:t>KARTA OCENY WG LOKALNYCH KRYTERIÓW WYBORU</w:t>
      </w:r>
      <w:bookmarkEnd w:id="63"/>
      <w:r>
        <w:rPr>
          <w:b/>
        </w:rPr>
        <w:t xml:space="preserve"> – PRZEDSIĘWZIĘCIE 1</w:t>
      </w:r>
    </w:p>
    <w:tbl>
      <w:tblPr>
        <w:tblW w:w="10710" w:type="dxa"/>
        <w:tblInd w:w="-10" w:type="dxa"/>
        <w:tblLayout w:type="fixed"/>
        <w:tblLook w:val="0000"/>
      </w:tblPr>
      <w:tblGrid>
        <w:gridCol w:w="2104"/>
        <w:gridCol w:w="3875"/>
        <w:gridCol w:w="2041"/>
        <w:gridCol w:w="2690"/>
      </w:tblGrid>
      <w:tr w:rsidR="00EC4268" w:rsidTr="00EC4268">
        <w:trPr>
          <w:trHeight w:val="514"/>
        </w:trPr>
        <w:tc>
          <w:tcPr>
            <w:tcW w:w="1070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EC4268" w:rsidRDefault="00EC4268" w:rsidP="0086729A">
            <w:r>
              <w:rPr>
                <w:rFonts w:cs="Century Gothic"/>
                <w:sz w:val="16"/>
                <w:szCs w:val="20"/>
              </w:rPr>
              <w:t xml:space="preserve">Przedsięwzięcie 1.   </w:t>
            </w:r>
            <w:r w:rsidRPr="0024676F">
              <w:rPr>
                <w:rFonts w:eastAsia="Calibri" w:cs="Century Gothic"/>
                <w:b/>
                <w:sz w:val="20"/>
                <w:szCs w:val="20"/>
              </w:rPr>
              <w:t>Poprawa infrastruktury turystycznej, rekreacyjnej i kulturalnej</w:t>
            </w:r>
          </w:p>
        </w:tc>
      </w:tr>
      <w:tr w:rsidR="00EC4268" w:rsidTr="00EC426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 xml:space="preserve">NUMER KONKURSU: </w:t>
            </w:r>
          </w:p>
        </w:tc>
        <w:tc>
          <w:tcPr>
            <w:tcW w:w="3875"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kern w:val="1"/>
                <w:sz w:val="16"/>
                <w:szCs w:val="20"/>
              </w:rPr>
            </w:pPr>
            <w:r>
              <w:rPr>
                <w:rFonts w:cs="Century Gothic"/>
                <w:kern w:val="1"/>
                <w:sz w:val="16"/>
                <w:szCs w:val="20"/>
              </w:rPr>
              <w:t>……………………………………………</w:t>
            </w:r>
          </w:p>
        </w:tc>
        <w:tc>
          <w:tcPr>
            <w:tcW w:w="2041"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IMIĘ I NAZWISKO OCENIAJĄCEGO:</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kern w:val="1"/>
                <w:sz w:val="16"/>
                <w:szCs w:val="20"/>
              </w:rPr>
              <w:t>……………………………</w:t>
            </w:r>
          </w:p>
        </w:tc>
      </w:tr>
      <w:tr w:rsidR="00EC4268" w:rsidTr="00EC426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 xml:space="preserve">NUMER WNIOSKU: </w:t>
            </w:r>
          </w:p>
        </w:tc>
        <w:tc>
          <w:tcPr>
            <w:tcW w:w="3875"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kern w:val="1"/>
                <w:sz w:val="16"/>
                <w:szCs w:val="20"/>
              </w:rPr>
            </w:pPr>
            <w:r>
              <w:rPr>
                <w:rFonts w:cs="Century Gothic"/>
                <w:kern w:val="1"/>
                <w:sz w:val="16"/>
                <w:szCs w:val="20"/>
              </w:rPr>
              <w:t>……………………………………………</w:t>
            </w:r>
          </w:p>
        </w:tc>
        <w:tc>
          <w:tcPr>
            <w:tcW w:w="2041"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DATA:</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kern w:val="1"/>
                <w:sz w:val="16"/>
                <w:szCs w:val="20"/>
              </w:rPr>
              <w:t>……………………………</w:t>
            </w:r>
          </w:p>
        </w:tc>
      </w:tr>
      <w:tr w:rsidR="00EC4268" w:rsidTr="00EC426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 xml:space="preserve">TYTUŁ PROJEKTU: </w:t>
            </w:r>
          </w:p>
        </w:tc>
        <w:tc>
          <w:tcPr>
            <w:tcW w:w="3875"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kern w:val="1"/>
                <w:sz w:val="16"/>
                <w:szCs w:val="20"/>
              </w:rPr>
            </w:pPr>
            <w:r>
              <w:rPr>
                <w:rFonts w:cs="Century Gothic"/>
                <w:kern w:val="1"/>
                <w:sz w:val="16"/>
                <w:szCs w:val="20"/>
              </w:rPr>
              <w:t>……………………………………………</w:t>
            </w:r>
          </w:p>
        </w:tc>
        <w:tc>
          <w:tcPr>
            <w:tcW w:w="2041" w:type="dxa"/>
            <w:vMerge w:val="restart"/>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PODPIS:</w:t>
            </w:r>
          </w:p>
        </w:tc>
        <w:tc>
          <w:tcPr>
            <w:tcW w:w="2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kern w:val="1"/>
                <w:sz w:val="16"/>
                <w:szCs w:val="20"/>
              </w:rPr>
              <w:t>……………………………</w:t>
            </w:r>
          </w:p>
        </w:tc>
      </w:tr>
      <w:tr w:rsidR="00EC4268" w:rsidTr="00EC4268">
        <w:trPr>
          <w:trHeight w:val="290"/>
        </w:trPr>
        <w:tc>
          <w:tcPr>
            <w:tcW w:w="2104" w:type="dxa"/>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kern w:val="1"/>
                <w:sz w:val="16"/>
                <w:szCs w:val="20"/>
              </w:rPr>
            </w:pPr>
            <w:r>
              <w:rPr>
                <w:rFonts w:cs="Century Gothic"/>
                <w:kern w:val="1"/>
                <w:sz w:val="16"/>
                <w:szCs w:val="20"/>
              </w:rPr>
              <w:t>NAZWA WNIOSKODAWCY:</w:t>
            </w:r>
          </w:p>
        </w:tc>
        <w:tc>
          <w:tcPr>
            <w:tcW w:w="3875"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kern w:val="1"/>
                <w:sz w:val="16"/>
                <w:szCs w:val="20"/>
              </w:rPr>
            </w:pPr>
            <w:r>
              <w:rPr>
                <w:rFonts w:cs="Century Gothic"/>
                <w:kern w:val="1"/>
                <w:sz w:val="16"/>
                <w:szCs w:val="20"/>
              </w:rPr>
              <w:t>……………………………………………</w:t>
            </w:r>
          </w:p>
        </w:tc>
        <w:tc>
          <w:tcPr>
            <w:tcW w:w="2041" w:type="dxa"/>
            <w:vMerge/>
            <w:tcBorders>
              <w:top w:val="single" w:sz="4" w:space="0" w:color="000000"/>
              <w:left w:val="single" w:sz="4" w:space="0" w:color="000000"/>
              <w:bottom w:val="single" w:sz="4" w:space="0" w:color="000000"/>
            </w:tcBorders>
            <w:shd w:val="clear" w:color="auto" w:fill="auto"/>
            <w:vAlign w:val="center"/>
          </w:tcPr>
          <w:p w:rsidR="00EC4268" w:rsidRDefault="00EC4268" w:rsidP="0086729A">
            <w:pPr>
              <w:snapToGrid w:val="0"/>
              <w:rPr>
                <w:rFonts w:cs="Century Gothic"/>
                <w:kern w:val="1"/>
                <w:sz w:val="16"/>
                <w:szCs w:val="20"/>
              </w:rPr>
            </w:pPr>
          </w:p>
        </w:tc>
        <w:tc>
          <w:tcPr>
            <w:tcW w:w="2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pPr>
              <w:snapToGrid w:val="0"/>
              <w:rPr>
                <w:rFonts w:cs="Century Gothic"/>
                <w:kern w:val="1"/>
                <w:sz w:val="16"/>
                <w:szCs w:val="20"/>
              </w:rPr>
            </w:pPr>
          </w:p>
        </w:tc>
      </w:tr>
    </w:tbl>
    <w:p w:rsidR="00EC4268" w:rsidRDefault="00EC4268" w:rsidP="00EC4268">
      <w:pPr>
        <w:rPr>
          <w:rFonts w:cs="Century Gothic"/>
          <w:sz w:val="20"/>
          <w:szCs w:val="20"/>
        </w:rPr>
      </w:pPr>
    </w:p>
    <w:tbl>
      <w:tblPr>
        <w:tblW w:w="10750" w:type="dxa"/>
        <w:tblInd w:w="-10" w:type="dxa"/>
        <w:tblLayout w:type="fixed"/>
        <w:tblLook w:val="0000"/>
      </w:tblPr>
      <w:tblGrid>
        <w:gridCol w:w="514"/>
        <w:gridCol w:w="2298"/>
        <w:gridCol w:w="3709"/>
        <w:gridCol w:w="2528"/>
        <w:gridCol w:w="1701"/>
      </w:tblGrid>
      <w:tr w:rsidR="00EC4268" w:rsidTr="00EC4268">
        <w:trPr>
          <w:trHeight w:val="144"/>
        </w:trPr>
        <w:tc>
          <w:tcPr>
            <w:tcW w:w="514" w:type="dxa"/>
            <w:tcBorders>
              <w:top w:val="single" w:sz="4" w:space="0" w:color="000000"/>
              <w:left w:val="single" w:sz="4" w:space="0" w:color="000000"/>
              <w:bottom w:val="single" w:sz="4" w:space="0" w:color="000000"/>
            </w:tcBorders>
            <w:shd w:val="clear" w:color="auto" w:fill="F2F2F2"/>
            <w:vAlign w:val="center"/>
          </w:tcPr>
          <w:p w:rsidR="00EC4268" w:rsidRDefault="00EC4268" w:rsidP="0086729A">
            <w:pPr>
              <w:rPr>
                <w:rFonts w:cs="Century Gothic"/>
                <w:sz w:val="14"/>
                <w:szCs w:val="14"/>
              </w:rPr>
            </w:pPr>
            <w:r>
              <w:rPr>
                <w:rFonts w:cs="Century Gothic"/>
                <w:sz w:val="14"/>
                <w:szCs w:val="14"/>
              </w:rPr>
              <w:t>Lp.</w:t>
            </w:r>
          </w:p>
        </w:tc>
        <w:tc>
          <w:tcPr>
            <w:tcW w:w="2298" w:type="dxa"/>
            <w:tcBorders>
              <w:top w:val="single" w:sz="4" w:space="0" w:color="000000"/>
              <w:left w:val="single" w:sz="4" w:space="0" w:color="000000"/>
              <w:bottom w:val="single" w:sz="4" w:space="0" w:color="000000"/>
            </w:tcBorders>
            <w:shd w:val="clear" w:color="auto" w:fill="F2F2F2"/>
            <w:vAlign w:val="center"/>
          </w:tcPr>
          <w:p w:rsidR="00EC4268" w:rsidRDefault="00EC4268" w:rsidP="0086729A">
            <w:pPr>
              <w:rPr>
                <w:rFonts w:cs="Century Gothic"/>
                <w:sz w:val="14"/>
                <w:szCs w:val="14"/>
              </w:rPr>
            </w:pPr>
            <w:r>
              <w:rPr>
                <w:rFonts w:cs="Century Gothic"/>
                <w:sz w:val="14"/>
                <w:szCs w:val="14"/>
              </w:rPr>
              <w:t>Kryteria merytoryczne</w:t>
            </w:r>
          </w:p>
        </w:tc>
        <w:tc>
          <w:tcPr>
            <w:tcW w:w="6237" w:type="dxa"/>
            <w:gridSpan w:val="2"/>
            <w:tcBorders>
              <w:top w:val="single" w:sz="4" w:space="0" w:color="000000"/>
              <w:left w:val="single" w:sz="4" w:space="0" w:color="000000"/>
              <w:bottom w:val="single" w:sz="4" w:space="0" w:color="000000"/>
            </w:tcBorders>
            <w:shd w:val="clear" w:color="auto" w:fill="F2F2F2"/>
            <w:vAlign w:val="center"/>
          </w:tcPr>
          <w:p w:rsidR="00EC4268" w:rsidRDefault="00EC4268" w:rsidP="0086729A">
            <w:pPr>
              <w:rPr>
                <w:rFonts w:cs="Century Gothic"/>
                <w:sz w:val="14"/>
                <w:szCs w:val="14"/>
              </w:rPr>
            </w:pPr>
            <w:r>
              <w:rPr>
                <w:rFonts w:cs="Century Gothic"/>
                <w:sz w:val="14"/>
                <w:szCs w:val="14"/>
              </w:rPr>
              <w:t>Ilość punktów możliwych do uzyskania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C4268" w:rsidRDefault="00EC4268" w:rsidP="0086729A">
            <w:r>
              <w:rPr>
                <w:rFonts w:cs="Century Gothic"/>
                <w:sz w:val="14"/>
                <w:szCs w:val="14"/>
              </w:rPr>
              <w:t>Przyznane punkty</w:t>
            </w:r>
          </w:p>
        </w:tc>
      </w:tr>
      <w:tr w:rsidR="00EC4268" w:rsidTr="00EC4268">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eastAsia="Calibri" w:cs="Century Gothic"/>
                <w:sz w:val="14"/>
                <w:szCs w:val="14"/>
              </w:rPr>
            </w:pPr>
            <w:r>
              <w:rPr>
                <w:rFonts w:cs="Century Gothic"/>
                <w:sz w:val="14"/>
                <w:szCs w:val="14"/>
              </w:rPr>
              <w:t>1.</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eastAsia="Calibri" w:cs="Century Gothic"/>
                <w:sz w:val="14"/>
                <w:szCs w:val="14"/>
              </w:rPr>
            </w:pPr>
            <w:r>
              <w:rPr>
                <w:rFonts w:eastAsia="Calibri" w:cs="Century Gothic"/>
                <w:sz w:val="14"/>
                <w:szCs w:val="14"/>
              </w:rPr>
              <w:t>Operacja realizowana w miejscowości zamieszkałej przez mniej niż 5 tys. Mieszkańców</w:t>
            </w:r>
          </w:p>
        </w:tc>
        <w:tc>
          <w:tcPr>
            <w:tcW w:w="6237" w:type="dxa"/>
            <w:gridSpan w:val="2"/>
            <w:tcBorders>
              <w:top w:val="single" w:sz="4" w:space="0" w:color="000000"/>
              <w:left w:val="single" w:sz="4" w:space="0" w:color="000000"/>
              <w:bottom w:val="single" w:sz="4" w:space="0" w:color="000000"/>
            </w:tcBorders>
            <w:shd w:val="clear" w:color="auto" w:fill="auto"/>
            <w:vAlign w:val="center"/>
          </w:tcPr>
          <w:p w:rsidR="00EC4268" w:rsidRPr="008519BC" w:rsidRDefault="00EC4268" w:rsidP="0086729A">
            <w:pPr>
              <w:rPr>
                <w:rFonts w:eastAsia="Calibri" w:cs="Century Gothic"/>
                <w:sz w:val="14"/>
                <w:szCs w:val="14"/>
              </w:rPr>
            </w:pPr>
            <w:r w:rsidRPr="008519BC">
              <w:rPr>
                <w:rFonts w:eastAsia="Calibri" w:cs="Century Gothic"/>
                <w:sz w:val="14"/>
                <w:szCs w:val="14"/>
              </w:rPr>
              <w:t>Operacja realizowana w miejscowości zamieszkałej przez mniej niż 5 tys. mieszkańców,  wg stanu na 31 grudnia poprzedzającego rok złożenia wniosku:</w:t>
            </w:r>
          </w:p>
          <w:p w:rsidR="00EC4268" w:rsidRPr="008519BC" w:rsidRDefault="00EC4268" w:rsidP="0086729A">
            <w:pPr>
              <w:rPr>
                <w:rFonts w:eastAsia="Calibri" w:cs="Century Gothic"/>
                <w:sz w:val="14"/>
                <w:szCs w:val="14"/>
              </w:rPr>
            </w:pPr>
            <w:r w:rsidRPr="008519BC">
              <w:rPr>
                <w:rFonts w:eastAsia="Calibri" w:cs="Century Gothic"/>
                <w:sz w:val="14"/>
                <w:szCs w:val="14"/>
              </w:rPr>
              <w:t xml:space="preserve">Miejscowość do 5tys. mieszkańców – </w:t>
            </w:r>
            <w:r w:rsidRPr="008519BC">
              <w:rPr>
                <w:rFonts w:eastAsia="Calibri" w:cs="Century Gothic"/>
                <w:b/>
                <w:sz w:val="14"/>
                <w:szCs w:val="14"/>
              </w:rPr>
              <w:t>10 PKT</w:t>
            </w:r>
          </w:p>
          <w:p w:rsidR="00EC4268" w:rsidRPr="008519BC" w:rsidRDefault="00EC4268" w:rsidP="0086729A">
            <w:pPr>
              <w:rPr>
                <w:rFonts w:cs="Century Gothic"/>
                <w:sz w:val="14"/>
                <w:szCs w:val="14"/>
              </w:rPr>
            </w:pPr>
            <w:r w:rsidRPr="008519BC">
              <w:rPr>
                <w:rFonts w:eastAsia="Calibri" w:cs="Century Gothic"/>
                <w:sz w:val="14"/>
                <w:szCs w:val="14"/>
              </w:rPr>
              <w:t xml:space="preserve">Miejscowość powyżej 5tys.mieszkańców  – </w:t>
            </w:r>
            <w:r w:rsidRPr="008519BC">
              <w:rPr>
                <w:rFonts w:eastAsia="Calibri" w:cs="Century Gothic"/>
                <w:b/>
                <w:sz w:val="14"/>
                <w:szCs w:val="14"/>
              </w:rPr>
              <w:t>5 PKT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
        </w:tc>
      </w:tr>
      <w:tr w:rsidR="00EC4268" w:rsidTr="00EC4268">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EC4268" w:rsidRDefault="00EC4268" w:rsidP="00EC4268">
            <w:pPr>
              <w:jc w:val="center"/>
              <w:rPr>
                <w:rFonts w:eastAsia="Calibri" w:cs="Century Gothic"/>
                <w:sz w:val="14"/>
                <w:szCs w:val="14"/>
              </w:rPr>
            </w:pPr>
          </w:p>
          <w:p w:rsidR="00EC4268" w:rsidRPr="00EC4268" w:rsidRDefault="00EC4268" w:rsidP="00EC4268">
            <w:pPr>
              <w:jc w:val="center"/>
              <w:rPr>
                <w:rFonts w:eastAsia="Calibri" w:cs="Century Gothic"/>
                <w:b/>
                <w:sz w:val="14"/>
                <w:szCs w:val="14"/>
              </w:rPr>
            </w:pPr>
            <w:r w:rsidRPr="00EC4268">
              <w:rPr>
                <w:rFonts w:eastAsia="Calibri"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EC4268">
            <w:pPr>
              <w:jc w:val="center"/>
              <w:rPr>
                <w:rFonts w:cs="Century Gothic"/>
                <w:sz w:val="14"/>
                <w:szCs w:val="14"/>
              </w:rPr>
            </w:pPr>
          </w:p>
        </w:tc>
      </w:tr>
      <w:tr w:rsidR="00EC4268" w:rsidTr="008E05B8">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before="240" w:after="0"/>
              <w:rPr>
                <w:rFonts w:cs="Century Gothic"/>
                <w:sz w:val="14"/>
                <w:szCs w:val="14"/>
              </w:rPr>
            </w:pPr>
            <w:r>
              <w:rPr>
                <w:rFonts w:cs="Century Gothic"/>
                <w:sz w:val="14"/>
                <w:szCs w:val="14"/>
              </w:rPr>
              <w:t>2.</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before="240" w:after="0"/>
              <w:rPr>
                <w:rFonts w:cs="Century Gothic"/>
                <w:sz w:val="14"/>
                <w:szCs w:val="14"/>
              </w:rPr>
            </w:pPr>
            <w:r>
              <w:rPr>
                <w:rFonts w:cs="Century Gothic"/>
                <w:sz w:val="14"/>
                <w:szCs w:val="14"/>
              </w:rPr>
              <w:t xml:space="preserve">Operacja </w:t>
            </w:r>
            <w:r w:rsidRPr="008519BC">
              <w:rPr>
                <w:rFonts w:cs="Century Gothic"/>
                <w:sz w:val="14"/>
                <w:szCs w:val="14"/>
              </w:rPr>
              <w:t>wykorzystuje</w:t>
            </w:r>
            <w:r>
              <w:rPr>
                <w:rFonts w:cs="Century Gothic"/>
                <w:sz w:val="14"/>
                <w:szCs w:val="14"/>
              </w:rPr>
              <w:t xml:space="preserve"> lokalne zasoby ludzkie, kulturowe, historyczne lub przyrodnicze</w:t>
            </w:r>
          </w:p>
        </w:tc>
        <w:tc>
          <w:tcPr>
            <w:tcW w:w="6237" w:type="dxa"/>
            <w:gridSpan w:val="2"/>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before="240" w:after="0" w:line="240" w:lineRule="auto"/>
              <w:jc w:val="both"/>
              <w:rPr>
                <w:rFonts w:cs="Century Gothic"/>
                <w:sz w:val="14"/>
                <w:szCs w:val="14"/>
              </w:rPr>
            </w:pPr>
            <w:r>
              <w:rPr>
                <w:rFonts w:cs="Century Gothic"/>
                <w:sz w:val="14"/>
                <w:szCs w:val="14"/>
              </w:rPr>
              <w:t>Operacja zakłada wykorzystanie zasobów lokalnych:</w:t>
            </w:r>
          </w:p>
          <w:p w:rsidR="00EC4268" w:rsidRDefault="00EC4268" w:rsidP="008519BC">
            <w:pPr>
              <w:spacing w:before="240" w:after="0" w:line="240" w:lineRule="auto"/>
              <w:jc w:val="both"/>
              <w:rPr>
                <w:rFonts w:cs="Century Gothic"/>
                <w:sz w:val="14"/>
                <w:szCs w:val="14"/>
              </w:rPr>
            </w:pPr>
            <w:r>
              <w:rPr>
                <w:rFonts w:cs="Century Gothic"/>
                <w:sz w:val="14"/>
                <w:szCs w:val="14"/>
              </w:rPr>
              <w:t xml:space="preserve">dwóch lub więcej zasobów – </w:t>
            </w:r>
            <w:r w:rsidRPr="0024676F">
              <w:rPr>
                <w:rFonts w:cs="Century Gothic"/>
                <w:b/>
                <w:sz w:val="14"/>
                <w:szCs w:val="14"/>
              </w:rPr>
              <w:t>10 PKT</w:t>
            </w:r>
          </w:p>
          <w:p w:rsidR="00EC4268" w:rsidRDefault="00EC4268" w:rsidP="008519BC">
            <w:pPr>
              <w:spacing w:before="240" w:after="0" w:line="240" w:lineRule="auto"/>
              <w:jc w:val="both"/>
              <w:rPr>
                <w:rFonts w:cs="Century Gothic"/>
                <w:sz w:val="14"/>
                <w:szCs w:val="14"/>
              </w:rPr>
            </w:pPr>
            <w:r>
              <w:rPr>
                <w:rFonts w:cs="Century Gothic"/>
                <w:sz w:val="14"/>
                <w:szCs w:val="14"/>
              </w:rPr>
              <w:t xml:space="preserve">jednego zasobu – </w:t>
            </w:r>
            <w:r w:rsidRPr="0024676F">
              <w:rPr>
                <w:rFonts w:cs="Century Gothic"/>
                <w:b/>
                <w:sz w:val="14"/>
                <w:szCs w:val="14"/>
              </w:rPr>
              <w:t>5 PKT</w:t>
            </w:r>
            <w:r>
              <w:rPr>
                <w:rFonts w:cs="Century Gothic"/>
                <w:sz w:val="14"/>
                <w:szCs w:val="14"/>
              </w:rPr>
              <w:t xml:space="preserve"> </w:t>
            </w:r>
          </w:p>
          <w:p w:rsidR="00EC4268" w:rsidRDefault="00EC4268" w:rsidP="008519BC">
            <w:pPr>
              <w:spacing w:before="240" w:after="0" w:line="240" w:lineRule="auto"/>
              <w:jc w:val="both"/>
              <w:rPr>
                <w:rFonts w:cs="Century Gothic"/>
                <w:sz w:val="14"/>
                <w:szCs w:val="14"/>
              </w:rPr>
            </w:pPr>
            <w:r>
              <w:rPr>
                <w:rFonts w:cs="Century Gothic"/>
                <w:sz w:val="14"/>
                <w:szCs w:val="14"/>
              </w:rPr>
              <w:t xml:space="preserve">operacja nie wykorzystuje żadnego lokalnego zasobu – </w:t>
            </w:r>
            <w:r w:rsidRPr="0024676F">
              <w:rPr>
                <w:rFonts w:cs="Century Gothic"/>
                <w:b/>
                <w:sz w:val="14"/>
                <w:szCs w:val="14"/>
              </w:rPr>
              <w:t>0 PKT</w:t>
            </w:r>
          </w:p>
          <w:p w:rsidR="00EC4268" w:rsidRDefault="00EC4268" w:rsidP="008519BC">
            <w:pPr>
              <w:spacing w:before="240" w:after="0" w:line="240" w:lineRule="auto"/>
              <w:jc w:val="both"/>
              <w:rPr>
                <w:rFonts w:cs="Century Gothic"/>
                <w:sz w:val="14"/>
                <w:szCs w:val="14"/>
              </w:rPr>
            </w:pPr>
            <w:r>
              <w:rPr>
                <w:rFonts w:cs="Century Gothic"/>
                <w:sz w:val="14"/>
                <w:szCs w:val="14"/>
              </w:rPr>
              <w:t>Realizacja operacji przyczyni się do lepszego wykorzystania walorów przyrodniczo-krajobrazowych, dziedzictwa historyczno-kulturowego, lokalnych surowców, w tym produk</w:t>
            </w:r>
            <w:r w:rsidR="008519BC">
              <w:rPr>
                <w:rFonts w:cs="Century Gothic"/>
                <w:sz w:val="14"/>
                <w:szCs w:val="14"/>
              </w:rPr>
              <w:t>tów rolnych</w:t>
            </w:r>
            <w:r>
              <w:rPr>
                <w:rFonts w:cs="Century Gothic"/>
                <w:sz w:val="14"/>
                <w:szCs w:val="14"/>
              </w:rPr>
              <w:t xml:space="preserve"> i leśnych, zaangażowania w realizację projektu/inwestycji lokalnych usługodawców i producentów.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519BC">
            <w:pPr>
              <w:spacing w:before="240" w:after="0"/>
            </w:pPr>
            <w:r>
              <w:rPr>
                <w:rFonts w:cs="Century Gothic"/>
                <w:sz w:val="14"/>
                <w:szCs w:val="14"/>
              </w:rPr>
              <w:t>……</w:t>
            </w:r>
          </w:p>
        </w:tc>
      </w:tr>
      <w:tr w:rsidR="008519BC" w:rsidTr="008519BC">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8519BC" w:rsidRDefault="008519BC" w:rsidP="008519BC">
            <w:pPr>
              <w:spacing w:before="240" w:after="0"/>
              <w:jc w:val="center"/>
              <w:rPr>
                <w:rFonts w:cs="Century Gothic"/>
                <w:sz w:val="14"/>
                <w:szCs w:val="14"/>
              </w:rPr>
            </w:pPr>
            <w:r w:rsidRPr="00EC4268">
              <w:rPr>
                <w:rFonts w:eastAsia="Calibri"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9BC" w:rsidRDefault="008519BC" w:rsidP="0086729A">
            <w:pPr>
              <w:rPr>
                <w:rFonts w:cs="Century Gothic"/>
                <w:sz w:val="14"/>
                <w:szCs w:val="14"/>
              </w:rPr>
            </w:pPr>
          </w:p>
        </w:tc>
      </w:tr>
      <w:tr w:rsidR="00EC4268" w:rsidTr="008E05B8">
        <w:trPr>
          <w:trHeight w:val="144"/>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after="0"/>
              <w:rPr>
                <w:rFonts w:cs="Century Gothic"/>
                <w:sz w:val="14"/>
                <w:szCs w:val="14"/>
              </w:rPr>
            </w:pPr>
            <w:r>
              <w:rPr>
                <w:rFonts w:cs="Century Gothic"/>
                <w:sz w:val="14"/>
                <w:szCs w:val="14"/>
              </w:rPr>
              <w:t>3.</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after="0"/>
              <w:rPr>
                <w:rFonts w:cs="Century Gothic"/>
                <w:i/>
                <w:sz w:val="12"/>
                <w:szCs w:val="12"/>
              </w:rPr>
            </w:pPr>
            <w:r>
              <w:rPr>
                <w:rFonts w:cs="Century Gothic"/>
                <w:sz w:val="14"/>
                <w:szCs w:val="14"/>
              </w:rPr>
              <w:t>Operacja dotyczy lub ma bezpośredni wpływ na wsparcie kultury, edukacji, turystyki, miejsc rekreacji i integracji lokalnej</w:t>
            </w:r>
          </w:p>
        </w:tc>
        <w:tc>
          <w:tcPr>
            <w:tcW w:w="6237" w:type="dxa"/>
            <w:gridSpan w:val="2"/>
            <w:tcBorders>
              <w:top w:val="single" w:sz="4" w:space="0" w:color="000000"/>
              <w:left w:val="single" w:sz="4" w:space="0" w:color="000000"/>
              <w:bottom w:val="single" w:sz="4" w:space="0" w:color="000000"/>
            </w:tcBorders>
            <w:shd w:val="clear" w:color="auto" w:fill="auto"/>
            <w:vAlign w:val="center"/>
          </w:tcPr>
          <w:p w:rsidR="00EC4268" w:rsidRDefault="00EC4268" w:rsidP="008519BC">
            <w:pPr>
              <w:snapToGrid w:val="0"/>
              <w:spacing w:after="0"/>
              <w:jc w:val="both"/>
              <w:rPr>
                <w:rFonts w:cs="Century Gothic"/>
                <w:i/>
                <w:sz w:val="12"/>
                <w:szCs w:val="12"/>
              </w:rPr>
            </w:pPr>
          </w:p>
          <w:p w:rsidR="00EC4268" w:rsidRDefault="00EC4268" w:rsidP="008519BC">
            <w:pPr>
              <w:spacing w:after="0"/>
              <w:jc w:val="both"/>
              <w:rPr>
                <w:rFonts w:cs="Century Gothic"/>
                <w:sz w:val="14"/>
                <w:szCs w:val="14"/>
              </w:rPr>
            </w:pPr>
            <w:r>
              <w:rPr>
                <w:rFonts w:cs="Century Gothic"/>
                <w:i/>
                <w:sz w:val="14"/>
                <w:szCs w:val="14"/>
              </w:rPr>
              <w:t>Operacja ma wpływ na:</w:t>
            </w:r>
          </w:p>
          <w:p w:rsidR="00EC4268" w:rsidRDefault="00EC4268" w:rsidP="008519BC">
            <w:pPr>
              <w:spacing w:after="0"/>
              <w:jc w:val="both"/>
              <w:rPr>
                <w:rFonts w:cs="Century Gothic"/>
                <w:sz w:val="14"/>
                <w:szCs w:val="14"/>
              </w:rPr>
            </w:pPr>
            <w:r>
              <w:rPr>
                <w:rFonts w:cs="Century Gothic"/>
                <w:sz w:val="14"/>
                <w:szCs w:val="14"/>
              </w:rPr>
              <w:t>1.   3 lub więcej czynników(wskazanie we wniosku i załącznikach wpływu inwestycji na trzy czynnik</w:t>
            </w:r>
            <w:r w:rsidR="008519BC">
              <w:rPr>
                <w:rFonts w:cs="Century Gothic"/>
                <w:sz w:val="14"/>
                <w:szCs w:val="14"/>
              </w:rPr>
              <w:t xml:space="preserve">i wskazane poniżej: </w:t>
            </w:r>
            <w:r>
              <w:rPr>
                <w:rFonts w:cs="Century Gothic"/>
                <w:sz w:val="14"/>
                <w:szCs w:val="14"/>
              </w:rPr>
              <w:t xml:space="preserve">wsparcie kultury,  edukacji, turystyki, miejsc rekreacji i integracji lokalnej  – </w:t>
            </w:r>
            <w:r w:rsidRPr="0024676F">
              <w:rPr>
                <w:rFonts w:cs="Century Gothic"/>
                <w:b/>
                <w:sz w:val="14"/>
                <w:szCs w:val="14"/>
              </w:rPr>
              <w:t>15 PKT</w:t>
            </w:r>
          </w:p>
          <w:p w:rsidR="00EC4268" w:rsidRDefault="00EC4268" w:rsidP="008519BC">
            <w:pPr>
              <w:spacing w:after="0"/>
              <w:jc w:val="both"/>
              <w:rPr>
                <w:rFonts w:cs="Century Gothic"/>
                <w:sz w:val="14"/>
                <w:szCs w:val="14"/>
              </w:rPr>
            </w:pPr>
            <w:r>
              <w:rPr>
                <w:rFonts w:cs="Century Gothic"/>
                <w:sz w:val="14"/>
                <w:szCs w:val="14"/>
              </w:rPr>
              <w:t xml:space="preserve">2.   2 czynniki (wskazanie we wniosku i załącznikach wpływu inwestycji na dwa czynniki wskazane poniżej: wsparcie kultury,  edukacji, turystyki, miejsc rekreacji i integracji lokalnej)– </w:t>
            </w:r>
            <w:r w:rsidRPr="0024676F">
              <w:rPr>
                <w:rFonts w:cs="Century Gothic"/>
                <w:b/>
                <w:sz w:val="14"/>
                <w:szCs w:val="14"/>
              </w:rPr>
              <w:t>10 PKT</w:t>
            </w:r>
          </w:p>
          <w:p w:rsidR="00EC4268" w:rsidRDefault="00EC4268" w:rsidP="008519BC">
            <w:pPr>
              <w:spacing w:after="0"/>
              <w:jc w:val="both"/>
              <w:rPr>
                <w:rFonts w:cs="Century Gothic"/>
                <w:sz w:val="14"/>
                <w:szCs w:val="14"/>
              </w:rPr>
            </w:pPr>
            <w:r>
              <w:rPr>
                <w:rFonts w:cs="Century Gothic"/>
                <w:sz w:val="14"/>
                <w:szCs w:val="14"/>
              </w:rPr>
              <w:t xml:space="preserve">3.  1 czynnik (wskazanie we wniosku i załącznikach wpływu inwestycji na wsparcie kultury lub  edukacji lub turystyki lub  miejsc rekreacji i integracji lokalnej)– </w:t>
            </w:r>
            <w:r w:rsidRPr="0024676F">
              <w:rPr>
                <w:rFonts w:cs="Century Gothic"/>
                <w:b/>
                <w:sz w:val="14"/>
                <w:szCs w:val="14"/>
              </w:rPr>
              <w:t>5 PKT</w:t>
            </w:r>
          </w:p>
          <w:p w:rsidR="00EC4268" w:rsidRDefault="00EC4268" w:rsidP="008519BC">
            <w:pPr>
              <w:spacing w:after="0"/>
              <w:jc w:val="both"/>
              <w:rPr>
                <w:rFonts w:cs="Century Gothic"/>
                <w:sz w:val="14"/>
                <w:szCs w:val="14"/>
              </w:rPr>
            </w:pPr>
            <w:r>
              <w:rPr>
                <w:rFonts w:cs="Century Gothic"/>
                <w:sz w:val="14"/>
                <w:szCs w:val="14"/>
              </w:rPr>
              <w:t xml:space="preserve">4. Operacja nie dotyczy żadnego czynnika (nie wpływa na wsparcie kultury, edukacji, </w:t>
            </w:r>
            <w:r>
              <w:rPr>
                <w:rFonts w:cs="Century Gothic"/>
                <w:sz w:val="14"/>
                <w:szCs w:val="14"/>
              </w:rPr>
              <w:lastRenderedPageBreak/>
              <w:t xml:space="preserve">turystyki, miejsc rekreacji i integracji lokalnej) – </w:t>
            </w:r>
            <w:r w:rsidRPr="0024676F">
              <w:rPr>
                <w:rFonts w:cs="Century Gothic"/>
                <w:b/>
                <w:sz w:val="14"/>
                <w:szCs w:val="14"/>
              </w:rPr>
              <w:t>0 PKT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519BC">
            <w:pPr>
              <w:spacing w:after="0"/>
            </w:pPr>
            <w:r>
              <w:rPr>
                <w:rFonts w:cs="Century Gothic"/>
                <w:sz w:val="14"/>
                <w:szCs w:val="14"/>
              </w:rPr>
              <w:lastRenderedPageBreak/>
              <w:t>……</w:t>
            </w:r>
          </w:p>
        </w:tc>
      </w:tr>
      <w:tr w:rsidR="00235085" w:rsidTr="00235085">
        <w:trPr>
          <w:trHeight w:val="144"/>
        </w:trPr>
        <w:tc>
          <w:tcPr>
            <w:tcW w:w="2812"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235085">
            <w:pPr>
              <w:spacing w:after="0"/>
              <w:rPr>
                <w:rFonts w:eastAsia="Calibri" w:cs="Century Gothic"/>
                <w:b/>
                <w:sz w:val="14"/>
                <w:szCs w:val="14"/>
              </w:rPr>
            </w:pPr>
          </w:p>
          <w:p w:rsidR="00235085" w:rsidRDefault="00235085" w:rsidP="00235085">
            <w:pPr>
              <w:spacing w:after="0"/>
              <w:rPr>
                <w:rFonts w:cs="Century Gothic"/>
                <w:sz w:val="14"/>
                <w:szCs w:val="14"/>
              </w:rPr>
            </w:pPr>
            <w:r w:rsidRPr="00EC4268">
              <w:rPr>
                <w:rFonts w:eastAsia="Calibri"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8519BC">
            <w:pPr>
              <w:spacing w:after="0"/>
              <w:rPr>
                <w:rFonts w:cs="Century Gothic"/>
                <w:sz w:val="14"/>
                <w:szCs w:val="14"/>
              </w:rPr>
            </w:pPr>
          </w:p>
        </w:tc>
      </w:tr>
      <w:tr w:rsidR="00EC4268" w:rsidTr="008E05B8">
        <w:trPr>
          <w:trHeight w:val="802"/>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519BC">
            <w:pPr>
              <w:spacing w:after="0"/>
              <w:rPr>
                <w:rFonts w:cs="Century Gothic"/>
                <w:sz w:val="14"/>
                <w:szCs w:val="14"/>
              </w:rPr>
            </w:pPr>
            <w:r>
              <w:rPr>
                <w:rFonts w:cs="Century Gothic"/>
                <w:sz w:val="14"/>
                <w:szCs w:val="14"/>
              </w:rPr>
              <w:t>4.</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sz w:val="14"/>
                <w:szCs w:val="14"/>
              </w:rPr>
            </w:pPr>
            <w:r>
              <w:rPr>
                <w:rFonts w:cs="Century Gothic"/>
                <w:sz w:val="14"/>
                <w:szCs w:val="14"/>
              </w:rPr>
              <w:t>Wnioskodawca posiada doświadczenie w realizacji działań dofinansowanych ze środków zewnętrznych</w:t>
            </w:r>
          </w:p>
        </w:tc>
        <w:tc>
          <w:tcPr>
            <w:tcW w:w="6237" w:type="dxa"/>
            <w:gridSpan w:val="2"/>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sz w:val="14"/>
                <w:szCs w:val="14"/>
              </w:rPr>
            </w:pPr>
            <w:r>
              <w:rPr>
                <w:rFonts w:cs="Century Gothic"/>
                <w:sz w:val="14"/>
                <w:szCs w:val="14"/>
              </w:rPr>
              <w:t xml:space="preserve">Wnioskodawca posiada doświadczenie w realizacji: </w:t>
            </w:r>
          </w:p>
          <w:p w:rsidR="00EC4268" w:rsidRDefault="00EC4268" w:rsidP="0086729A">
            <w:pPr>
              <w:rPr>
                <w:rFonts w:cs="Century Gothic"/>
                <w:sz w:val="14"/>
                <w:szCs w:val="14"/>
              </w:rPr>
            </w:pPr>
            <w:r>
              <w:rPr>
                <w:rFonts w:cs="Century Gothic"/>
                <w:sz w:val="14"/>
                <w:szCs w:val="14"/>
              </w:rPr>
              <w:t xml:space="preserve">Jednego lub więcej projektów – </w:t>
            </w:r>
            <w:r w:rsidRPr="0024676F">
              <w:rPr>
                <w:rFonts w:cs="Century Gothic"/>
                <w:b/>
                <w:sz w:val="14"/>
                <w:szCs w:val="14"/>
              </w:rPr>
              <w:t>5 PKT</w:t>
            </w:r>
          </w:p>
          <w:p w:rsidR="00EC4268" w:rsidRDefault="00EC4268" w:rsidP="0086729A">
            <w:pPr>
              <w:rPr>
                <w:rFonts w:cs="Century Gothic"/>
                <w:sz w:val="14"/>
                <w:szCs w:val="14"/>
              </w:rPr>
            </w:pPr>
            <w:r>
              <w:rPr>
                <w:rFonts w:cs="Century Gothic"/>
                <w:sz w:val="14"/>
                <w:szCs w:val="14"/>
              </w:rPr>
              <w:t xml:space="preserve">Wnioskodawca nie posiada doświadczenia w realizacji projektów – </w:t>
            </w:r>
            <w:r w:rsidRPr="0024676F">
              <w:rPr>
                <w:rFonts w:cs="Century Gothic"/>
                <w:b/>
                <w:sz w:val="14"/>
                <w:szCs w:val="14"/>
              </w:rPr>
              <w:t>0 PKT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
        </w:tc>
      </w:tr>
      <w:tr w:rsidR="008519BC" w:rsidTr="00235085">
        <w:trPr>
          <w:trHeight w:val="802"/>
        </w:trPr>
        <w:tc>
          <w:tcPr>
            <w:tcW w:w="2812" w:type="dxa"/>
            <w:gridSpan w:val="2"/>
            <w:tcBorders>
              <w:top w:val="single" w:sz="4" w:space="0" w:color="000000"/>
              <w:left w:val="single" w:sz="4" w:space="0" w:color="000000"/>
              <w:bottom w:val="single" w:sz="4" w:space="0" w:color="000000"/>
            </w:tcBorders>
            <w:shd w:val="clear" w:color="auto" w:fill="auto"/>
            <w:vAlign w:val="center"/>
          </w:tcPr>
          <w:p w:rsidR="008519BC" w:rsidRDefault="008519BC" w:rsidP="008519BC">
            <w:pPr>
              <w:jc w:val="center"/>
              <w:rPr>
                <w:rFonts w:eastAsia="Calibri" w:cs="Century Gothic"/>
                <w:sz w:val="14"/>
                <w:szCs w:val="14"/>
              </w:rPr>
            </w:pPr>
          </w:p>
          <w:p w:rsidR="008519BC" w:rsidRDefault="008519BC" w:rsidP="008519BC">
            <w:pPr>
              <w:rPr>
                <w:rFonts w:cs="Century Gothic"/>
                <w:sz w:val="14"/>
                <w:szCs w:val="14"/>
              </w:rPr>
            </w:pPr>
            <w:r w:rsidRPr="00EC4268">
              <w:rPr>
                <w:rFonts w:eastAsia="Calibri"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19BC" w:rsidRDefault="008519BC" w:rsidP="0086729A">
            <w:pPr>
              <w:rPr>
                <w:rFonts w:cs="Century Gothic"/>
                <w:sz w:val="14"/>
                <w:szCs w:val="14"/>
              </w:rPr>
            </w:pPr>
          </w:p>
        </w:tc>
      </w:tr>
      <w:tr w:rsidR="00EC4268" w:rsidTr="008E05B8">
        <w:trPr>
          <w:trHeight w:val="855"/>
        </w:trPr>
        <w:tc>
          <w:tcPr>
            <w:tcW w:w="514" w:type="dxa"/>
            <w:tcBorders>
              <w:top w:val="single" w:sz="4" w:space="0" w:color="000000"/>
              <w:left w:val="single" w:sz="4" w:space="0" w:color="000000"/>
              <w:bottom w:val="single" w:sz="4" w:space="0" w:color="000000"/>
            </w:tcBorders>
            <w:shd w:val="clear" w:color="auto" w:fill="auto"/>
            <w:vAlign w:val="center"/>
          </w:tcPr>
          <w:p w:rsidR="00EC4268" w:rsidRPr="00111E67" w:rsidRDefault="00EC4268" w:rsidP="0086729A">
            <w:pPr>
              <w:rPr>
                <w:rFonts w:cs="Century Gothic"/>
                <w:sz w:val="14"/>
                <w:szCs w:val="14"/>
              </w:rPr>
            </w:pPr>
            <w:r w:rsidRPr="00111E67">
              <w:rPr>
                <w:rFonts w:cs="Century Gothic"/>
                <w:sz w:val="14"/>
                <w:szCs w:val="14"/>
              </w:rPr>
              <w:t>5.</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Pr="008519BC" w:rsidRDefault="00EC4268" w:rsidP="0086729A">
            <w:pPr>
              <w:pStyle w:val="Default"/>
              <w:jc w:val="center"/>
              <w:rPr>
                <w:rFonts w:ascii="Century Gothic" w:hAnsi="Century Gothic"/>
                <w:color w:val="auto"/>
                <w:sz w:val="14"/>
                <w:szCs w:val="14"/>
              </w:rPr>
            </w:pPr>
            <w:r w:rsidRPr="008519BC">
              <w:rPr>
                <w:rFonts w:ascii="Century Gothic" w:hAnsi="Century Gothic"/>
                <w:color w:val="auto"/>
                <w:sz w:val="14"/>
                <w:szCs w:val="14"/>
              </w:rPr>
              <w:t>Wkład własny</w:t>
            </w:r>
          </w:p>
        </w:tc>
        <w:tc>
          <w:tcPr>
            <w:tcW w:w="6237" w:type="dxa"/>
            <w:gridSpan w:val="2"/>
            <w:tcBorders>
              <w:top w:val="single" w:sz="4" w:space="0" w:color="000000"/>
              <w:left w:val="single" w:sz="4" w:space="0" w:color="000000"/>
              <w:bottom w:val="single" w:sz="4" w:space="0" w:color="000000"/>
            </w:tcBorders>
            <w:shd w:val="clear" w:color="auto" w:fill="auto"/>
          </w:tcPr>
          <w:p w:rsidR="00EC4268" w:rsidRPr="008519BC" w:rsidRDefault="00EC4268" w:rsidP="0086729A">
            <w:pPr>
              <w:pStyle w:val="Default"/>
              <w:rPr>
                <w:rFonts w:ascii="Century Gothic" w:hAnsi="Century Gothic"/>
                <w:color w:val="auto"/>
                <w:sz w:val="14"/>
                <w:szCs w:val="14"/>
              </w:rPr>
            </w:pPr>
            <w:r w:rsidRPr="008519BC">
              <w:rPr>
                <w:rFonts w:ascii="Century Gothic" w:hAnsi="Century Gothic"/>
                <w:color w:val="auto"/>
                <w:sz w:val="14"/>
                <w:szCs w:val="14"/>
              </w:rPr>
              <w:t xml:space="preserve">LGD preferuje operacje, w których udział wkładu własnego jest wyższy niż wymagany: </w:t>
            </w:r>
          </w:p>
          <w:p w:rsidR="00EC4268" w:rsidRPr="004C27F9" w:rsidRDefault="00EC4268" w:rsidP="0086729A">
            <w:pPr>
              <w:pStyle w:val="Default"/>
              <w:rPr>
                <w:rFonts w:ascii="Century Gothic" w:hAnsi="Century Gothic"/>
                <w:color w:val="FF0000"/>
                <w:sz w:val="14"/>
                <w:szCs w:val="14"/>
              </w:rPr>
            </w:pPr>
            <w:r w:rsidRPr="008519BC">
              <w:rPr>
                <w:rFonts w:ascii="Century Gothic" w:hAnsi="Century Gothic"/>
                <w:color w:val="auto"/>
                <w:sz w:val="14"/>
                <w:szCs w:val="14"/>
              </w:rPr>
              <w:t>1)</w:t>
            </w:r>
            <w:r>
              <w:rPr>
                <w:rFonts w:ascii="Century Gothic" w:hAnsi="Century Gothic"/>
                <w:color w:val="FF0000"/>
                <w:sz w:val="14"/>
                <w:szCs w:val="14"/>
              </w:rPr>
              <w:t xml:space="preserve"> </w:t>
            </w:r>
            <w:r w:rsidRPr="008519BC">
              <w:rPr>
                <w:rFonts w:ascii="Century Gothic" w:hAnsi="Century Gothic"/>
                <w:color w:val="00B050"/>
                <w:sz w:val="14"/>
                <w:szCs w:val="14"/>
              </w:rPr>
              <w:t>poniżej 10</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włącznie  - </w:t>
            </w:r>
            <w:r w:rsidRPr="008519BC">
              <w:rPr>
                <w:rFonts w:ascii="Century Gothic" w:hAnsi="Century Gothic"/>
                <w:b/>
                <w:color w:val="auto"/>
                <w:sz w:val="14"/>
                <w:szCs w:val="14"/>
              </w:rPr>
              <w:t>5 PKT</w:t>
            </w:r>
          </w:p>
          <w:p w:rsidR="00EC4268" w:rsidRPr="004C27F9" w:rsidRDefault="00EC4268" w:rsidP="0086729A">
            <w:pPr>
              <w:pStyle w:val="Default"/>
              <w:rPr>
                <w:rFonts w:ascii="Century Gothic" w:hAnsi="Century Gothic"/>
                <w:color w:val="FF0000"/>
                <w:sz w:val="14"/>
                <w:szCs w:val="14"/>
              </w:rPr>
            </w:pPr>
            <w:r w:rsidRPr="008519BC">
              <w:rPr>
                <w:rFonts w:ascii="Century Gothic" w:hAnsi="Century Gothic"/>
                <w:color w:val="auto"/>
                <w:sz w:val="14"/>
                <w:szCs w:val="14"/>
              </w:rPr>
              <w:t>2)</w:t>
            </w:r>
            <w:r>
              <w:rPr>
                <w:rFonts w:ascii="Century Gothic" w:hAnsi="Century Gothic"/>
                <w:color w:val="FF0000"/>
                <w:sz w:val="14"/>
                <w:szCs w:val="14"/>
              </w:rPr>
              <w:t xml:space="preserve"> </w:t>
            </w:r>
            <w:r w:rsidRPr="008519BC">
              <w:rPr>
                <w:rFonts w:ascii="Century Gothic" w:hAnsi="Century Gothic"/>
                <w:color w:val="00B050"/>
                <w:sz w:val="14"/>
                <w:szCs w:val="14"/>
              </w:rPr>
              <w:t>powyżej 10</w:t>
            </w:r>
            <w:r>
              <w:rPr>
                <w:rFonts w:ascii="Century Gothic" w:hAnsi="Century Gothic"/>
                <w:color w:val="FF0000"/>
                <w:sz w:val="14"/>
                <w:szCs w:val="14"/>
              </w:rPr>
              <w:t xml:space="preserve"> </w:t>
            </w:r>
            <w:r w:rsidR="00B52428">
              <w:rPr>
                <w:rFonts w:ascii="Century Gothic" w:hAnsi="Century Gothic"/>
                <w:color w:val="auto"/>
                <w:sz w:val="14"/>
                <w:szCs w:val="14"/>
              </w:rPr>
              <w:t xml:space="preserve">punktów procentowych             </w:t>
            </w:r>
            <w:r w:rsidRPr="008519BC">
              <w:rPr>
                <w:rFonts w:ascii="Century Gothic" w:hAnsi="Century Gothic"/>
                <w:color w:val="auto"/>
                <w:sz w:val="14"/>
                <w:szCs w:val="14"/>
              </w:rPr>
              <w:t xml:space="preserve"> -  </w:t>
            </w:r>
            <w:r w:rsidRPr="008519BC">
              <w:rPr>
                <w:rFonts w:ascii="Century Gothic" w:hAnsi="Century Gothic"/>
                <w:b/>
                <w:color w:val="auto"/>
                <w:sz w:val="14"/>
                <w:szCs w:val="14"/>
              </w:rPr>
              <w:t>10 PKT.</w:t>
            </w:r>
          </w:p>
          <w:p w:rsidR="00EC4268" w:rsidRPr="004C27F9" w:rsidRDefault="00EC4268" w:rsidP="0086729A">
            <w:pPr>
              <w:pStyle w:val="Default"/>
              <w:rPr>
                <w:rFonts w:ascii="Century Gothic" w:hAnsi="Century Gothic"/>
                <w:color w:val="FF0000"/>
                <w:sz w:val="14"/>
                <w:szCs w:val="14"/>
              </w:rPr>
            </w:pPr>
            <w:r w:rsidRPr="008519BC">
              <w:rPr>
                <w:rFonts w:ascii="Century Gothic" w:hAnsi="Century Gothic"/>
                <w:color w:val="auto"/>
                <w:sz w:val="14"/>
                <w:szCs w:val="14"/>
              </w:rPr>
              <w:t>3</w:t>
            </w:r>
            <w:r w:rsidRPr="008519BC">
              <w:rPr>
                <w:rFonts w:ascii="Century Gothic" w:hAnsi="Century Gothic"/>
                <w:color w:val="00B050"/>
                <w:sz w:val="14"/>
                <w:szCs w:val="14"/>
              </w:rPr>
              <w:t>) powyżej 25</w:t>
            </w:r>
            <w:r w:rsidRPr="004C27F9">
              <w:rPr>
                <w:rFonts w:ascii="Century Gothic" w:hAnsi="Century Gothic"/>
                <w:color w:val="FF0000"/>
                <w:sz w:val="14"/>
                <w:szCs w:val="14"/>
              </w:rPr>
              <w:t xml:space="preserve"> </w:t>
            </w:r>
            <w:r w:rsidRPr="008519BC">
              <w:rPr>
                <w:rFonts w:ascii="Century Gothic" w:hAnsi="Century Gothic"/>
                <w:color w:val="auto"/>
                <w:sz w:val="14"/>
                <w:szCs w:val="14"/>
              </w:rPr>
              <w:t>punktów procentowych</w:t>
            </w:r>
            <w:r w:rsidR="00B52428">
              <w:rPr>
                <w:rFonts w:ascii="Century Gothic" w:hAnsi="Century Gothic"/>
                <w:color w:val="auto"/>
                <w:sz w:val="14"/>
                <w:szCs w:val="14"/>
              </w:rPr>
              <w:t xml:space="preserve">              </w:t>
            </w:r>
            <w:r w:rsidRPr="008519BC">
              <w:rPr>
                <w:rFonts w:ascii="Century Gothic" w:hAnsi="Century Gothic"/>
                <w:color w:val="auto"/>
                <w:sz w:val="14"/>
                <w:szCs w:val="14"/>
              </w:rPr>
              <w:t xml:space="preserve"> - </w:t>
            </w:r>
            <w:r w:rsidRPr="008519BC">
              <w:rPr>
                <w:rFonts w:ascii="Century Gothic" w:hAnsi="Century Gothic"/>
                <w:b/>
                <w:color w:val="auto"/>
                <w:sz w:val="14"/>
                <w:szCs w:val="14"/>
              </w:rPr>
              <w:t>15 PKT.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
        </w:tc>
      </w:tr>
      <w:tr w:rsidR="00235085" w:rsidTr="00235085">
        <w:trPr>
          <w:trHeight w:val="855"/>
        </w:trPr>
        <w:tc>
          <w:tcPr>
            <w:tcW w:w="2812"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235085">
            <w:pPr>
              <w:jc w:val="center"/>
              <w:rPr>
                <w:rFonts w:eastAsia="Calibri" w:cs="Century Gothic"/>
                <w:sz w:val="14"/>
                <w:szCs w:val="14"/>
              </w:rPr>
            </w:pPr>
          </w:p>
          <w:p w:rsidR="00235085" w:rsidRPr="00235085" w:rsidRDefault="00235085" w:rsidP="00235085">
            <w:pPr>
              <w:pStyle w:val="Default"/>
              <w:jc w:val="center"/>
              <w:rPr>
                <w:rFonts w:ascii="Century Gothic" w:hAnsi="Century Gothic"/>
                <w:color w:val="auto"/>
                <w:sz w:val="14"/>
                <w:szCs w:val="14"/>
              </w:rPr>
            </w:pPr>
            <w:r w:rsidRPr="00235085">
              <w:rPr>
                <w:rFonts w:ascii="Century Gothic" w:hAnsi="Century Gothic"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235085" w:rsidRDefault="00235085" w:rsidP="0086729A">
            <w:pPr>
              <w:rPr>
                <w:rFonts w:cs="Century Gothic"/>
                <w:sz w:val="14"/>
                <w:szCs w:val="14"/>
              </w:rPr>
            </w:pPr>
          </w:p>
        </w:tc>
      </w:tr>
      <w:tr w:rsidR="00EC4268" w:rsidTr="008E05B8">
        <w:trPr>
          <w:trHeight w:val="780"/>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eastAsia="Calibri" w:cs="Century Gothic"/>
                <w:sz w:val="14"/>
                <w:szCs w:val="14"/>
              </w:rPr>
            </w:pPr>
            <w:r>
              <w:rPr>
                <w:rFonts w:cs="Century Gothic"/>
                <w:sz w:val="14"/>
                <w:szCs w:val="14"/>
              </w:rPr>
              <w:t>6.</w:t>
            </w:r>
          </w:p>
        </w:tc>
        <w:tc>
          <w:tcPr>
            <w:tcW w:w="2298"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eastAsia="Calibri" w:cs="Century Gothic"/>
                <w:sz w:val="14"/>
                <w:szCs w:val="14"/>
              </w:rPr>
            </w:pPr>
            <w:r>
              <w:rPr>
                <w:rFonts w:eastAsia="Calibri" w:cs="Century Gothic"/>
                <w:sz w:val="14"/>
                <w:szCs w:val="14"/>
              </w:rPr>
              <w:t>Wniosek został złożony w wyniku udzielonego przez LGD doradztwa</w:t>
            </w:r>
          </w:p>
        </w:tc>
        <w:tc>
          <w:tcPr>
            <w:tcW w:w="6237" w:type="dxa"/>
            <w:gridSpan w:val="2"/>
            <w:tcBorders>
              <w:top w:val="single" w:sz="4" w:space="0" w:color="000000"/>
              <w:left w:val="single" w:sz="4" w:space="0" w:color="000000"/>
              <w:bottom w:val="single" w:sz="4" w:space="0" w:color="000000"/>
            </w:tcBorders>
            <w:shd w:val="clear" w:color="auto" w:fill="auto"/>
          </w:tcPr>
          <w:p w:rsidR="00EC4268" w:rsidRPr="008519BC" w:rsidRDefault="00EC4268" w:rsidP="0086729A">
            <w:pPr>
              <w:pStyle w:val="Default"/>
              <w:rPr>
                <w:rFonts w:ascii="Century Gothic" w:hAnsi="Century Gothic"/>
                <w:color w:val="auto"/>
                <w:sz w:val="14"/>
                <w:szCs w:val="14"/>
              </w:rPr>
            </w:pPr>
            <w:r w:rsidRPr="008519BC">
              <w:rPr>
                <w:rFonts w:ascii="Century Gothic" w:hAnsi="Century Gothic"/>
                <w:color w:val="auto"/>
                <w:sz w:val="14"/>
                <w:szCs w:val="14"/>
              </w:rPr>
              <w:t xml:space="preserve">Preferowani  wnioskodawcy, którzy w okresie od ogłoszenia naboru do złożenia wniosku korzystali z doradztwa: </w:t>
            </w:r>
          </w:p>
          <w:p w:rsidR="00EC4268" w:rsidRPr="008519BC" w:rsidRDefault="00EC4268" w:rsidP="0086729A">
            <w:pPr>
              <w:pStyle w:val="Default"/>
              <w:rPr>
                <w:rFonts w:ascii="Century Gothic" w:hAnsi="Century Gothic"/>
                <w:color w:val="auto"/>
                <w:sz w:val="14"/>
                <w:szCs w:val="14"/>
              </w:rPr>
            </w:pPr>
            <w:r w:rsidRPr="008519BC">
              <w:rPr>
                <w:rFonts w:ascii="Century Gothic" w:hAnsi="Century Gothic"/>
                <w:color w:val="auto"/>
                <w:sz w:val="14"/>
                <w:szCs w:val="14"/>
              </w:rPr>
              <w:t xml:space="preserve">1) wnioskodawca korzystał z doradztwa - </w:t>
            </w:r>
            <w:r w:rsidRPr="008519BC">
              <w:rPr>
                <w:rFonts w:ascii="Century Gothic" w:hAnsi="Century Gothic"/>
                <w:b/>
                <w:color w:val="auto"/>
                <w:sz w:val="14"/>
                <w:szCs w:val="14"/>
              </w:rPr>
              <w:t>10 PKT</w:t>
            </w:r>
            <w:r w:rsidRPr="008519BC">
              <w:rPr>
                <w:rFonts w:ascii="Century Gothic" w:hAnsi="Century Gothic"/>
                <w:color w:val="auto"/>
                <w:sz w:val="14"/>
                <w:szCs w:val="14"/>
              </w:rPr>
              <w:t>.</w:t>
            </w:r>
          </w:p>
          <w:p w:rsidR="00EC4268" w:rsidRPr="008519BC" w:rsidRDefault="00EC4268" w:rsidP="0086729A">
            <w:pPr>
              <w:pStyle w:val="Default"/>
              <w:rPr>
                <w:rFonts w:ascii="Century Gothic" w:hAnsi="Century Gothic"/>
                <w:color w:val="auto"/>
                <w:sz w:val="14"/>
                <w:szCs w:val="14"/>
              </w:rPr>
            </w:pPr>
            <w:r w:rsidRPr="008519BC">
              <w:rPr>
                <w:rFonts w:ascii="Century Gothic" w:hAnsi="Century Gothic"/>
                <w:color w:val="auto"/>
                <w:sz w:val="14"/>
                <w:szCs w:val="14"/>
              </w:rPr>
              <w:t xml:space="preserve">2) wnioskodawca nie korzystał z doradztwa - </w:t>
            </w:r>
            <w:r w:rsidRPr="008519BC">
              <w:rPr>
                <w:rFonts w:ascii="Century Gothic" w:hAnsi="Century Gothic"/>
                <w:b/>
                <w:color w:val="auto"/>
                <w:sz w:val="14"/>
                <w:szCs w:val="14"/>
              </w:rPr>
              <w:t>0 PKT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
        </w:tc>
      </w:tr>
      <w:tr w:rsidR="00235085" w:rsidTr="00235085">
        <w:trPr>
          <w:trHeight w:val="780"/>
        </w:trPr>
        <w:tc>
          <w:tcPr>
            <w:tcW w:w="2812"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235085">
            <w:pPr>
              <w:jc w:val="center"/>
              <w:rPr>
                <w:rFonts w:eastAsia="Calibri" w:cs="Century Gothic"/>
                <w:sz w:val="14"/>
                <w:szCs w:val="14"/>
              </w:rPr>
            </w:pPr>
          </w:p>
          <w:p w:rsidR="00235085" w:rsidRDefault="00235085" w:rsidP="00235085">
            <w:pPr>
              <w:rPr>
                <w:rFonts w:eastAsia="Calibri" w:cs="Century Gothic"/>
                <w:sz w:val="14"/>
                <w:szCs w:val="14"/>
              </w:rPr>
            </w:pPr>
            <w:r w:rsidRPr="00EC4268">
              <w:rPr>
                <w:rFonts w:eastAsia="Calibri" w:cs="Century Gothic"/>
                <w:b/>
                <w:sz w:val="14"/>
                <w:szCs w:val="14"/>
              </w:rPr>
              <w:t>Uzasadnienie przyznanych punktów</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235085" w:rsidRDefault="00235085" w:rsidP="0086729A">
            <w:pPr>
              <w:rPr>
                <w:rFonts w:cs="Century Gothic"/>
                <w:sz w:val="14"/>
                <w:szCs w:val="14"/>
              </w:rPr>
            </w:pPr>
          </w:p>
        </w:tc>
      </w:tr>
      <w:tr w:rsidR="00EC4268" w:rsidTr="008E05B8">
        <w:trPr>
          <w:trHeight w:val="450"/>
        </w:trPr>
        <w:tc>
          <w:tcPr>
            <w:tcW w:w="514" w:type="dxa"/>
            <w:tcBorders>
              <w:top w:val="single" w:sz="4" w:space="0" w:color="000000"/>
              <w:left w:val="single" w:sz="4" w:space="0" w:color="000000"/>
              <w:bottom w:val="single" w:sz="4" w:space="0" w:color="000000"/>
            </w:tcBorders>
            <w:shd w:val="clear" w:color="auto" w:fill="auto"/>
            <w:vAlign w:val="center"/>
          </w:tcPr>
          <w:p w:rsidR="00EC4268" w:rsidRDefault="00EC4268" w:rsidP="0086729A">
            <w:pPr>
              <w:rPr>
                <w:rFonts w:cs="Century Gothic"/>
                <w:sz w:val="14"/>
                <w:szCs w:val="14"/>
              </w:rPr>
            </w:pPr>
            <w:r>
              <w:rPr>
                <w:rFonts w:cs="Century Gothic"/>
                <w:sz w:val="14"/>
                <w:szCs w:val="14"/>
              </w:rPr>
              <w:t xml:space="preserve">7. </w:t>
            </w:r>
          </w:p>
        </w:tc>
        <w:tc>
          <w:tcPr>
            <w:tcW w:w="8535" w:type="dxa"/>
            <w:gridSpan w:val="3"/>
            <w:tcBorders>
              <w:top w:val="single" w:sz="4" w:space="0" w:color="000000"/>
              <w:left w:val="single" w:sz="4" w:space="0" w:color="000000"/>
              <w:bottom w:val="single" w:sz="4" w:space="0" w:color="000000"/>
            </w:tcBorders>
            <w:shd w:val="clear" w:color="auto" w:fill="auto"/>
            <w:vAlign w:val="center"/>
          </w:tcPr>
          <w:p w:rsidR="00EC4268" w:rsidRPr="002841B6" w:rsidRDefault="00EC4268" w:rsidP="0086729A">
            <w:pPr>
              <w:rPr>
                <w:rFonts w:cs="Century Gothic"/>
                <w:color w:val="FF0000"/>
                <w:sz w:val="14"/>
                <w:szCs w:val="14"/>
              </w:rPr>
            </w:pPr>
            <w:r>
              <w:rPr>
                <w:rFonts w:cs="Century Gothic"/>
                <w:sz w:val="14"/>
                <w:szCs w:val="14"/>
              </w:rPr>
              <w:t xml:space="preserve">Suma punktów (min </w:t>
            </w:r>
            <w:r w:rsidRPr="002841B6">
              <w:rPr>
                <w:rFonts w:cs="Century Gothic"/>
                <w:sz w:val="14"/>
                <w:szCs w:val="14"/>
              </w:rPr>
              <w:t>30</w:t>
            </w:r>
            <w:r>
              <w:rPr>
                <w:rFonts w:cs="Century Gothic"/>
                <w:sz w:val="14"/>
                <w:szCs w:val="14"/>
              </w:rPr>
              <w:t xml:space="preserve"> , </w:t>
            </w:r>
            <w:r w:rsidRPr="008519BC">
              <w:rPr>
                <w:rFonts w:cs="Century Gothic"/>
                <w:sz w:val="14"/>
                <w:szCs w:val="14"/>
              </w:rPr>
              <w:t>max 65 )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
        </w:tc>
      </w:tr>
      <w:tr w:rsidR="00EC4268" w:rsidTr="00EC4268">
        <w:trPr>
          <w:trHeight w:val="450"/>
        </w:trPr>
        <w:tc>
          <w:tcPr>
            <w:tcW w:w="6521" w:type="dxa"/>
            <w:gridSpan w:val="3"/>
            <w:tcBorders>
              <w:top w:val="single" w:sz="4" w:space="0" w:color="000000"/>
              <w:left w:val="single" w:sz="4" w:space="0" w:color="000000"/>
              <w:bottom w:val="single" w:sz="4" w:space="0" w:color="000000"/>
            </w:tcBorders>
            <w:shd w:val="clear" w:color="auto" w:fill="D9D9D9"/>
            <w:vAlign w:val="center"/>
          </w:tcPr>
          <w:p w:rsidR="00EC4268" w:rsidRDefault="00EC4268" w:rsidP="0086729A">
            <w:pPr>
              <w:rPr>
                <w:rFonts w:cs="Century Gothic"/>
                <w:sz w:val="14"/>
                <w:szCs w:val="14"/>
              </w:rPr>
            </w:pPr>
            <w:r>
              <w:rPr>
                <w:rFonts w:cs="Century Gothic"/>
                <w:sz w:val="14"/>
                <w:szCs w:val="14"/>
              </w:rPr>
              <w:t>USTALONA KWOTA WSPARCIA</w:t>
            </w:r>
          </w:p>
        </w:tc>
        <w:tc>
          <w:tcPr>
            <w:tcW w:w="422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C4268" w:rsidRDefault="00EC4268" w:rsidP="0086729A">
            <w:r>
              <w:rPr>
                <w:rFonts w:cs="Century Gothic"/>
                <w:sz w:val="14"/>
                <w:szCs w:val="14"/>
              </w:rPr>
              <w:t>…………………………..</w:t>
            </w:r>
            <w:proofErr w:type="spellStart"/>
            <w:r>
              <w:rPr>
                <w:rFonts w:cs="Century Gothic"/>
                <w:sz w:val="14"/>
                <w:szCs w:val="14"/>
              </w:rPr>
              <w:t>pln</w:t>
            </w:r>
            <w:proofErr w:type="spellEnd"/>
          </w:p>
        </w:tc>
      </w:tr>
    </w:tbl>
    <w:p w:rsidR="00EC4268" w:rsidRDefault="00EC4268" w:rsidP="004F6A6C"/>
    <w:p w:rsidR="00235085" w:rsidRDefault="00235085">
      <w:r>
        <w:br w:type="page"/>
      </w:r>
    </w:p>
    <w:p w:rsidR="00235085" w:rsidRDefault="00235085" w:rsidP="004F6A6C"/>
    <w:p w:rsidR="00235085" w:rsidRDefault="00235085" w:rsidP="00235085">
      <w:pPr>
        <w:pStyle w:val="ZWYKYTEKST"/>
        <w:jc w:val="center"/>
        <w:rPr>
          <w:rFonts w:cs="Century Gothic"/>
          <w:sz w:val="16"/>
          <w:szCs w:val="20"/>
        </w:rPr>
      </w:pPr>
      <w:r>
        <w:rPr>
          <w:b/>
        </w:rPr>
        <w:t>KARTA OCENY WG LOKALNYCH KRYTERIÓW WYBORU – PRZEDSIĘWZIĘCIE 2</w:t>
      </w:r>
    </w:p>
    <w:tbl>
      <w:tblPr>
        <w:tblW w:w="0" w:type="auto"/>
        <w:tblInd w:w="-10" w:type="dxa"/>
        <w:tblLayout w:type="fixed"/>
        <w:tblLook w:val="0000"/>
      </w:tblPr>
      <w:tblGrid>
        <w:gridCol w:w="1906"/>
        <w:gridCol w:w="3511"/>
        <w:gridCol w:w="1849"/>
        <w:gridCol w:w="2437"/>
      </w:tblGrid>
      <w:tr w:rsidR="00235085" w:rsidTr="00235085">
        <w:trPr>
          <w:trHeight w:val="503"/>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235085" w:rsidRDefault="00235085" w:rsidP="00235085">
            <w:r>
              <w:rPr>
                <w:rFonts w:cs="Century Gothic"/>
                <w:sz w:val="16"/>
                <w:szCs w:val="20"/>
              </w:rPr>
              <w:t xml:space="preserve">Przedsięwzięcie 2.   </w:t>
            </w:r>
            <w:r w:rsidRPr="0024676F">
              <w:rPr>
                <w:rFonts w:eastAsia="Calibri" w:cs="Century Gothic"/>
                <w:b/>
                <w:sz w:val="20"/>
                <w:szCs w:val="20"/>
              </w:rPr>
              <w:t>Zachowanie   lokalnego dziedzictwa kulturowego, przyrodniczego i turystycznego</w:t>
            </w:r>
          </w:p>
        </w:tc>
      </w:tr>
      <w:tr w:rsidR="00235085" w:rsidTr="00235085">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 xml:space="preserve">NUMER KONKURSU: </w:t>
            </w:r>
          </w:p>
        </w:tc>
        <w:tc>
          <w:tcPr>
            <w:tcW w:w="3511"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IMIĘ I NAZWISKO OCENIAJĄCEGO:</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kern w:val="1"/>
                <w:sz w:val="16"/>
                <w:szCs w:val="20"/>
              </w:rPr>
              <w:t>……………………………</w:t>
            </w:r>
          </w:p>
        </w:tc>
      </w:tr>
      <w:tr w:rsidR="00235085" w:rsidTr="00235085">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 xml:space="preserve">NUMER WNIOSKU: </w:t>
            </w:r>
          </w:p>
        </w:tc>
        <w:tc>
          <w:tcPr>
            <w:tcW w:w="3511"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DATA:</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kern w:val="1"/>
                <w:sz w:val="16"/>
                <w:szCs w:val="20"/>
              </w:rPr>
              <w:t>……………………………</w:t>
            </w:r>
          </w:p>
        </w:tc>
      </w:tr>
      <w:tr w:rsidR="00235085" w:rsidTr="00235085">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 xml:space="preserve">TYTUŁ PROJEKTU: </w:t>
            </w:r>
          </w:p>
        </w:tc>
        <w:tc>
          <w:tcPr>
            <w:tcW w:w="3511"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cs="Century Gothic"/>
                <w:kern w:val="1"/>
                <w:sz w:val="16"/>
                <w:szCs w:val="20"/>
              </w:rPr>
            </w:pPr>
            <w:r>
              <w:rPr>
                <w:rFonts w:cs="Century Gothic"/>
                <w:kern w:val="1"/>
                <w:sz w:val="16"/>
                <w:szCs w:val="20"/>
              </w:rPr>
              <w:t>……………………………………………</w:t>
            </w:r>
          </w:p>
        </w:tc>
        <w:tc>
          <w:tcPr>
            <w:tcW w:w="1849" w:type="dxa"/>
            <w:vMerge w:val="restart"/>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PODPIS:</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kern w:val="1"/>
                <w:sz w:val="16"/>
                <w:szCs w:val="20"/>
              </w:rPr>
              <w:t>……………………………</w:t>
            </w:r>
          </w:p>
        </w:tc>
      </w:tr>
      <w:tr w:rsidR="00235085" w:rsidTr="00235085">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kern w:val="1"/>
                <w:sz w:val="16"/>
                <w:szCs w:val="20"/>
              </w:rPr>
            </w:pPr>
            <w:r>
              <w:rPr>
                <w:rFonts w:cs="Century Gothic"/>
                <w:kern w:val="1"/>
                <w:sz w:val="16"/>
                <w:szCs w:val="20"/>
              </w:rPr>
              <w:t>NAZWA WNIOSKODAWCY:</w:t>
            </w:r>
          </w:p>
        </w:tc>
        <w:tc>
          <w:tcPr>
            <w:tcW w:w="3511"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cs="Century Gothic"/>
                <w:kern w:val="1"/>
                <w:sz w:val="16"/>
                <w:szCs w:val="20"/>
              </w:rPr>
            </w:pPr>
            <w:r>
              <w:rPr>
                <w:rFonts w:cs="Century Gothic"/>
                <w:kern w:val="1"/>
                <w:sz w:val="16"/>
                <w:szCs w:val="20"/>
              </w:rPr>
              <w:t>……………………………………………</w:t>
            </w:r>
          </w:p>
        </w:tc>
        <w:tc>
          <w:tcPr>
            <w:tcW w:w="1849" w:type="dxa"/>
            <w:vMerge/>
            <w:tcBorders>
              <w:top w:val="single" w:sz="4" w:space="0" w:color="000000"/>
              <w:left w:val="single" w:sz="4" w:space="0" w:color="000000"/>
              <w:bottom w:val="single" w:sz="4" w:space="0" w:color="000000"/>
            </w:tcBorders>
            <w:shd w:val="clear" w:color="auto" w:fill="auto"/>
            <w:vAlign w:val="center"/>
          </w:tcPr>
          <w:p w:rsidR="00235085" w:rsidRDefault="00235085" w:rsidP="00235085">
            <w:pPr>
              <w:snapToGrid w:val="0"/>
              <w:rPr>
                <w:rFonts w:cs="Century Gothic"/>
                <w:kern w:val="1"/>
                <w:sz w:val="16"/>
                <w:szCs w:val="20"/>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pPr>
              <w:snapToGrid w:val="0"/>
              <w:rPr>
                <w:rFonts w:cs="Century Gothic"/>
                <w:kern w:val="1"/>
                <w:sz w:val="16"/>
                <w:szCs w:val="20"/>
              </w:rPr>
            </w:pPr>
          </w:p>
        </w:tc>
      </w:tr>
    </w:tbl>
    <w:p w:rsidR="00235085" w:rsidRDefault="00235085" w:rsidP="00235085">
      <w:pPr>
        <w:rPr>
          <w:rFonts w:cs="Century Gothic"/>
          <w:sz w:val="20"/>
          <w:szCs w:val="20"/>
        </w:rPr>
      </w:pPr>
    </w:p>
    <w:tbl>
      <w:tblPr>
        <w:tblW w:w="9757" w:type="dxa"/>
        <w:tblInd w:w="-10" w:type="dxa"/>
        <w:tblLayout w:type="fixed"/>
        <w:tblLook w:val="0000"/>
      </w:tblPr>
      <w:tblGrid>
        <w:gridCol w:w="462"/>
        <w:gridCol w:w="2350"/>
        <w:gridCol w:w="3050"/>
        <w:gridCol w:w="2478"/>
        <w:gridCol w:w="1417"/>
      </w:tblGrid>
      <w:tr w:rsidR="00235085" w:rsidTr="00613A59">
        <w:tc>
          <w:tcPr>
            <w:tcW w:w="462" w:type="dxa"/>
            <w:tcBorders>
              <w:top w:val="single" w:sz="4" w:space="0" w:color="000000"/>
              <w:left w:val="single" w:sz="4" w:space="0" w:color="000000"/>
              <w:bottom w:val="single" w:sz="4" w:space="0" w:color="000000"/>
            </w:tcBorders>
            <w:shd w:val="clear" w:color="auto" w:fill="F2F2F2"/>
            <w:vAlign w:val="center"/>
          </w:tcPr>
          <w:p w:rsidR="00235085" w:rsidRDefault="00235085" w:rsidP="00235085">
            <w:pPr>
              <w:rPr>
                <w:rFonts w:cs="Century Gothic"/>
                <w:sz w:val="14"/>
                <w:szCs w:val="14"/>
              </w:rPr>
            </w:pPr>
            <w:r>
              <w:rPr>
                <w:rFonts w:cs="Century Gothic"/>
                <w:sz w:val="14"/>
                <w:szCs w:val="14"/>
              </w:rPr>
              <w:t>Lp.</w:t>
            </w:r>
          </w:p>
        </w:tc>
        <w:tc>
          <w:tcPr>
            <w:tcW w:w="2350" w:type="dxa"/>
            <w:tcBorders>
              <w:top w:val="single" w:sz="4" w:space="0" w:color="000000"/>
              <w:left w:val="single" w:sz="4" w:space="0" w:color="000000"/>
              <w:bottom w:val="single" w:sz="4" w:space="0" w:color="000000"/>
            </w:tcBorders>
            <w:shd w:val="clear" w:color="auto" w:fill="F2F2F2"/>
            <w:vAlign w:val="center"/>
          </w:tcPr>
          <w:p w:rsidR="00235085" w:rsidRDefault="00235085" w:rsidP="00235085">
            <w:pPr>
              <w:rPr>
                <w:rFonts w:cs="Century Gothic"/>
                <w:sz w:val="14"/>
                <w:szCs w:val="14"/>
              </w:rPr>
            </w:pPr>
            <w:r>
              <w:rPr>
                <w:rFonts w:cs="Century Gothic"/>
                <w:sz w:val="14"/>
                <w:szCs w:val="14"/>
              </w:rPr>
              <w:t>Kryteria merytoryczne</w:t>
            </w:r>
          </w:p>
        </w:tc>
        <w:tc>
          <w:tcPr>
            <w:tcW w:w="5528" w:type="dxa"/>
            <w:gridSpan w:val="2"/>
            <w:tcBorders>
              <w:top w:val="single" w:sz="4" w:space="0" w:color="000000"/>
              <w:left w:val="single" w:sz="4" w:space="0" w:color="000000"/>
              <w:bottom w:val="single" w:sz="4" w:space="0" w:color="000000"/>
            </w:tcBorders>
            <w:shd w:val="clear" w:color="auto" w:fill="F2F2F2"/>
            <w:vAlign w:val="center"/>
          </w:tcPr>
          <w:p w:rsidR="00235085" w:rsidRDefault="00235085" w:rsidP="00235085">
            <w:pPr>
              <w:rPr>
                <w:rFonts w:cs="Century Gothic"/>
                <w:sz w:val="14"/>
                <w:szCs w:val="14"/>
              </w:rPr>
            </w:pPr>
            <w:r>
              <w:rPr>
                <w:rFonts w:cs="Century Gothic"/>
                <w:sz w:val="14"/>
                <w:szCs w:val="14"/>
              </w:rPr>
              <w:t>Ilość punktów możliwych do uzyskania</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35085" w:rsidRDefault="00235085" w:rsidP="00235085">
            <w:r>
              <w:rPr>
                <w:rFonts w:cs="Century Gothic"/>
                <w:sz w:val="14"/>
                <w:szCs w:val="14"/>
              </w:rPr>
              <w:t>Przyznane punkty</w:t>
            </w:r>
          </w:p>
        </w:tc>
      </w:tr>
      <w:tr w:rsidR="00235085" w:rsidTr="00613A59">
        <w:tc>
          <w:tcPr>
            <w:tcW w:w="462" w:type="dxa"/>
            <w:tcBorders>
              <w:top w:val="single" w:sz="4" w:space="0" w:color="000000"/>
              <w:left w:val="single" w:sz="4" w:space="0" w:color="000000"/>
              <w:bottom w:val="single" w:sz="4" w:space="0" w:color="000000"/>
            </w:tcBorders>
            <w:shd w:val="clear" w:color="auto" w:fill="auto"/>
            <w:vAlign w:val="center"/>
          </w:tcPr>
          <w:p w:rsidR="00235085" w:rsidRDefault="00235085" w:rsidP="007162DA">
            <w:pPr>
              <w:spacing w:after="0"/>
              <w:rPr>
                <w:rFonts w:cs="Century Gothic"/>
                <w:sz w:val="14"/>
                <w:szCs w:val="14"/>
              </w:rPr>
            </w:pPr>
            <w:r>
              <w:rPr>
                <w:rFonts w:cs="Century Gothic"/>
                <w:sz w:val="14"/>
                <w:szCs w:val="14"/>
              </w:rPr>
              <w:t>1.</w:t>
            </w:r>
          </w:p>
        </w:tc>
        <w:tc>
          <w:tcPr>
            <w:tcW w:w="2350" w:type="dxa"/>
            <w:tcBorders>
              <w:top w:val="single" w:sz="4" w:space="0" w:color="000000"/>
              <w:left w:val="single" w:sz="4" w:space="0" w:color="000000"/>
              <w:bottom w:val="single" w:sz="4" w:space="0" w:color="000000"/>
            </w:tcBorders>
            <w:shd w:val="clear" w:color="auto" w:fill="auto"/>
            <w:vAlign w:val="center"/>
          </w:tcPr>
          <w:p w:rsidR="00235085" w:rsidRDefault="00235085" w:rsidP="007162DA">
            <w:pPr>
              <w:spacing w:after="0"/>
              <w:rPr>
                <w:rFonts w:cs="Century Gothic"/>
                <w:sz w:val="14"/>
                <w:szCs w:val="14"/>
              </w:rPr>
            </w:pPr>
            <w:r>
              <w:rPr>
                <w:rFonts w:cs="Century Gothic"/>
                <w:sz w:val="14"/>
                <w:szCs w:val="14"/>
              </w:rPr>
              <w:t>Operacja wykorzystuje lokalne zasoby ludzkie, kulturowe, historyczne lub przyrodnicze</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7162DA">
            <w:pPr>
              <w:spacing w:after="0"/>
              <w:rPr>
                <w:rFonts w:cs="Century Gothic"/>
                <w:sz w:val="14"/>
                <w:szCs w:val="14"/>
              </w:rPr>
            </w:pPr>
            <w:r>
              <w:rPr>
                <w:rFonts w:cs="Century Gothic"/>
                <w:sz w:val="14"/>
                <w:szCs w:val="14"/>
              </w:rPr>
              <w:t>Operacja zakłada wykorzystanie zasobów lokalnych:</w:t>
            </w:r>
          </w:p>
          <w:p w:rsidR="00235085" w:rsidRDefault="00235085" w:rsidP="007162DA">
            <w:pPr>
              <w:spacing w:after="0"/>
              <w:rPr>
                <w:rFonts w:cs="Century Gothic"/>
                <w:sz w:val="14"/>
                <w:szCs w:val="14"/>
              </w:rPr>
            </w:pPr>
            <w:r>
              <w:rPr>
                <w:rFonts w:cs="Century Gothic"/>
                <w:sz w:val="14"/>
                <w:szCs w:val="14"/>
              </w:rPr>
              <w:t xml:space="preserve">dwóch lub więcej zasobów – </w:t>
            </w:r>
            <w:r w:rsidRPr="0024676F">
              <w:rPr>
                <w:rFonts w:cs="Century Gothic"/>
                <w:b/>
                <w:sz w:val="14"/>
                <w:szCs w:val="14"/>
              </w:rPr>
              <w:t>10 PKT</w:t>
            </w:r>
          </w:p>
          <w:p w:rsidR="00235085" w:rsidRDefault="00235085" w:rsidP="007162DA">
            <w:pPr>
              <w:spacing w:after="0"/>
              <w:rPr>
                <w:rFonts w:cs="Century Gothic"/>
                <w:sz w:val="14"/>
                <w:szCs w:val="14"/>
              </w:rPr>
            </w:pPr>
            <w:r>
              <w:rPr>
                <w:rFonts w:cs="Century Gothic"/>
                <w:sz w:val="14"/>
                <w:szCs w:val="14"/>
              </w:rPr>
              <w:t xml:space="preserve">jednego zasobu – </w:t>
            </w:r>
            <w:r w:rsidRPr="0024676F">
              <w:rPr>
                <w:rFonts w:cs="Century Gothic"/>
                <w:b/>
                <w:sz w:val="14"/>
                <w:szCs w:val="14"/>
              </w:rPr>
              <w:t>5 PKT</w:t>
            </w:r>
            <w:r>
              <w:rPr>
                <w:rFonts w:cs="Century Gothic"/>
                <w:sz w:val="14"/>
                <w:szCs w:val="14"/>
              </w:rPr>
              <w:t xml:space="preserve"> </w:t>
            </w:r>
          </w:p>
          <w:p w:rsidR="00235085" w:rsidRPr="0024676F" w:rsidRDefault="00235085" w:rsidP="007162DA">
            <w:pPr>
              <w:spacing w:after="0"/>
              <w:rPr>
                <w:rFonts w:cs="Century Gothic"/>
                <w:b/>
                <w:sz w:val="14"/>
                <w:szCs w:val="14"/>
              </w:rPr>
            </w:pPr>
            <w:r>
              <w:rPr>
                <w:rFonts w:cs="Century Gothic"/>
                <w:sz w:val="14"/>
                <w:szCs w:val="14"/>
              </w:rPr>
              <w:t xml:space="preserve">operacja nie wykorzystuje żadnego lokalnego zasobu – </w:t>
            </w:r>
            <w:r w:rsidRPr="0024676F">
              <w:rPr>
                <w:rFonts w:cs="Century Gothic"/>
                <w:b/>
                <w:sz w:val="14"/>
                <w:szCs w:val="14"/>
              </w:rPr>
              <w:t>0 PKT</w:t>
            </w:r>
          </w:p>
          <w:p w:rsidR="00235085" w:rsidRDefault="00235085" w:rsidP="007162DA">
            <w:pPr>
              <w:spacing w:after="0"/>
              <w:rPr>
                <w:rFonts w:cs="Century Gothic"/>
                <w:sz w:val="14"/>
                <w:szCs w:val="14"/>
              </w:rPr>
            </w:pPr>
          </w:p>
          <w:p w:rsidR="00235085" w:rsidRDefault="00235085" w:rsidP="007162DA">
            <w:pPr>
              <w:spacing w:after="0"/>
              <w:rPr>
                <w:rFonts w:cs="Century Gothic"/>
                <w:sz w:val="14"/>
                <w:szCs w:val="14"/>
              </w:rPr>
            </w:pPr>
            <w:r>
              <w:rPr>
                <w:rFonts w:cs="Century Gothic"/>
                <w:sz w:val="14"/>
                <w:szCs w:val="14"/>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7162DA">
            <w:pPr>
              <w:spacing w:after="0"/>
            </w:pPr>
            <w:r>
              <w:rPr>
                <w:rFonts w:cs="Century Gothic"/>
                <w:sz w:val="14"/>
                <w:szCs w:val="14"/>
              </w:rPr>
              <w:t>……</w:t>
            </w:r>
          </w:p>
        </w:tc>
      </w:tr>
      <w:tr w:rsidR="007162DA" w:rsidTr="007162DA">
        <w:tc>
          <w:tcPr>
            <w:tcW w:w="2812" w:type="dxa"/>
            <w:gridSpan w:val="2"/>
            <w:tcBorders>
              <w:top w:val="single" w:sz="4" w:space="0" w:color="000000"/>
              <w:left w:val="single" w:sz="4" w:space="0" w:color="000000"/>
              <w:bottom w:val="single" w:sz="4" w:space="0" w:color="000000"/>
            </w:tcBorders>
            <w:shd w:val="clear" w:color="auto" w:fill="auto"/>
            <w:vAlign w:val="center"/>
          </w:tcPr>
          <w:p w:rsidR="007162DA" w:rsidRDefault="007162DA" w:rsidP="007162DA">
            <w:pPr>
              <w:jc w:val="center"/>
              <w:rPr>
                <w:rFonts w:eastAsia="Calibri" w:cs="Century Gothic"/>
                <w:sz w:val="14"/>
                <w:szCs w:val="14"/>
              </w:rPr>
            </w:pPr>
          </w:p>
          <w:p w:rsidR="007162DA" w:rsidRDefault="007162DA" w:rsidP="007162DA">
            <w:pPr>
              <w:spacing w:after="0"/>
              <w:jc w:val="center"/>
              <w:rPr>
                <w:rFonts w:cs="Century Gothic"/>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2DA" w:rsidRDefault="007162DA" w:rsidP="007162DA">
            <w:pPr>
              <w:spacing w:after="0"/>
              <w:rPr>
                <w:rFonts w:cs="Century Gothic"/>
                <w:sz w:val="14"/>
                <w:szCs w:val="14"/>
              </w:rPr>
            </w:pPr>
          </w:p>
        </w:tc>
      </w:tr>
      <w:tr w:rsidR="00235085" w:rsidTr="00613A59">
        <w:tc>
          <w:tcPr>
            <w:tcW w:w="462" w:type="dxa"/>
            <w:tcBorders>
              <w:top w:val="single" w:sz="4" w:space="0" w:color="000000"/>
              <w:left w:val="single" w:sz="4" w:space="0" w:color="000000"/>
              <w:bottom w:val="single" w:sz="4" w:space="0" w:color="000000"/>
            </w:tcBorders>
            <w:shd w:val="clear" w:color="auto" w:fill="auto"/>
            <w:vAlign w:val="center"/>
          </w:tcPr>
          <w:p w:rsidR="00235085" w:rsidRDefault="00235085" w:rsidP="007162DA">
            <w:pPr>
              <w:spacing w:after="0"/>
              <w:rPr>
                <w:rFonts w:eastAsia="Calibri" w:cs="Century Gothic"/>
                <w:sz w:val="14"/>
                <w:szCs w:val="14"/>
              </w:rPr>
            </w:pPr>
            <w:r>
              <w:rPr>
                <w:rFonts w:cs="Century Gothic"/>
                <w:sz w:val="14"/>
                <w:szCs w:val="14"/>
              </w:rPr>
              <w:t>2.</w:t>
            </w:r>
          </w:p>
        </w:tc>
        <w:tc>
          <w:tcPr>
            <w:tcW w:w="2350"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eastAsia="Calibri" w:cs="Century Gothic"/>
                <w:sz w:val="14"/>
                <w:szCs w:val="14"/>
              </w:rPr>
            </w:pPr>
            <w:r>
              <w:rPr>
                <w:rFonts w:eastAsia="Calibri" w:cs="Century Gothic"/>
                <w:sz w:val="14"/>
                <w:szCs w:val="14"/>
              </w:rPr>
              <w:t>Obszar oddziaływania operacji</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613A59">
            <w:pPr>
              <w:spacing w:line="240" w:lineRule="auto"/>
              <w:rPr>
                <w:rFonts w:eastAsia="Calibri" w:cs="Century Gothic"/>
                <w:sz w:val="14"/>
                <w:szCs w:val="14"/>
              </w:rPr>
            </w:pPr>
            <w:r>
              <w:rPr>
                <w:rFonts w:eastAsia="Calibri" w:cs="Century Gothic"/>
                <w:sz w:val="14"/>
                <w:szCs w:val="14"/>
              </w:rPr>
              <w:t>Operacja obejmie swym zasięgiem:</w:t>
            </w:r>
          </w:p>
          <w:tbl>
            <w:tblPr>
              <w:tblW w:w="0" w:type="auto"/>
              <w:tblLayout w:type="fixed"/>
              <w:tblLook w:val="0000"/>
            </w:tblPr>
            <w:tblGrid>
              <w:gridCol w:w="3418"/>
            </w:tblGrid>
            <w:tr w:rsidR="00235085" w:rsidTr="00235085">
              <w:trPr>
                <w:trHeight w:val="348"/>
              </w:trPr>
              <w:tc>
                <w:tcPr>
                  <w:tcW w:w="3418" w:type="dxa"/>
                  <w:shd w:val="clear" w:color="auto" w:fill="auto"/>
                </w:tcPr>
                <w:p w:rsidR="00235085" w:rsidRDefault="00235085" w:rsidP="00613A59">
                  <w:pPr>
                    <w:spacing w:line="240" w:lineRule="auto"/>
                    <w:rPr>
                      <w:rFonts w:eastAsia="Calibri" w:cs="Century Gothic"/>
                      <w:sz w:val="14"/>
                      <w:szCs w:val="14"/>
                    </w:rPr>
                  </w:pPr>
                  <w:r>
                    <w:rPr>
                      <w:rFonts w:eastAsia="Calibri" w:cs="Century Gothic"/>
                      <w:sz w:val="14"/>
                      <w:szCs w:val="14"/>
                    </w:rPr>
                    <w:t xml:space="preserve">Obszar LGD – </w:t>
                  </w:r>
                  <w:r w:rsidRPr="0024676F">
                    <w:rPr>
                      <w:rFonts w:eastAsia="Calibri" w:cs="Century Gothic"/>
                      <w:b/>
                      <w:sz w:val="14"/>
                      <w:szCs w:val="14"/>
                    </w:rPr>
                    <w:t>15 PKT</w:t>
                  </w:r>
                </w:p>
                <w:p w:rsidR="00235085" w:rsidRDefault="00235085" w:rsidP="00613A59">
                  <w:pPr>
                    <w:spacing w:line="240" w:lineRule="auto"/>
                    <w:rPr>
                      <w:rFonts w:eastAsia="Calibri" w:cs="Century Gothic"/>
                      <w:sz w:val="14"/>
                      <w:szCs w:val="14"/>
                    </w:rPr>
                  </w:pPr>
                  <w:r>
                    <w:rPr>
                      <w:rFonts w:eastAsia="Calibri" w:cs="Century Gothic"/>
                      <w:sz w:val="14"/>
                      <w:szCs w:val="14"/>
                    </w:rPr>
                    <w:t xml:space="preserve">Gminę – </w:t>
                  </w:r>
                  <w:r w:rsidRPr="0024676F">
                    <w:rPr>
                      <w:rFonts w:eastAsia="Calibri" w:cs="Century Gothic"/>
                      <w:b/>
                      <w:sz w:val="14"/>
                      <w:szCs w:val="14"/>
                    </w:rPr>
                    <w:t>10 PKT</w:t>
                  </w:r>
                </w:p>
                <w:p w:rsidR="00235085" w:rsidRDefault="00235085" w:rsidP="00613A59">
                  <w:pPr>
                    <w:spacing w:line="240" w:lineRule="auto"/>
                  </w:pPr>
                  <w:r>
                    <w:rPr>
                      <w:rFonts w:eastAsia="Calibri" w:cs="Century Gothic"/>
                      <w:sz w:val="14"/>
                      <w:szCs w:val="14"/>
                    </w:rPr>
                    <w:t xml:space="preserve">Miejscowość – </w:t>
                  </w:r>
                  <w:r w:rsidRPr="0024676F">
                    <w:rPr>
                      <w:rFonts w:eastAsia="Calibri" w:cs="Century Gothic"/>
                      <w:b/>
                      <w:sz w:val="14"/>
                      <w:szCs w:val="14"/>
                    </w:rPr>
                    <w:t>5 PKT</w:t>
                  </w:r>
                </w:p>
              </w:tc>
            </w:tr>
          </w:tbl>
          <w:p w:rsidR="00235085" w:rsidRDefault="00235085" w:rsidP="00613A59">
            <w:pPr>
              <w:spacing w:line="240" w:lineRule="auto"/>
              <w:rPr>
                <w:rFonts w:cs="Century Gothic"/>
                <w:sz w:val="14"/>
                <w:szCs w:val="1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7162DA" w:rsidP="00235085">
            <w:pPr>
              <w:snapToGrid w:val="0"/>
              <w:rPr>
                <w:rFonts w:cs="Century Gothic"/>
                <w:sz w:val="14"/>
                <w:szCs w:val="14"/>
              </w:rPr>
            </w:pPr>
            <w:r>
              <w:rPr>
                <w:rFonts w:cs="Century Gothic"/>
                <w:sz w:val="14"/>
                <w:szCs w:val="14"/>
              </w:rPr>
              <w:t>…………….</w:t>
            </w:r>
          </w:p>
        </w:tc>
      </w:tr>
      <w:tr w:rsidR="007162DA"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7162DA" w:rsidRDefault="007162DA" w:rsidP="00235085">
            <w:pPr>
              <w:rPr>
                <w:rFonts w:eastAsia="Calibri" w:cs="Century Gothic"/>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2DA" w:rsidRDefault="007162DA" w:rsidP="00235085">
            <w:pPr>
              <w:snapToGrid w:val="0"/>
              <w:rPr>
                <w:rFonts w:cs="Century Gothic"/>
                <w:sz w:val="14"/>
                <w:szCs w:val="14"/>
              </w:rPr>
            </w:pPr>
          </w:p>
        </w:tc>
      </w:tr>
      <w:tr w:rsidR="00235085" w:rsidTr="00613A59">
        <w:tc>
          <w:tcPr>
            <w:tcW w:w="462"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eastAsia="Calibri" w:cs="Century Gothic"/>
                <w:sz w:val="14"/>
                <w:szCs w:val="14"/>
              </w:rPr>
            </w:pPr>
            <w:r>
              <w:rPr>
                <w:rFonts w:cs="Century Gothic"/>
                <w:sz w:val="14"/>
                <w:szCs w:val="14"/>
              </w:rPr>
              <w:t>3.</w:t>
            </w:r>
          </w:p>
        </w:tc>
        <w:tc>
          <w:tcPr>
            <w:tcW w:w="2350" w:type="dxa"/>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eastAsia="Calibri" w:cs="Century Gothic"/>
                <w:sz w:val="14"/>
                <w:szCs w:val="14"/>
              </w:rPr>
            </w:pPr>
            <w:r>
              <w:rPr>
                <w:rFonts w:eastAsia="Calibri" w:cs="Century Gothic"/>
                <w:sz w:val="14"/>
                <w:szCs w:val="14"/>
              </w:rPr>
              <w:t>Operacja dotyczy obiektu zabytkowego lub obiektu dziedzictwa kulturowego</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235085" w:rsidRDefault="00235085" w:rsidP="00613A59">
            <w:pPr>
              <w:spacing w:after="0"/>
              <w:rPr>
                <w:rFonts w:eastAsia="Calibri" w:cs="Century Gothic"/>
                <w:sz w:val="14"/>
                <w:szCs w:val="14"/>
              </w:rPr>
            </w:pPr>
            <w:r>
              <w:rPr>
                <w:rFonts w:eastAsia="Calibri" w:cs="Century Gothic"/>
                <w:sz w:val="14"/>
                <w:szCs w:val="14"/>
              </w:rPr>
              <w:t>Operacja obejmuje:</w:t>
            </w:r>
          </w:p>
          <w:p w:rsidR="00235085" w:rsidRDefault="00235085" w:rsidP="00613A59">
            <w:pPr>
              <w:spacing w:after="0"/>
              <w:rPr>
                <w:rFonts w:eastAsia="Calibri" w:cs="Century Gothic"/>
                <w:sz w:val="14"/>
                <w:szCs w:val="14"/>
              </w:rPr>
            </w:pPr>
            <w:r>
              <w:rPr>
                <w:rFonts w:eastAsia="Calibri" w:cs="Century Gothic"/>
                <w:sz w:val="14"/>
                <w:szCs w:val="14"/>
              </w:rPr>
              <w:t xml:space="preserve">Dwa lub więcej obiektów zabytkowych lub obiektów dziedzictwa kulturowego – </w:t>
            </w:r>
            <w:r w:rsidRPr="0024676F">
              <w:rPr>
                <w:rFonts w:eastAsia="Calibri" w:cs="Century Gothic"/>
                <w:b/>
                <w:sz w:val="14"/>
                <w:szCs w:val="14"/>
              </w:rPr>
              <w:t>10 PKT</w:t>
            </w:r>
          </w:p>
          <w:p w:rsidR="00235085" w:rsidRDefault="00235085" w:rsidP="00613A59">
            <w:pPr>
              <w:spacing w:after="0"/>
              <w:rPr>
                <w:rFonts w:eastAsia="Calibri" w:cs="Century Gothic"/>
                <w:sz w:val="14"/>
                <w:szCs w:val="14"/>
              </w:rPr>
            </w:pPr>
            <w:r>
              <w:rPr>
                <w:rFonts w:eastAsia="Calibri" w:cs="Century Gothic"/>
                <w:sz w:val="14"/>
                <w:szCs w:val="14"/>
              </w:rPr>
              <w:t xml:space="preserve">Jeden obiekt zabytkowy lub dziedzictwa kulturowego– </w:t>
            </w:r>
            <w:r w:rsidRPr="0024676F">
              <w:rPr>
                <w:rFonts w:eastAsia="Calibri" w:cs="Century Gothic"/>
                <w:b/>
                <w:sz w:val="14"/>
                <w:szCs w:val="14"/>
              </w:rPr>
              <w:t>5 PKT</w:t>
            </w:r>
          </w:p>
          <w:p w:rsidR="00235085" w:rsidRDefault="00235085" w:rsidP="00613A59">
            <w:pPr>
              <w:spacing w:after="0"/>
              <w:rPr>
                <w:rFonts w:cs="Century Gothic"/>
                <w:sz w:val="14"/>
                <w:szCs w:val="14"/>
              </w:rPr>
            </w:pPr>
            <w:r>
              <w:rPr>
                <w:rFonts w:eastAsia="Calibri" w:cs="Century Gothic"/>
                <w:sz w:val="14"/>
                <w:szCs w:val="14"/>
              </w:rPr>
              <w:t xml:space="preserve">Operacja nie dotyczy obiektu zabytkowego lub dziedzictwa kulturowego  – </w:t>
            </w:r>
            <w:r w:rsidRPr="0024676F">
              <w:rPr>
                <w:rFonts w:eastAsia="Calibri" w:cs="Century Gothic"/>
                <w:b/>
                <w:sz w:val="14"/>
                <w:szCs w:val="14"/>
              </w:rPr>
              <w:t>0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613A59" w:rsidP="00235085">
            <w:pPr>
              <w:snapToGrid w:val="0"/>
              <w:rPr>
                <w:rFonts w:cs="Century Gothic"/>
                <w:sz w:val="14"/>
                <w:szCs w:val="14"/>
              </w:rPr>
            </w:pPr>
            <w:r>
              <w:rPr>
                <w:rFonts w:cs="Century Gothic"/>
                <w:sz w:val="14"/>
                <w:szCs w:val="14"/>
              </w:rPr>
              <w:t>………………</w:t>
            </w:r>
          </w:p>
        </w:tc>
      </w:tr>
      <w:tr w:rsidR="00613A59" w:rsidTr="00613A59">
        <w:tc>
          <w:tcPr>
            <w:tcW w:w="2812" w:type="dxa"/>
            <w:gridSpan w:val="2"/>
            <w:tcBorders>
              <w:top w:val="single" w:sz="4" w:space="0" w:color="000000"/>
              <w:left w:val="single" w:sz="4" w:space="0" w:color="000000"/>
              <w:bottom w:val="single" w:sz="4" w:space="0" w:color="000000"/>
            </w:tcBorders>
            <w:shd w:val="clear" w:color="auto" w:fill="auto"/>
            <w:vAlign w:val="center"/>
          </w:tcPr>
          <w:p w:rsidR="00613A59" w:rsidRDefault="00613A59" w:rsidP="00613A59">
            <w:pPr>
              <w:jc w:val="center"/>
              <w:rPr>
                <w:rFonts w:eastAsia="Calibri" w:cs="Century Gothic"/>
                <w:b/>
                <w:sz w:val="14"/>
                <w:szCs w:val="14"/>
              </w:rPr>
            </w:pPr>
          </w:p>
          <w:p w:rsidR="00613A59" w:rsidRDefault="00613A59" w:rsidP="00613A59">
            <w:pPr>
              <w:jc w:val="center"/>
              <w:rPr>
                <w:rFonts w:eastAsia="Calibri" w:cs="Century Gothic"/>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3A59" w:rsidRDefault="00613A59" w:rsidP="00235085">
            <w:pPr>
              <w:snapToGrid w:val="0"/>
              <w:rPr>
                <w:rFonts w:cs="Century Gothic"/>
                <w:sz w:val="14"/>
                <w:szCs w:val="14"/>
              </w:rPr>
            </w:pPr>
          </w:p>
        </w:tc>
      </w:tr>
      <w:tr w:rsidR="007162DA" w:rsidTr="00613A59">
        <w:tc>
          <w:tcPr>
            <w:tcW w:w="462" w:type="dxa"/>
            <w:tcBorders>
              <w:top w:val="single" w:sz="4" w:space="0" w:color="000000"/>
              <w:left w:val="single" w:sz="4" w:space="0" w:color="000000"/>
              <w:bottom w:val="single" w:sz="4" w:space="0" w:color="000000"/>
            </w:tcBorders>
            <w:shd w:val="clear" w:color="auto" w:fill="auto"/>
            <w:vAlign w:val="center"/>
          </w:tcPr>
          <w:p w:rsidR="007162DA" w:rsidRPr="00B52428" w:rsidRDefault="00613A59" w:rsidP="00235085">
            <w:pPr>
              <w:rPr>
                <w:rFonts w:cs="Century Gothic"/>
                <w:color w:val="00B050"/>
                <w:sz w:val="14"/>
                <w:szCs w:val="14"/>
              </w:rPr>
            </w:pPr>
            <w:r w:rsidRPr="00B52428">
              <w:rPr>
                <w:sz w:val="14"/>
                <w:szCs w:val="14"/>
              </w:rPr>
              <w:br w:type="page"/>
            </w:r>
            <w:r w:rsidRPr="00B52428">
              <w:rPr>
                <w:rFonts w:cs="Century Gothic"/>
                <w:color w:val="00B050"/>
                <w:sz w:val="14"/>
                <w:szCs w:val="14"/>
              </w:rPr>
              <w:t>4.</w:t>
            </w:r>
          </w:p>
        </w:tc>
        <w:tc>
          <w:tcPr>
            <w:tcW w:w="2350" w:type="dxa"/>
            <w:tcBorders>
              <w:top w:val="single" w:sz="4" w:space="0" w:color="000000"/>
              <w:left w:val="single" w:sz="4" w:space="0" w:color="000000"/>
              <w:bottom w:val="single" w:sz="4" w:space="0" w:color="000000"/>
            </w:tcBorders>
            <w:shd w:val="clear" w:color="auto" w:fill="auto"/>
            <w:vAlign w:val="center"/>
          </w:tcPr>
          <w:p w:rsidR="007162DA" w:rsidRPr="00B52428" w:rsidRDefault="007162DA" w:rsidP="007162DA">
            <w:pPr>
              <w:spacing w:after="0" w:line="240" w:lineRule="auto"/>
              <w:rPr>
                <w:color w:val="00B050"/>
                <w:sz w:val="14"/>
                <w:szCs w:val="14"/>
              </w:rPr>
            </w:pPr>
            <w:r w:rsidRPr="00B52428">
              <w:rPr>
                <w:color w:val="00B050"/>
                <w:sz w:val="14"/>
                <w:szCs w:val="14"/>
              </w:rPr>
              <w:t xml:space="preserve">Operacja w swoim </w:t>
            </w:r>
          </w:p>
          <w:p w:rsidR="007162DA" w:rsidRPr="00B52428" w:rsidRDefault="007162DA" w:rsidP="007162DA">
            <w:pPr>
              <w:spacing w:after="0" w:line="240" w:lineRule="auto"/>
              <w:rPr>
                <w:color w:val="00B050"/>
                <w:sz w:val="14"/>
                <w:szCs w:val="14"/>
              </w:rPr>
            </w:pPr>
            <w:r w:rsidRPr="00B52428">
              <w:rPr>
                <w:color w:val="00B050"/>
                <w:sz w:val="14"/>
                <w:szCs w:val="14"/>
              </w:rPr>
              <w:t xml:space="preserve">zakresie obejmuje </w:t>
            </w:r>
          </w:p>
          <w:p w:rsidR="007162DA" w:rsidRPr="00B52428" w:rsidRDefault="007162DA" w:rsidP="007162DA">
            <w:pPr>
              <w:spacing w:after="0" w:line="240" w:lineRule="auto"/>
              <w:rPr>
                <w:color w:val="00B050"/>
                <w:sz w:val="14"/>
                <w:szCs w:val="14"/>
              </w:rPr>
            </w:pPr>
            <w:r w:rsidRPr="00B52428">
              <w:rPr>
                <w:color w:val="00B050"/>
                <w:sz w:val="14"/>
                <w:szCs w:val="14"/>
              </w:rPr>
              <w:t xml:space="preserve">wyposażenie podmiotów działających w sferze </w:t>
            </w:r>
          </w:p>
          <w:p w:rsidR="007162DA" w:rsidRPr="00B52428" w:rsidRDefault="007162DA" w:rsidP="007162DA">
            <w:pPr>
              <w:rPr>
                <w:rFonts w:eastAsia="Calibri" w:cs="Century Gothic"/>
                <w:color w:val="00B050"/>
                <w:sz w:val="14"/>
                <w:szCs w:val="14"/>
              </w:rPr>
            </w:pPr>
            <w:r w:rsidRPr="00B52428">
              <w:rPr>
                <w:color w:val="00B050"/>
                <w:sz w:val="14"/>
                <w:szCs w:val="14"/>
              </w:rPr>
              <w:t xml:space="preserve">kultury (zespoły ludowe, orkiestry, stowarzyszenia domy </w:t>
            </w:r>
            <w:r w:rsidRPr="00B52428">
              <w:rPr>
                <w:color w:val="00B050"/>
                <w:sz w:val="14"/>
                <w:szCs w:val="14"/>
              </w:rPr>
              <w:lastRenderedPageBreak/>
              <w:t>kultury etc.)</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7162DA" w:rsidRPr="00B52428" w:rsidRDefault="007162DA" w:rsidP="007162DA">
            <w:pPr>
              <w:spacing w:after="0" w:line="240" w:lineRule="auto"/>
              <w:rPr>
                <w:i/>
                <w:color w:val="00B050"/>
                <w:sz w:val="14"/>
                <w:szCs w:val="14"/>
              </w:rPr>
            </w:pPr>
            <w:r w:rsidRPr="00B52428">
              <w:rPr>
                <w:i/>
                <w:color w:val="00B050"/>
                <w:sz w:val="14"/>
                <w:szCs w:val="14"/>
              </w:rPr>
              <w:lastRenderedPageBreak/>
              <w:t xml:space="preserve">Operacja w swoim zakresie </w:t>
            </w:r>
          </w:p>
          <w:p w:rsidR="007162DA" w:rsidRPr="00B52428" w:rsidRDefault="007162DA" w:rsidP="007162DA">
            <w:pPr>
              <w:spacing w:after="0" w:line="240" w:lineRule="auto"/>
              <w:rPr>
                <w:i/>
                <w:color w:val="00B050"/>
                <w:sz w:val="14"/>
                <w:szCs w:val="14"/>
              </w:rPr>
            </w:pPr>
            <w:r w:rsidRPr="00B52428">
              <w:rPr>
                <w:i/>
                <w:color w:val="00B050"/>
                <w:sz w:val="14"/>
                <w:szCs w:val="14"/>
              </w:rPr>
              <w:t>obejmuje wyposażenie podmiotów działających  w  sferze kultury:</w:t>
            </w:r>
          </w:p>
          <w:p w:rsidR="007162DA" w:rsidRPr="00B52428" w:rsidRDefault="007162DA" w:rsidP="007162DA">
            <w:pPr>
              <w:spacing w:after="0" w:line="240" w:lineRule="auto"/>
              <w:rPr>
                <w:color w:val="00B050"/>
                <w:sz w:val="14"/>
                <w:szCs w:val="14"/>
              </w:rPr>
            </w:pPr>
            <w:r w:rsidRPr="00B52428">
              <w:rPr>
                <w:color w:val="00B050"/>
                <w:sz w:val="14"/>
                <w:szCs w:val="14"/>
              </w:rPr>
              <w:t>1. TAK 10 PKT</w:t>
            </w:r>
          </w:p>
          <w:p w:rsidR="007162DA" w:rsidRPr="00B52428" w:rsidRDefault="007162DA" w:rsidP="007162DA">
            <w:pPr>
              <w:spacing w:after="0" w:line="240" w:lineRule="auto"/>
              <w:rPr>
                <w:color w:val="00B050"/>
                <w:sz w:val="14"/>
                <w:szCs w:val="14"/>
              </w:rPr>
            </w:pPr>
            <w:r w:rsidRPr="00B52428">
              <w:rPr>
                <w:color w:val="00B050"/>
                <w:sz w:val="14"/>
                <w:szCs w:val="14"/>
              </w:rPr>
              <w:t xml:space="preserve">2. NIE – 0 PKT </w:t>
            </w:r>
          </w:p>
          <w:p w:rsidR="007162DA" w:rsidRPr="00B52428" w:rsidRDefault="007162DA" w:rsidP="007162DA">
            <w:pPr>
              <w:spacing w:after="0" w:line="240" w:lineRule="auto"/>
              <w:jc w:val="both"/>
              <w:rPr>
                <w:color w:val="00B050"/>
                <w:sz w:val="14"/>
                <w:szCs w:val="14"/>
              </w:rPr>
            </w:pPr>
            <w:r w:rsidRPr="00B52428">
              <w:rPr>
                <w:color w:val="00B050"/>
                <w:sz w:val="14"/>
                <w:szCs w:val="14"/>
              </w:rPr>
              <w:t>Ocenie  podlega,  czy wnioskodawca założył w projekcie  zadania  polegające na  wyposażeniu podmiotów działających w sferze kultury, kultywujących lokalne dziedzictwo.</w:t>
            </w:r>
          </w:p>
          <w:p w:rsidR="007162DA" w:rsidRPr="00B52428" w:rsidRDefault="007162DA" w:rsidP="00613A59">
            <w:pPr>
              <w:spacing w:after="0" w:line="240" w:lineRule="auto"/>
              <w:jc w:val="both"/>
              <w:rPr>
                <w:rFonts w:eastAsia="Calibri" w:cs="Century Gothic"/>
                <w:sz w:val="14"/>
                <w:szCs w:val="14"/>
              </w:rPr>
            </w:pPr>
            <w:r w:rsidRPr="00B52428">
              <w:rPr>
                <w:color w:val="00B050"/>
                <w:sz w:val="14"/>
                <w:szCs w:val="14"/>
              </w:rPr>
              <w:t xml:space="preserve"> </w:t>
            </w:r>
            <w:r w:rsidRPr="00B52428">
              <w:rPr>
                <w:b/>
                <w:i/>
                <w:color w:val="00B050"/>
                <w:sz w:val="14"/>
                <w:szCs w:val="14"/>
                <w:u w:val="single"/>
              </w:rPr>
              <w:t>Kryterium</w:t>
            </w:r>
            <w:r w:rsidRPr="00B52428">
              <w:rPr>
                <w:color w:val="00B050"/>
                <w:sz w:val="14"/>
                <w:szCs w:val="14"/>
                <w:u w:val="single"/>
              </w:rPr>
              <w:t xml:space="preserve"> </w:t>
            </w:r>
            <w:r w:rsidRPr="00B52428">
              <w:rPr>
                <w:b/>
                <w:i/>
                <w:color w:val="00B050"/>
                <w:sz w:val="14"/>
                <w:szCs w:val="14"/>
                <w:u w:val="single"/>
              </w:rPr>
              <w:t xml:space="preserve">weryfikowane w oparciu o zapisy we wniosku o przyznanie </w:t>
            </w:r>
            <w:r w:rsidRPr="00B52428">
              <w:rPr>
                <w:b/>
                <w:i/>
                <w:color w:val="00B050"/>
                <w:sz w:val="14"/>
                <w:szCs w:val="14"/>
                <w:u w:val="single"/>
              </w:rPr>
              <w:lastRenderedPageBreak/>
              <w:t>pomocy oraz załączników do wniosku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DA" w:rsidRDefault="007162DA" w:rsidP="007162DA">
            <w:pPr>
              <w:spacing w:after="0" w:line="240" w:lineRule="auto"/>
              <w:rPr>
                <w:rFonts w:cs="Century Gothic"/>
                <w:sz w:val="14"/>
                <w:szCs w:val="14"/>
              </w:rPr>
            </w:pPr>
            <w:r>
              <w:rPr>
                <w:rFonts w:cs="Century Gothic"/>
                <w:sz w:val="14"/>
                <w:szCs w:val="14"/>
              </w:rPr>
              <w:lastRenderedPageBreak/>
              <w:t>……………….</w:t>
            </w:r>
          </w:p>
        </w:tc>
      </w:tr>
      <w:tr w:rsidR="00613A59"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613A59" w:rsidRDefault="00613A59" w:rsidP="007162DA">
            <w:pPr>
              <w:spacing w:after="0" w:line="240" w:lineRule="auto"/>
              <w:rPr>
                <w:rFonts w:eastAsia="Calibri" w:cs="Century Gothic"/>
                <w:b/>
                <w:sz w:val="14"/>
                <w:szCs w:val="14"/>
              </w:rPr>
            </w:pPr>
          </w:p>
          <w:p w:rsidR="00613A59" w:rsidRDefault="00613A59" w:rsidP="007162DA">
            <w:pPr>
              <w:spacing w:after="0" w:line="240" w:lineRule="auto"/>
              <w:rPr>
                <w:rFonts w:eastAsia="Calibri" w:cs="Century Gothic"/>
                <w:b/>
                <w:sz w:val="14"/>
                <w:szCs w:val="14"/>
              </w:rPr>
            </w:pPr>
            <w:r w:rsidRPr="00EC4268">
              <w:rPr>
                <w:rFonts w:eastAsia="Calibri" w:cs="Century Gothic"/>
                <w:b/>
                <w:sz w:val="14"/>
                <w:szCs w:val="14"/>
              </w:rPr>
              <w:t>Uzasadnienie przyznanych punktów</w:t>
            </w:r>
          </w:p>
          <w:p w:rsidR="00613A59" w:rsidRPr="007162DA" w:rsidRDefault="00613A59" w:rsidP="007162DA">
            <w:pPr>
              <w:spacing w:after="0" w:line="240" w:lineRule="auto"/>
              <w:rPr>
                <w:color w:val="00B050"/>
                <w:sz w:val="16"/>
                <w:szCs w:val="16"/>
              </w:rPr>
            </w:pP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3A59" w:rsidRDefault="00613A59" w:rsidP="007162DA">
            <w:pPr>
              <w:spacing w:after="0" w:line="240" w:lineRule="auto"/>
              <w:rPr>
                <w:rFonts w:cs="Century Gothic"/>
                <w:sz w:val="14"/>
                <w:szCs w:val="14"/>
              </w:rPr>
            </w:pPr>
          </w:p>
        </w:tc>
      </w:tr>
      <w:tr w:rsidR="00235085" w:rsidTr="00613A59">
        <w:tc>
          <w:tcPr>
            <w:tcW w:w="462" w:type="dxa"/>
            <w:tcBorders>
              <w:top w:val="single" w:sz="4" w:space="0" w:color="000000"/>
              <w:left w:val="single" w:sz="4" w:space="0" w:color="000000"/>
              <w:bottom w:val="single" w:sz="4" w:space="0" w:color="000000"/>
            </w:tcBorders>
            <w:shd w:val="clear" w:color="auto" w:fill="auto"/>
            <w:vAlign w:val="center"/>
          </w:tcPr>
          <w:p w:rsidR="00235085" w:rsidRDefault="00613A59" w:rsidP="00235085">
            <w:pPr>
              <w:rPr>
                <w:rFonts w:cs="Century Gothic"/>
                <w:sz w:val="14"/>
                <w:szCs w:val="14"/>
              </w:rPr>
            </w:pPr>
            <w:r>
              <w:rPr>
                <w:rFonts w:cs="Century Gothic"/>
                <w:sz w:val="14"/>
                <w:szCs w:val="14"/>
              </w:rPr>
              <w:t>5.</w:t>
            </w:r>
          </w:p>
        </w:tc>
        <w:tc>
          <w:tcPr>
            <w:tcW w:w="2350" w:type="dxa"/>
            <w:tcBorders>
              <w:top w:val="single" w:sz="4" w:space="0" w:color="000000"/>
              <w:left w:val="single" w:sz="4" w:space="0" w:color="000000"/>
              <w:bottom w:val="single" w:sz="4" w:space="0" w:color="000000"/>
            </w:tcBorders>
            <w:shd w:val="clear" w:color="auto" w:fill="auto"/>
            <w:vAlign w:val="center"/>
          </w:tcPr>
          <w:p w:rsidR="00235085" w:rsidRPr="004C27F9" w:rsidRDefault="00235085" w:rsidP="00235085">
            <w:pPr>
              <w:rPr>
                <w:rFonts w:cs="Century Gothic"/>
                <w:sz w:val="14"/>
                <w:szCs w:val="14"/>
              </w:rPr>
            </w:pPr>
            <w:r w:rsidRPr="004C27F9">
              <w:rPr>
                <w:rFonts w:cs="Century Gothic"/>
                <w:sz w:val="14"/>
                <w:szCs w:val="14"/>
              </w:rPr>
              <w:t xml:space="preserve">Wnioskodawca posiada doświadczenie w realizacji działań </w:t>
            </w:r>
            <w:proofErr w:type="spellStart"/>
            <w:r w:rsidRPr="004C27F9">
              <w:rPr>
                <w:rFonts w:cs="Century Gothic"/>
                <w:sz w:val="14"/>
                <w:szCs w:val="14"/>
              </w:rPr>
              <w:t>dofinasowanych</w:t>
            </w:r>
            <w:proofErr w:type="spellEnd"/>
            <w:r w:rsidRPr="004C27F9">
              <w:rPr>
                <w:rFonts w:cs="Century Gothic"/>
                <w:sz w:val="14"/>
                <w:szCs w:val="14"/>
              </w:rPr>
              <w:t xml:space="preserve"> ze środków zewnętrznych</w:t>
            </w:r>
          </w:p>
        </w:tc>
        <w:tc>
          <w:tcPr>
            <w:tcW w:w="5528" w:type="dxa"/>
            <w:gridSpan w:val="2"/>
            <w:tcBorders>
              <w:top w:val="single" w:sz="4" w:space="0" w:color="000000"/>
              <w:left w:val="single" w:sz="4" w:space="0" w:color="000000"/>
              <w:bottom w:val="single" w:sz="4" w:space="0" w:color="000000"/>
            </w:tcBorders>
            <w:shd w:val="clear" w:color="auto" w:fill="auto"/>
            <w:vAlign w:val="center"/>
          </w:tcPr>
          <w:p w:rsidR="00235085" w:rsidRPr="004C27F9" w:rsidRDefault="00235085" w:rsidP="00613A59">
            <w:pPr>
              <w:spacing w:after="0"/>
              <w:rPr>
                <w:rFonts w:cs="Century Gothic"/>
                <w:sz w:val="14"/>
                <w:szCs w:val="14"/>
              </w:rPr>
            </w:pPr>
            <w:r w:rsidRPr="004C27F9">
              <w:rPr>
                <w:rFonts w:cs="Century Gothic"/>
                <w:sz w:val="14"/>
                <w:szCs w:val="14"/>
              </w:rPr>
              <w:t xml:space="preserve">Wnioskodawca posiada doświadczenie w realizacji: </w:t>
            </w:r>
          </w:p>
          <w:p w:rsidR="00235085" w:rsidRPr="004C27F9" w:rsidRDefault="00235085" w:rsidP="00613A59">
            <w:pPr>
              <w:spacing w:after="0"/>
              <w:rPr>
                <w:rFonts w:cs="Century Gothic"/>
                <w:sz w:val="14"/>
                <w:szCs w:val="14"/>
              </w:rPr>
            </w:pPr>
            <w:r w:rsidRPr="004C27F9">
              <w:rPr>
                <w:rFonts w:cs="Century Gothic"/>
                <w:sz w:val="14"/>
                <w:szCs w:val="14"/>
              </w:rPr>
              <w:t>1.Dwóch  lub</w:t>
            </w:r>
            <w:r w:rsidRPr="004C27F9">
              <w:rPr>
                <w:rFonts w:cs="Century Gothic"/>
                <w:color w:val="FF0000"/>
                <w:sz w:val="14"/>
                <w:szCs w:val="14"/>
              </w:rPr>
              <w:t xml:space="preserve"> </w:t>
            </w:r>
            <w:r w:rsidRPr="004C27F9">
              <w:rPr>
                <w:rFonts w:cs="Century Gothic"/>
                <w:sz w:val="14"/>
                <w:szCs w:val="14"/>
              </w:rPr>
              <w:t xml:space="preserve">więcej projektów – </w:t>
            </w:r>
            <w:r w:rsidRPr="0024676F">
              <w:rPr>
                <w:rFonts w:cs="Century Gothic"/>
                <w:b/>
                <w:sz w:val="14"/>
                <w:szCs w:val="14"/>
              </w:rPr>
              <w:t>10 PKT</w:t>
            </w:r>
          </w:p>
          <w:p w:rsidR="00235085" w:rsidRPr="004C27F9" w:rsidRDefault="00235085" w:rsidP="00613A59">
            <w:pPr>
              <w:spacing w:after="0"/>
              <w:rPr>
                <w:rFonts w:cs="Century Gothic"/>
                <w:sz w:val="14"/>
                <w:szCs w:val="14"/>
              </w:rPr>
            </w:pPr>
            <w:r w:rsidRPr="004C27F9">
              <w:rPr>
                <w:rFonts w:cs="Century Gothic"/>
                <w:sz w:val="14"/>
                <w:szCs w:val="14"/>
              </w:rPr>
              <w:t xml:space="preserve">2. Jednego projektu – </w:t>
            </w:r>
            <w:r w:rsidRPr="0024676F">
              <w:rPr>
                <w:rFonts w:cs="Century Gothic"/>
                <w:b/>
                <w:sz w:val="14"/>
                <w:szCs w:val="14"/>
              </w:rPr>
              <w:t>5 PKT</w:t>
            </w:r>
          </w:p>
          <w:p w:rsidR="00235085" w:rsidRPr="004C27F9" w:rsidRDefault="00235085" w:rsidP="00613A59">
            <w:pPr>
              <w:spacing w:after="0"/>
              <w:rPr>
                <w:rFonts w:cs="Century Gothic"/>
                <w:sz w:val="14"/>
                <w:szCs w:val="14"/>
              </w:rPr>
            </w:pPr>
            <w:r w:rsidRPr="004C27F9">
              <w:rPr>
                <w:rFonts w:cs="Century Gothic"/>
                <w:sz w:val="14"/>
                <w:szCs w:val="14"/>
              </w:rPr>
              <w:t xml:space="preserve">3. Wnioskodawca nie posiada doświadczenia w realizacji projektów – </w:t>
            </w:r>
            <w:r w:rsidRPr="0024676F">
              <w:rPr>
                <w:rFonts w:cs="Century Gothic"/>
                <w:b/>
                <w:sz w:val="14"/>
                <w:szCs w:val="14"/>
              </w:rPr>
              <w:t>0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sz w:val="14"/>
                <w:szCs w:val="14"/>
              </w:rPr>
              <w:t>……</w:t>
            </w:r>
          </w:p>
        </w:tc>
      </w:tr>
      <w:tr w:rsidR="00613A59"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613A59" w:rsidRDefault="00613A59" w:rsidP="00613A59">
            <w:pPr>
              <w:spacing w:after="0" w:line="240" w:lineRule="auto"/>
              <w:rPr>
                <w:rFonts w:eastAsia="Calibri" w:cs="Century Gothic"/>
                <w:b/>
                <w:sz w:val="14"/>
                <w:szCs w:val="14"/>
              </w:rPr>
            </w:pPr>
          </w:p>
          <w:p w:rsidR="00613A59" w:rsidRPr="00613A59" w:rsidRDefault="00613A59" w:rsidP="00613A59">
            <w:pPr>
              <w:spacing w:after="0" w:line="240" w:lineRule="auto"/>
              <w:rPr>
                <w:rFonts w:eastAsia="Calibri" w:cs="Century Gothic"/>
                <w:b/>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3A59" w:rsidRDefault="00613A59" w:rsidP="00235085">
            <w:pPr>
              <w:rPr>
                <w:rFonts w:cs="Century Gothic"/>
                <w:sz w:val="14"/>
                <w:szCs w:val="14"/>
              </w:rPr>
            </w:pPr>
          </w:p>
        </w:tc>
      </w:tr>
      <w:tr w:rsidR="00235085" w:rsidTr="00613A59">
        <w:tc>
          <w:tcPr>
            <w:tcW w:w="462" w:type="dxa"/>
            <w:tcBorders>
              <w:top w:val="single" w:sz="4" w:space="0" w:color="000000"/>
              <w:left w:val="single" w:sz="4" w:space="0" w:color="000000"/>
              <w:bottom w:val="single" w:sz="4" w:space="0" w:color="000000"/>
            </w:tcBorders>
            <w:shd w:val="clear" w:color="auto" w:fill="auto"/>
            <w:vAlign w:val="center"/>
          </w:tcPr>
          <w:p w:rsidR="00235085" w:rsidRDefault="00613A59" w:rsidP="00235085">
            <w:pPr>
              <w:rPr>
                <w:rFonts w:cs="Century Gothic"/>
                <w:sz w:val="14"/>
                <w:szCs w:val="14"/>
              </w:rPr>
            </w:pPr>
            <w:r>
              <w:rPr>
                <w:rFonts w:cs="Century Gothic"/>
                <w:sz w:val="14"/>
                <w:szCs w:val="14"/>
              </w:rPr>
              <w:t>6.</w:t>
            </w:r>
          </w:p>
        </w:tc>
        <w:tc>
          <w:tcPr>
            <w:tcW w:w="2350" w:type="dxa"/>
            <w:tcBorders>
              <w:top w:val="single" w:sz="4" w:space="0" w:color="000000"/>
              <w:left w:val="single" w:sz="4" w:space="0" w:color="000000"/>
              <w:bottom w:val="single" w:sz="4" w:space="0" w:color="000000"/>
            </w:tcBorders>
            <w:shd w:val="clear" w:color="auto" w:fill="auto"/>
            <w:vAlign w:val="center"/>
          </w:tcPr>
          <w:p w:rsidR="00235085" w:rsidRPr="00235085" w:rsidRDefault="00235085" w:rsidP="00235085">
            <w:pPr>
              <w:pStyle w:val="Default"/>
              <w:jc w:val="center"/>
              <w:rPr>
                <w:rFonts w:ascii="Century Gothic" w:hAnsi="Century Gothic"/>
                <w:color w:val="auto"/>
                <w:sz w:val="14"/>
                <w:szCs w:val="14"/>
              </w:rPr>
            </w:pPr>
            <w:r w:rsidRPr="00235085">
              <w:rPr>
                <w:rFonts w:ascii="Century Gothic" w:hAnsi="Century Gothic"/>
                <w:color w:val="auto"/>
                <w:sz w:val="14"/>
                <w:szCs w:val="14"/>
              </w:rPr>
              <w:t>Wkład własny</w:t>
            </w:r>
          </w:p>
        </w:tc>
        <w:tc>
          <w:tcPr>
            <w:tcW w:w="5528" w:type="dxa"/>
            <w:gridSpan w:val="2"/>
            <w:tcBorders>
              <w:top w:val="single" w:sz="4" w:space="0" w:color="000000"/>
              <w:left w:val="single" w:sz="4" w:space="0" w:color="000000"/>
              <w:bottom w:val="single" w:sz="4" w:space="0" w:color="000000"/>
            </w:tcBorders>
            <w:shd w:val="clear" w:color="auto" w:fill="auto"/>
          </w:tcPr>
          <w:p w:rsidR="00235085" w:rsidRPr="008519BC" w:rsidRDefault="00235085" w:rsidP="00235085">
            <w:pPr>
              <w:pStyle w:val="Default"/>
              <w:rPr>
                <w:rFonts w:ascii="Century Gothic" w:hAnsi="Century Gothic"/>
                <w:color w:val="auto"/>
                <w:sz w:val="14"/>
                <w:szCs w:val="14"/>
              </w:rPr>
            </w:pPr>
            <w:r w:rsidRPr="008519BC">
              <w:rPr>
                <w:rFonts w:ascii="Century Gothic" w:hAnsi="Century Gothic"/>
                <w:color w:val="auto"/>
                <w:sz w:val="14"/>
                <w:szCs w:val="14"/>
              </w:rPr>
              <w:t xml:space="preserve">LGD preferuje operacje, w których udział wkładu własnego jest wyższy niż wymagany: </w:t>
            </w:r>
          </w:p>
          <w:p w:rsidR="00235085" w:rsidRPr="004C27F9" w:rsidRDefault="00235085" w:rsidP="00235085">
            <w:pPr>
              <w:pStyle w:val="Default"/>
              <w:rPr>
                <w:rFonts w:ascii="Century Gothic" w:hAnsi="Century Gothic"/>
                <w:color w:val="FF0000"/>
                <w:sz w:val="14"/>
                <w:szCs w:val="14"/>
              </w:rPr>
            </w:pPr>
            <w:r w:rsidRPr="008519BC">
              <w:rPr>
                <w:rFonts w:ascii="Century Gothic" w:hAnsi="Century Gothic"/>
                <w:color w:val="auto"/>
                <w:sz w:val="14"/>
                <w:szCs w:val="14"/>
              </w:rPr>
              <w:t>1)</w:t>
            </w:r>
            <w:r>
              <w:rPr>
                <w:rFonts w:ascii="Century Gothic" w:hAnsi="Century Gothic"/>
                <w:color w:val="FF0000"/>
                <w:sz w:val="14"/>
                <w:szCs w:val="14"/>
              </w:rPr>
              <w:t xml:space="preserve"> </w:t>
            </w:r>
            <w:r w:rsidRPr="008519BC">
              <w:rPr>
                <w:rFonts w:ascii="Century Gothic" w:hAnsi="Century Gothic"/>
                <w:color w:val="00B050"/>
                <w:sz w:val="14"/>
                <w:szCs w:val="14"/>
              </w:rPr>
              <w:t>poniżej 10</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włącznie  - </w:t>
            </w:r>
            <w:r w:rsidRPr="008519BC">
              <w:rPr>
                <w:rFonts w:ascii="Century Gothic" w:hAnsi="Century Gothic"/>
                <w:b/>
                <w:color w:val="auto"/>
                <w:sz w:val="14"/>
                <w:szCs w:val="14"/>
              </w:rPr>
              <w:t>5 PKT</w:t>
            </w:r>
          </w:p>
          <w:p w:rsidR="00235085" w:rsidRPr="004C27F9" w:rsidRDefault="00235085" w:rsidP="00235085">
            <w:pPr>
              <w:pStyle w:val="Default"/>
              <w:rPr>
                <w:rFonts w:ascii="Century Gothic" w:hAnsi="Century Gothic"/>
                <w:color w:val="FF0000"/>
                <w:sz w:val="14"/>
                <w:szCs w:val="14"/>
              </w:rPr>
            </w:pPr>
            <w:r w:rsidRPr="008519BC">
              <w:rPr>
                <w:rFonts w:ascii="Century Gothic" w:hAnsi="Century Gothic"/>
                <w:color w:val="auto"/>
                <w:sz w:val="14"/>
                <w:szCs w:val="14"/>
              </w:rPr>
              <w:t>2)</w:t>
            </w:r>
            <w:r>
              <w:rPr>
                <w:rFonts w:ascii="Century Gothic" w:hAnsi="Century Gothic"/>
                <w:color w:val="FF0000"/>
                <w:sz w:val="14"/>
                <w:szCs w:val="14"/>
              </w:rPr>
              <w:t xml:space="preserve"> </w:t>
            </w:r>
            <w:r w:rsidRPr="008519BC">
              <w:rPr>
                <w:rFonts w:ascii="Century Gothic" w:hAnsi="Century Gothic"/>
                <w:color w:val="00B050"/>
                <w:sz w:val="14"/>
                <w:szCs w:val="14"/>
              </w:rPr>
              <w:t>powyżej 10</w:t>
            </w:r>
            <w:r>
              <w:rPr>
                <w:rFonts w:ascii="Century Gothic" w:hAnsi="Century Gothic"/>
                <w:color w:val="FF0000"/>
                <w:sz w:val="14"/>
                <w:szCs w:val="14"/>
              </w:rPr>
              <w:t xml:space="preserve"> </w:t>
            </w:r>
            <w:r w:rsidR="000B5C0C">
              <w:rPr>
                <w:rFonts w:ascii="Century Gothic" w:hAnsi="Century Gothic"/>
                <w:color w:val="auto"/>
                <w:sz w:val="14"/>
                <w:szCs w:val="14"/>
              </w:rPr>
              <w:t xml:space="preserve">punktów procentowych </w:t>
            </w:r>
            <w:r w:rsidRPr="008519BC">
              <w:rPr>
                <w:rFonts w:ascii="Century Gothic" w:hAnsi="Century Gothic"/>
                <w:color w:val="auto"/>
                <w:sz w:val="14"/>
                <w:szCs w:val="14"/>
              </w:rPr>
              <w:t xml:space="preserve"> -  </w:t>
            </w:r>
            <w:r w:rsidRPr="008519BC">
              <w:rPr>
                <w:rFonts w:ascii="Century Gothic" w:hAnsi="Century Gothic"/>
                <w:b/>
                <w:color w:val="auto"/>
                <w:sz w:val="14"/>
                <w:szCs w:val="14"/>
              </w:rPr>
              <w:t>10 PKT.</w:t>
            </w:r>
          </w:p>
          <w:p w:rsidR="00235085" w:rsidRPr="004C27F9" w:rsidRDefault="00235085" w:rsidP="00235085">
            <w:pPr>
              <w:pStyle w:val="Default"/>
              <w:rPr>
                <w:rFonts w:ascii="Century Gothic" w:hAnsi="Century Gothic"/>
                <w:color w:val="FF0000"/>
                <w:sz w:val="14"/>
                <w:szCs w:val="14"/>
              </w:rPr>
            </w:pPr>
            <w:r w:rsidRPr="008519BC">
              <w:rPr>
                <w:rFonts w:ascii="Century Gothic" w:hAnsi="Century Gothic"/>
                <w:color w:val="auto"/>
                <w:sz w:val="14"/>
                <w:szCs w:val="14"/>
              </w:rPr>
              <w:t>3</w:t>
            </w:r>
            <w:r w:rsidRPr="008519BC">
              <w:rPr>
                <w:rFonts w:ascii="Century Gothic" w:hAnsi="Century Gothic"/>
                <w:color w:val="00B050"/>
                <w:sz w:val="14"/>
                <w:szCs w:val="14"/>
              </w:rPr>
              <w:t>) powyżej 25</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 </w:t>
            </w:r>
            <w:r w:rsidRPr="008519BC">
              <w:rPr>
                <w:rFonts w:ascii="Century Gothic" w:hAnsi="Century Gothic"/>
                <w:b/>
                <w:color w:val="auto"/>
                <w:sz w:val="14"/>
                <w:szCs w:val="14"/>
              </w:rPr>
              <w:t>15 PKT.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sz w:val="14"/>
                <w:szCs w:val="14"/>
              </w:rPr>
              <w:t>……</w:t>
            </w:r>
          </w:p>
        </w:tc>
      </w:tr>
      <w:tr w:rsidR="00613A59"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613A59" w:rsidRDefault="00613A59" w:rsidP="00613A59">
            <w:pPr>
              <w:spacing w:after="0" w:line="240" w:lineRule="auto"/>
              <w:rPr>
                <w:rFonts w:eastAsia="Calibri" w:cs="Century Gothic"/>
                <w:b/>
                <w:sz w:val="14"/>
                <w:szCs w:val="14"/>
              </w:rPr>
            </w:pPr>
            <w:r w:rsidRPr="00EC4268">
              <w:rPr>
                <w:rFonts w:eastAsia="Calibri" w:cs="Century Gothic"/>
                <w:b/>
                <w:sz w:val="14"/>
                <w:szCs w:val="14"/>
              </w:rPr>
              <w:t>Uzasadnienie przyznanych punktów</w:t>
            </w:r>
          </w:p>
          <w:p w:rsidR="00613A59" w:rsidRPr="00235085" w:rsidRDefault="00613A59" w:rsidP="00235085">
            <w:pPr>
              <w:pStyle w:val="Default"/>
              <w:jc w:val="center"/>
              <w:rPr>
                <w:rFonts w:ascii="Century Gothic" w:hAnsi="Century Gothic"/>
                <w:color w:val="auto"/>
                <w:sz w:val="14"/>
                <w:szCs w:val="14"/>
              </w:rPr>
            </w:pP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Pr>
          <w:p w:rsidR="00613A59" w:rsidRDefault="00613A59" w:rsidP="00235085">
            <w:pPr>
              <w:rPr>
                <w:rFonts w:cs="Century Gothic"/>
                <w:sz w:val="14"/>
                <w:szCs w:val="14"/>
              </w:rPr>
            </w:pPr>
          </w:p>
        </w:tc>
      </w:tr>
      <w:tr w:rsidR="00235085" w:rsidTr="00613A59">
        <w:tc>
          <w:tcPr>
            <w:tcW w:w="462" w:type="dxa"/>
            <w:tcBorders>
              <w:left w:val="single" w:sz="4" w:space="0" w:color="000000"/>
              <w:bottom w:val="single" w:sz="4" w:space="0" w:color="000000"/>
            </w:tcBorders>
            <w:shd w:val="clear" w:color="auto" w:fill="auto"/>
            <w:vAlign w:val="center"/>
          </w:tcPr>
          <w:p w:rsidR="00235085" w:rsidRDefault="00613A59" w:rsidP="00235085">
            <w:pPr>
              <w:rPr>
                <w:rFonts w:cs="Century Gothic"/>
                <w:sz w:val="14"/>
                <w:szCs w:val="14"/>
              </w:rPr>
            </w:pPr>
            <w:r>
              <w:rPr>
                <w:rFonts w:cs="Century Gothic"/>
                <w:sz w:val="14"/>
                <w:szCs w:val="14"/>
              </w:rPr>
              <w:t>7.</w:t>
            </w:r>
          </w:p>
        </w:tc>
        <w:tc>
          <w:tcPr>
            <w:tcW w:w="2350" w:type="dxa"/>
            <w:tcBorders>
              <w:left w:val="single" w:sz="4" w:space="0" w:color="000000"/>
              <w:bottom w:val="single" w:sz="4" w:space="0" w:color="000000"/>
            </w:tcBorders>
            <w:shd w:val="clear" w:color="auto" w:fill="auto"/>
            <w:vAlign w:val="center"/>
          </w:tcPr>
          <w:p w:rsidR="00235085" w:rsidRPr="004C27F9" w:rsidRDefault="00235085" w:rsidP="00235085">
            <w:pPr>
              <w:rPr>
                <w:rFonts w:eastAsia="Calibri" w:cs="Century Gothic"/>
                <w:sz w:val="14"/>
                <w:szCs w:val="14"/>
              </w:rPr>
            </w:pPr>
            <w:r w:rsidRPr="004C27F9">
              <w:rPr>
                <w:rFonts w:eastAsia="Calibri" w:cs="Century Gothic"/>
                <w:sz w:val="14"/>
                <w:szCs w:val="14"/>
              </w:rPr>
              <w:t>Wniosek został złożony w wyniku udzielonego przez LGD doradztwa</w:t>
            </w:r>
          </w:p>
        </w:tc>
        <w:tc>
          <w:tcPr>
            <w:tcW w:w="5528" w:type="dxa"/>
            <w:gridSpan w:val="2"/>
            <w:tcBorders>
              <w:left w:val="single" w:sz="4" w:space="0" w:color="000000"/>
              <w:bottom w:val="single" w:sz="4" w:space="0" w:color="000000"/>
            </w:tcBorders>
            <w:shd w:val="clear" w:color="auto" w:fill="auto"/>
          </w:tcPr>
          <w:p w:rsidR="00235085" w:rsidRPr="00235085" w:rsidRDefault="00235085" w:rsidP="00235085">
            <w:pPr>
              <w:pStyle w:val="Default"/>
              <w:spacing w:line="276" w:lineRule="auto"/>
              <w:rPr>
                <w:rFonts w:ascii="Century Gothic" w:hAnsi="Century Gothic"/>
                <w:color w:val="auto"/>
                <w:sz w:val="14"/>
                <w:szCs w:val="14"/>
              </w:rPr>
            </w:pPr>
            <w:r w:rsidRPr="00235085">
              <w:rPr>
                <w:rFonts w:ascii="Century Gothic" w:hAnsi="Century Gothic"/>
                <w:color w:val="auto"/>
                <w:sz w:val="14"/>
                <w:szCs w:val="14"/>
              </w:rPr>
              <w:t xml:space="preserve">Preferowani  wnioskodawcy, którzy w okresie od ogłoszenia naboru do złożenia wniosku korzystali z doradztwa: </w:t>
            </w:r>
          </w:p>
          <w:p w:rsidR="00235085" w:rsidRPr="00235085" w:rsidRDefault="00235085" w:rsidP="00235085">
            <w:pPr>
              <w:pStyle w:val="Default"/>
              <w:spacing w:line="276" w:lineRule="auto"/>
              <w:rPr>
                <w:rFonts w:ascii="Century Gothic" w:hAnsi="Century Gothic"/>
                <w:color w:val="auto"/>
                <w:sz w:val="14"/>
                <w:szCs w:val="14"/>
              </w:rPr>
            </w:pPr>
            <w:r w:rsidRPr="00235085">
              <w:rPr>
                <w:rFonts w:ascii="Century Gothic" w:hAnsi="Century Gothic"/>
                <w:color w:val="auto"/>
                <w:sz w:val="14"/>
                <w:szCs w:val="14"/>
              </w:rPr>
              <w:t xml:space="preserve">1) wnioskodawca korzystał z doradztwa - </w:t>
            </w:r>
            <w:r w:rsidRPr="00235085">
              <w:rPr>
                <w:rFonts w:ascii="Century Gothic" w:hAnsi="Century Gothic"/>
                <w:b/>
                <w:color w:val="auto"/>
                <w:sz w:val="14"/>
                <w:szCs w:val="14"/>
              </w:rPr>
              <w:t>10 PKT</w:t>
            </w:r>
          </w:p>
          <w:p w:rsidR="00235085" w:rsidRPr="004C27F9" w:rsidRDefault="00235085" w:rsidP="00235085">
            <w:pPr>
              <w:pStyle w:val="Default"/>
              <w:spacing w:line="276" w:lineRule="auto"/>
              <w:rPr>
                <w:rFonts w:ascii="Century Gothic" w:hAnsi="Century Gothic"/>
                <w:color w:val="FF0000"/>
                <w:sz w:val="14"/>
                <w:szCs w:val="14"/>
              </w:rPr>
            </w:pPr>
            <w:r w:rsidRPr="00235085">
              <w:rPr>
                <w:rFonts w:ascii="Century Gothic" w:hAnsi="Century Gothic"/>
                <w:color w:val="auto"/>
                <w:sz w:val="14"/>
                <w:szCs w:val="14"/>
              </w:rPr>
              <w:t xml:space="preserve">2) wnioskodawca nie korzystał z doradztwa - </w:t>
            </w:r>
            <w:r w:rsidRPr="00235085">
              <w:rPr>
                <w:rFonts w:ascii="Century Gothic" w:hAnsi="Century Gothic"/>
                <w:b/>
                <w:color w:val="auto"/>
                <w:sz w:val="14"/>
                <w:szCs w:val="14"/>
              </w:rPr>
              <w:t>0 PKT</w:t>
            </w:r>
          </w:p>
        </w:tc>
        <w:tc>
          <w:tcPr>
            <w:tcW w:w="1417" w:type="dxa"/>
            <w:tcBorders>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sz w:val="14"/>
                <w:szCs w:val="14"/>
              </w:rPr>
              <w:t>….....</w:t>
            </w:r>
          </w:p>
        </w:tc>
      </w:tr>
      <w:tr w:rsidR="00613A59" w:rsidTr="00A61EE1">
        <w:tc>
          <w:tcPr>
            <w:tcW w:w="2812" w:type="dxa"/>
            <w:gridSpan w:val="2"/>
            <w:tcBorders>
              <w:left w:val="single" w:sz="4" w:space="0" w:color="000000"/>
              <w:bottom w:val="single" w:sz="4" w:space="0" w:color="000000"/>
            </w:tcBorders>
            <w:shd w:val="clear" w:color="auto" w:fill="auto"/>
            <w:vAlign w:val="center"/>
          </w:tcPr>
          <w:p w:rsidR="00613A59" w:rsidRPr="004C27F9" w:rsidRDefault="00613A59" w:rsidP="00235085">
            <w:pPr>
              <w:rPr>
                <w:rFonts w:eastAsia="Calibri" w:cs="Century Gothic"/>
                <w:sz w:val="14"/>
                <w:szCs w:val="14"/>
              </w:rPr>
            </w:pPr>
            <w:r w:rsidRPr="00EC4268">
              <w:rPr>
                <w:rFonts w:eastAsia="Calibri" w:cs="Century Gothic"/>
                <w:b/>
                <w:sz w:val="14"/>
                <w:szCs w:val="14"/>
              </w:rPr>
              <w:t>Uzasadnienie przyznanych punktów</w:t>
            </w:r>
          </w:p>
        </w:tc>
        <w:tc>
          <w:tcPr>
            <w:tcW w:w="6945" w:type="dxa"/>
            <w:gridSpan w:val="3"/>
            <w:tcBorders>
              <w:left w:val="single" w:sz="4" w:space="0" w:color="000000"/>
              <w:bottom w:val="single" w:sz="4" w:space="0" w:color="000000"/>
              <w:right w:val="single" w:sz="4" w:space="0" w:color="000000"/>
            </w:tcBorders>
            <w:shd w:val="clear" w:color="auto" w:fill="auto"/>
          </w:tcPr>
          <w:p w:rsidR="00613A59" w:rsidRDefault="00613A59" w:rsidP="00235085">
            <w:pPr>
              <w:rPr>
                <w:rFonts w:cs="Century Gothic"/>
                <w:sz w:val="14"/>
                <w:szCs w:val="14"/>
              </w:rPr>
            </w:pPr>
          </w:p>
        </w:tc>
      </w:tr>
      <w:tr w:rsidR="00235085" w:rsidTr="00613A59">
        <w:trPr>
          <w:trHeight w:val="373"/>
        </w:trPr>
        <w:tc>
          <w:tcPr>
            <w:tcW w:w="462" w:type="dxa"/>
            <w:tcBorders>
              <w:top w:val="single" w:sz="4" w:space="0" w:color="000000"/>
              <w:left w:val="single" w:sz="4" w:space="0" w:color="000000"/>
              <w:bottom w:val="single" w:sz="4" w:space="0" w:color="000000"/>
            </w:tcBorders>
            <w:shd w:val="clear" w:color="auto" w:fill="auto"/>
            <w:vAlign w:val="center"/>
          </w:tcPr>
          <w:p w:rsidR="00235085" w:rsidRDefault="00613A59" w:rsidP="00235085">
            <w:pPr>
              <w:rPr>
                <w:rFonts w:cs="Century Gothic"/>
                <w:sz w:val="14"/>
                <w:szCs w:val="14"/>
              </w:rPr>
            </w:pPr>
            <w:r>
              <w:rPr>
                <w:rFonts w:cs="Century Gothic"/>
                <w:sz w:val="14"/>
                <w:szCs w:val="14"/>
              </w:rPr>
              <w:t>8.</w:t>
            </w:r>
          </w:p>
        </w:tc>
        <w:tc>
          <w:tcPr>
            <w:tcW w:w="7878" w:type="dxa"/>
            <w:gridSpan w:val="3"/>
            <w:tcBorders>
              <w:top w:val="single" w:sz="4" w:space="0" w:color="000000"/>
              <w:left w:val="single" w:sz="4" w:space="0" w:color="000000"/>
              <w:bottom w:val="single" w:sz="4" w:space="0" w:color="000000"/>
            </w:tcBorders>
            <w:shd w:val="clear" w:color="auto" w:fill="auto"/>
            <w:vAlign w:val="center"/>
          </w:tcPr>
          <w:p w:rsidR="00235085" w:rsidRDefault="00235085" w:rsidP="00235085">
            <w:pPr>
              <w:rPr>
                <w:rFonts w:cs="Century Gothic"/>
                <w:sz w:val="14"/>
                <w:szCs w:val="14"/>
              </w:rPr>
            </w:pPr>
            <w:r>
              <w:rPr>
                <w:rFonts w:cs="Century Gothic"/>
                <w:sz w:val="14"/>
                <w:szCs w:val="14"/>
              </w:rPr>
              <w:t>Suma punktów (</w:t>
            </w:r>
            <w:r w:rsidRPr="00235085">
              <w:rPr>
                <w:rFonts w:cs="Century Gothic"/>
                <w:sz w:val="14"/>
                <w:szCs w:val="14"/>
              </w:rPr>
              <w:t>min 30 max 70)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085" w:rsidRDefault="00235085" w:rsidP="00235085">
            <w:r>
              <w:rPr>
                <w:rFonts w:cs="Century Gothic"/>
                <w:sz w:val="14"/>
                <w:szCs w:val="14"/>
              </w:rPr>
              <w:t>……</w:t>
            </w:r>
          </w:p>
        </w:tc>
      </w:tr>
      <w:tr w:rsidR="00235085" w:rsidTr="00235085">
        <w:trPr>
          <w:trHeight w:val="450"/>
        </w:trPr>
        <w:tc>
          <w:tcPr>
            <w:tcW w:w="5862" w:type="dxa"/>
            <w:gridSpan w:val="3"/>
            <w:tcBorders>
              <w:top w:val="single" w:sz="4" w:space="0" w:color="000000"/>
              <w:left w:val="single" w:sz="4" w:space="0" w:color="000000"/>
              <w:bottom w:val="single" w:sz="4" w:space="0" w:color="000000"/>
            </w:tcBorders>
            <w:shd w:val="clear" w:color="auto" w:fill="D9D9D9"/>
            <w:vAlign w:val="center"/>
          </w:tcPr>
          <w:p w:rsidR="00235085" w:rsidRDefault="00235085" w:rsidP="00235085">
            <w:pPr>
              <w:rPr>
                <w:rFonts w:cs="Century Gothic"/>
                <w:sz w:val="14"/>
                <w:szCs w:val="14"/>
              </w:rPr>
            </w:pPr>
            <w:r>
              <w:rPr>
                <w:rFonts w:cs="Century Gothic"/>
                <w:sz w:val="14"/>
                <w:szCs w:val="14"/>
              </w:rPr>
              <w:t>USTALONA KWOTA WSPARCIA</w:t>
            </w:r>
          </w:p>
        </w:tc>
        <w:tc>
          <w:tcPr>
            <w:tcW w:w="389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235085" w:rsidRDefault="00235085" w:rsidP="00235085">
            <w:r>
              <w:rPr>
                <w:rFonts w:cs="Century Gothic"/>
                <w:sz w:val="14"/>
                <w:szCs w:val="14"/>
              </w:rPr>
              <w:t>…………………………..</w:t>
            </w:r>
            <w:proofErr w:type="spellStart"/>
            <w:r>
              <w:rPr>
                <w:rFonts w:cs="Century Gothic"/>
                <w:sz w:val="14"/>
                <w:szCs w:val="14"/>
              </w:rPr>
              <w:t>pln</w:t>
            </w:r>
            <w:proofErr w:type="spellEnd"/>
          </w:p>
        </w:tc>
      </w:tr>
    </w:tbl>
    <w:p w:rsidR="00235085" w:rsidRDefault="00235085" w:rsidP="00235085">
      <w:pPr>
        <w:jc w:val="both"/>
        <w:rPr>
          <w:rFonts w:eastAsia="Calibri" w:cs="Century Gothic"/>
          <w:sz w:val="16"/>
          <w:szCs w:val="16"/>
        </w:rPr>
      </w:pPr>
    </w:p>
    <w:p w:rsidR="00235085" w:rsidRPr="00024693" w:rsidRDefault="00235085" w:rsidP="00235085">
      <w:pPr>
        <w:jc w:val="both"/>
        <w:rPr>
          <w:rFonts w:eastAsia="Calibri" w:cs="Century Gothic"/>
          <w:b/>
          <w:sz w:val="16"/>
          <w:szCs w:val="16"/>
          <w:u w:val="single"/>
        </w:rPr>
      </w:pPr>
      <w:r w:rsidRPr="00024693">
        <w:rPr>
          <w:rFonts w:eastAsia="Calibri" w:cs="Century Gothic"/>
          <w:b/>
          <w:sz w:val="16"/>
          <w:szCs w:val="16"/>
          <w:u w:val="single"/>
        </w:rPr>
        <w:t>Instrukcja wypełnienia karty:</w:t>
      </w:r>
    </w:p>
    <w:p w:rsidR="00235085" w:rsidRDefault="00235085" w:rsidP="00235085">
      <w:pPr>
        <w:jc w:val="both"/>
        <w:rPr>
          <w:szCs w:val="20"/>
        </w:rPr>
      </w:pPr>
      <w:r>
        <w:rPr>
          <w:rFonts w:cs="Century Gothic"/>
          <w:sz w:val="16"/>
          <w:szCs w:val="16"/>
        </w:rPr>
        <w:t>Punkty przyznawane są na podstawie wniosku o przyznanie pomocy. Ocena projektu odbywa się poprzez wpisanie stosownej liczby punktów dla każdego kryterium w kolumnie „przyznane punkty” oraz ich zsumowaniu w ostatnim wierszu „suma punktów”.</w:t>
      </w:r>
      <w:r>
        <w:rPr>
          <w:rFonts w:eastAsia="Calibri" w:cs="Century Gothic"/>
          <w:sz w:val="16"/>
          <w:szCs w:val="16"/>
        </w:rPr>
        <w:t xml:space="preserve"> W przypadku jednakowej ilości punktów, o pozycji na liście operacji wybranych decyduje kolejność wpływu potwierdzona numerem wniosku</w:t>
      </w:r>
      <w:r>
        <w:rPr>
          <w:rFonts w:cs="Century Gothic"/>
          <w:sz w:val="16"/>
          <w:szCs w:val="16"/>
        </w:rPr>
        <w:t xml:space="preserve"> o przyznanie pomocy</w:t>
      </w:r>
      <w:r>
        <w:rPr>
          <w:rFonts w:eastAsia="Calibri" w:cs="Century Gothic"/>
          <w:sz w:val="16"/>
          <w:szCs w:val="16"/>
        </w:rPr>
        <w:t>.</w:t>
      </w:r>
    </w:p>
    <w:p w:rsidR="007313F6" w:rsidRDefault="007313F6">
      <w:r>
        <w:br w:type="page"/>
      </w:r>
    </w:p>
    <w:p w:rsidR="00235085" w:rsidRDefault="00235085" w:rsidP="004F6A6C"/>
    <w:p w:rsidR="007313F6" w:rsidRDefault="007313F6" w:rsidP="007313F6">
      <w:pPr>
        <w:pStyle w:val="ZWYKYTEKST"/>
        <w:jc w:val="center"/>
        <w:rPr>
          <w:rFonts w:cs="Century Gothic"/>
          <w:sz w:val="16"/>
          <w:szCs w:val="20"/>
        </w:rPr>
      </w:pPr>
      <w:r>
        <w:rPr>
          <w:b/>
        </w:rPr>
        <w:t>Karta oceny wg lokalnych kryteriów wyboru – przedsięwzięcie 3</w:t>
      </w:r>
    </w:p>
    <w:tbl>
      <w:tblPr>
        <w:tblW w:w="0" w:type="auto"/>
        <w:tblInd w:w="-10" w:type="dxa"/>
        <w:tblLayout w:type="fixed"/>
        <w:tblLook w:val="0000"/>
      </w:tblPr>
      <w:tblGrid>
        <w:gridCol w:w="1906"/>
        <w:gridCol w:w="3511"/>
        <w:gridCol w:w="1849"/>
        <w:gridCol w:w="2437"/>
      </w:tblGrid>
      <w:tr w:rsidR="007313F6" w:rsidTr="00A61EE1">
        <w:trPr>
          <w:trHeight w:val="707"/>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7313F6" w:rsidRDefault="007313F6" w:rsidP="00A61EE1">
            <w:pPr>
              <w:rPr>
                <w:rFonts w:eastAsia="Calibri" w:cs="Century Gothic"/>
                <w:b/>
                <w:sz w:val="20"/>
                <w:szCs w:val="20"/>
              </w:rPr>
            </w:pPr>
            <w:r>
              <w:rPr>
                <w:rFonts w:cs="Century Gothic"/>
                <w:sz w:val="16"/>
                <w:szCs w:val="20"/>
              </w:rPr>
              <w:t xml:space="preserve">Przedsięwzięcie 3.   </w:t>
            </w:r>
            <w:r w:rsidRPr="0024676F">
              <w:rPr>
                <w:rFonts w:eastAsia="Calibri" w:cs="Century Gothic"/>
                <w:b/>
                <w:sz w:val="20"/>
                <w:szCs w:val="20"/>
              </w:rPr>
              <w:t xml:space="preserve">Działania służące edukacji społeczności lokalnej i podnoszeniu wiedzy, </w:t>
            </w:r>
            <w:r>
              <w:rPr>
                <w:rFonts w:eastAsia="Calibri" w:cs="Century Gothic"/>
                <w:b/>
                <w:sz w:val="20"/>
                <w:szCs w:val="20"/>
              </w:rPr>
              <w:t xml:space="preserve">                                              </w:t>
            </w:r>
          </w:p>
          <w:p w:rsidR="007313F6" w:rsidRDefault="007313F6" w:rsidP="00A61EE1">
            <w:r>
              <w:rPr>
                <w:rFonts w:eastAsia="Calibri" w:cs="Century Gothic"/>
                <w:b/>
                <w:sz w:val="20"/>
                <w:szCs w:val="20"/>
              </w:rPr>
              <w:t xml:space="preserve">                            </w:t>
            </w:r>
            <w:r w:rsidRPr="0024676F">
              <w:rPr>
                <w:rFonts w:eastAsia="Calibri" w:cs="Century Gothic"/>
                <w:b/>
                <w:sz w:val="20"/>
                <w:szCs w:val="20"/>
              </w:rPr>
              <w:t>kompetencji i umiejętności osób zaangażowanych we wdrażanie LSR</w:t>
            </w:r>
          </w:p>
        </w:tc>
      </w:tr>
      <w:tr w:rsidR="007313F6"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 xml:space="preserve">NUMER KONKURSU: </w:t>
            </w:r>
          </w:p>
        </w:tc>
        <w:tc>
          <w:tcPr>
            <w:tcW w:w="3511" w:type="dxa"/>
            <w:tcBorders>
              <w:top w:val="single" w:sz="4" w:space="0" w:color="000000"/>
              <w:left w:val="single" w:sz="4" w:space="0" w:color="000000"/>
              <w:bottom w:val="single" w:sz="4" w:space="0" w:color="000000"/>
            </w:tcBorders>
            <w:shd w:val="clear" w:color="auto" w:fill="auto"/>
            <w:vAlign w:val="center"/>
          </w:tcPr>
          <w:p w:rsidR="007313F6" w:rsidRDefault="007313F6" w:rsidP="00A61EE1">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IMIĘ I NAZWISKO OCENIAJĄCEGO:</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A61EE1">
            <w:r>
              <w:rPr>
                <w:rFonts w:cs="Century Gothic"/>
                <w:kern w:val="1"/>
                <w:sz w:val="16"/>
                <w:szCs w:val="20"/>
              </w:rPr>
              <w:t>……………………………</w:t>
            </w:r>
          </w:p>
        </w:tc>
      </w:tr>
      <w:tr w:rsidR="007313F6"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 xml:space="preserve">NUMER WNIOSKU: </w:t>
            </w:r>
          </w:p>
        </w:tc>
        <w:tc>
          <w:tcPr>
            <w:tcW w:w="3511" w:type="dxa"/>
            <w:tcBorders>
              <w:top w:val="single" w:sz="4" w:space="0" w:color="000000"/>
              <w:left w:val="single" w:sz="4" w:space="0" w:color="000000"/>
              <w:bottom w:val="single" w:sz="4" w:space="0" w:color="000000"/>
            </w:tcBorders>
            <w:shd w:val="clear" w:color="auto" w:fill="auto"/>
            <w:vAlign w:val="center"/>
          </w:tcPr>
          <w:p w:rsidR="007313F6" w:rsidRDefault="007313F6" w:rsidP="00A61EE1">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DATA:</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A61EE1">
            <w:r>
              <w:rPr>
                <w:rFonts w:cs="Century Gothic"/>
                <w:kern w:val="1"/>
                <w:sz w:val="16"/>
                <w:szCs w:val="20"/>
              </w:rPr>
              <w:t>……………………………</w:t>
            </w:r>
          </w:p>
        </w:tc>
      </w:tr>
      <w:tr w:rsidR="007313F6"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 xml:space="preserve">TYTUŁ PROJEKTU: </w:t>
            </w:r>
          </w:p>
        </w:tc>
        <w:tc>
          <w:tcPr>
            <w:tcW w:w="3511" w:type="dxa"/>
            <w:tcBorders>
              <w:top w:val="single" w:sz="4" w:space="0" w:color="000000"/>
              <w:left w:val="single" w:sz="4" w:space="0" w:color="000000"/>
              <w:bottom w:val="single" w:sz="4" w:space="0" w:color="000000"/>
            </w:tcBorders>
            <w:shd w:val="clear" w:color="auto" w:fill="auto"/>
            <w:vAlign w:val="center"/>
          </w:tcPr>
          <w:p w:rsidR="007313F6" w:rsidRDefault="007313F6" w:rsidP="00A61EE1">
            <w:pPr>
              <w:rPr>
                <w:rFonts w:cs="Century Gothic"/>
                <w:kern w:val="1"/>
                <w:sz w:val="16"/>
                <w:szCs w:val="20"/>
              </w:rPr>
            </w:pPr>
            <w:r>
              <w:rPr>
                <w:rFonts w:cs="Century Gothic"/>
                <w:kern w:val="1"/>
                <w:sz w:val="16"/>
                <w:szCs w:val="20"/>
              </w:rPr>
              <w:t>……………………………………………</w:t>
            </w:r>
          </w:p>
        </w:tc>
        <w:tc>
          <w:tcPr>
            <w:tcW w:w="1849" w:type="dxa"/>
            <w:vMerge w:val="restart"/>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PODPIS:</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A61EE1">
            <w:r>
              <w:rPr>
                <w:rFonts w:cs="Century Gothic"/>
                <w:kern w:val="1"/>
                <w:sz w:val="16"/>
                <w:szCs w:val="20"/>
              </w:rPr>
              <w:t>……………………………</w:t>
            </w:r>
          </w:p>
        </w:tc>
      </w:tr>
      <w:tr w:rsidR="007313F6"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7313F6" w:rsidRDefault="007313F6" w:rsidP="00A61EE1">
            <w:pPr>
              <w:rPr>
                <w:rFonts w:cs="Century Gothic"/>
                <w:kern w:val="1"/>
                <w:sz w:val="16"/>
                <w:szCs w:val="20"/>
              </w:rPr>
            </w:pPr>
            <w:r>
              <w:rPr>
                <w:rFonts w:cs="Century Gothic"/>
                <w:kern w:val="1"/>
                <w:sz w:val="16"/>
                <w:szCs w:val="20"/>
              </w:rPr>
              <w:t>NAZWA WNIOSKODAWCY:</w:t>
            </w:r>
          </w:p>
        </w:tc>
        <w:tc>
          <w:tcPr>
            <w:tcW w:w="3511" w:type="dxa"/>
            <w:tcBorders>
              <w:top w:val="single" w:sz="4" w:space="0" w:color="000000"/>
              <w:left w:val="single" w:sz="4" w:space="0" w:color="000000"/>
              <w:bottom w:val="single" w:sz="4" w:space="0" w:color="000000"/>
            </w:tcBorders>
            <w:shd w:val="clear" w:color="auto" w:fill="auto"/>
            <w:vAlign w:val="center"/>
          </w:tcPr>
          <w:p w:rsidR="007313F6" w:rsidRDefault="007313F6" w:rsidP="00A61EE1">
            <w:pPr>
              <w:rPr>
                <w:rFonts w:cs="Century Gothic"/>
                <w:kern w:val="1"/>
                <w:sz w:val="16"/>
                <w:szCs w:val="20"/>
              </w:rPr>
            </w:pPr>
            <w:r>
              <w:rPr>
                <w:rFonts w:cs="Century Gothic"/>
                <w:kern w:val="1"/>
                <w:sz w:val="16"/>
                <w:szCs w:val="20"/>
              </w:rPr>
              <w:t>……………………………………………</w:t>
            </w:r>
          </w:p>
        </w:tc>
        <w:tc>
          <w:tcPr>
            <w:tcW w:w="1849" w:type="dxa"/>
            <w:vMerge/>
            <w:tcBorders>
              <w:top w:val="single" w:sz="4" w:space="0" w:color="000000"/>
              <w:left w:val="single" w:sz="4" w:space="0" w:color="000000"/>
              <w:bottom w:val="single" w:sz="4" w:space="0" w:color="000000"/>
            </w:tcBorders>
            <w:shd w:val="clear" w:color="auto" w:fill="auto"/>
            <w:vAlign w:val="center"/>
          </w:tcPr>
          <w:p w:rsidR="007313F6" w:rsidRDefault="007313F6" w:rsidP="00A61EE1">
            <w:pPr>
              <w:snapToGrid w:val="0"/>
              <w:rPr>
                <w:rFonts w:cs="Century Gothic"/>
                <w:kern w:val="1"/>
                <w:sz w:val="16"/>
                <w:szCs w:val="20"/>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A61EE1">
            <w:pPr>
              <w:snapToGrid w:val="0"/>
              <w:rPr>
                <w:rFonts w:cs="Century Gothic"/>
                <w:kern w:val="1"/>
                <w:sz w:val="16"/>
                <w:szCs w:val="20"/>
              </w:rPr>
            </w:pPr>
          </w:p>
        </w:tc>
      </w:tr>
    </w:tbl>
    <w:p w:rsidR="007313F6" w:rsidRDefault="007313F6" w:rsidP="007313F6">
      <w:pPr>
        <w:rPr>
          <w:rFonts w:cs="Century Gothic"/>
          <w:sz w:val="20"/>
          <w:szCs w:val="20"/>
        </w:rPr>
      </w:pPr>
    </w:p>
    <w:tbl>
      <w:tblPr>
        <w:tblW w:w="9757" w:type="dxa"/>
        <w:tblInd w:w="-10" w:type="dxa"/>
        <w:tblLayout w:type="fixed"/>
        <w:tblLook w:val="0000"/>
      </w:tblPr>
      <w:tblGrid>
        <w:gridCol w:w="463"/>
        <w:gridCol w:w="2349"/>
        <w:gridCol w:w="3050"/>
        <w:gridCol w:w="2620"/>
        <w:gridCol w:w="1275"/>
      </w:tblGrid>
      <w:tr w:rsidR="007313F6" w:rsidTr="007313F6">
        <w:tc>
          <w:tcPr>
            <w:tcW w:w="463" w:type="dxa"/>
            <w:tcBorders>
              <w:top w:val="single" w:sz="4" w:space="0" w:color="000000"/>
              <w:left w:val="single" w:sz="4" w:space="0" w:color="000000"/>
              <w:bottom w:val="single" w:sz="4" w:space="0" w:color="000000"/>
            </w:tcBorders>
            <w:shd w:val="clear" w:color="auto" w:fill="F2F2F2"/>
            <w:vAlign w:val="center"/>
          </w:tcPr>
          <w:p w:rsidR="007313F6" w:rsidRDefault="007313F6" w:rsidP="00A61EE1">
            <w:pPr>
              <w:rPr>
                <w:rFonts w:cs="Century Gothic"/>
                <w:sz w:val="14"/>
                <w:szCs w:val="14"/>
              </w:rPr>
            </w:pPr>
            <w:r>
              <w:rPr>
                <w:rFonts w:cs="Century Gothic"/>
                <w:sz w:val="14"/>
                <w:szCs w:val="14"/>
              </w:rPr>
              <w:t>Lp.</w:t>
            </w:r>
          </w:p>
        </w:tc>
        <w:tc>
          <w:tcPr>
            <w:tcW w:w="2349" w:type="dxa"/>
            <w:tcBorders>
              <w:top w:val="single" w:sz="4" w:space="0" w:color="000000"/>
              <w:left w:val="single" w:sz="4" w:space="0" w:color="000000"/>
              <w:bottom w:val="single" w:sz="4" w:space="0" w:color="000000"/>
            </w:tcBorders>
            <w:shd w:val="clear" w:color="auto" w:fill="F2F2F2"/>
            <w:vAlign w:val="center"/>
          </w:tcPr>
          <w:p w:rsidR="007313F6" w:rsidRDefault="007313F6" w:rsidP="00A61EE1">
            <w:pPr>
              <w:rPr>
                <w:rFonts w:cs="Century Gothic"/>
                <w:sz w:val="14"/>
                <w:szCs w:val="14"/>
              </w:rPr>
            </w:pPr>
            <w:r>
              <w:rPr>
                <w:rFonts w:cs="Century Gothic"/>
                <w:sz w:val="14"/>
                <w:szCs w:val="14"/>
              </w:rPr>
              <w:t>Kryteria merytoryczne</w:t>
            </w:r>
          </w:p>
        </w:tc>
        <w:tc>
          <w:tcPr>
            <w:tcW w:w="5670" w:type="dxa"/>
            <w:gridSpan w:val="2"/>
            <w:tcBorders>
              <w:top w:val="single" w:sz="4" w:space="0" w:color="000000"/>
              <w:left w:val="single" w:sz="4" w:space="0" w:color="000000"/>
              <w:bottom w:val="single" w:sz="4" w:space="0" w:color="000000"/>
            </w:tcBorders>
            <w:shd w:val="clear" w:color="auto" w:fill="F2F2F2"/>
            <w:vAlign w:val="center"/>
          </w:tcPr>
          <w:p w:rsidR="007313F6" w:rsidRDefault="007313F6" w:rsidP="00A61EE1">
            <w:pPr>
              <w:rPr>
                <w:rFonts w:cs="Century Gothic"/>
                <w:sz w:val="14"/>
                <w:szCs w:val="14"/>
              </w:rPr>
            </w:pPr>
            <w:r>
              <w:rPr>
                <w:rFonts w:cs="Century Gothic"/>
                <w:sz w:val="14"/>
                <w:szCs w:val="14"/>
              </w:rPr>
              <w:t>Ilość punktów możliwych do uzyskania</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313F6" w:rsidRDefault="007313F6" w:rsidP="007313F6">
            <w:pPr>
              <w:jc w:val="center"/>
            </w:pPr>
            <w:r>
              <w:rPr>
                <w:rFonts w:cs="Century Gothic"/>
                <w:sz w:val="14"/>
                <w:szCs w:val="14"/>
              </w:rPr>
              <w:t>Przyznane punkty</w:t>
            </w:r>
          </w:p>
        </w:tc>
      </w:tr>
      <w:tr w:rsidR="007313F6" w:rsidTr="007313F6">
        <w:tc>
          <w:tcPr>
            <w:tcW w:w="463" w:type="dxa"/>
            <w:tcBorders>
              <w:top w:val="single" w:sz="4" w:space="0" w:color="000000"/>
              <w:left w:val="single" w:sz="4" w:space="0" w:color="000000"/>
              <w:bottom w:val="single" w:sz="4" w:space="0" w:color="000000"/>
            </w:tcBorders>
            <w:shd w:val="clear" w:color="auto" w:fill="auto"/>
            <w:vAlign w:val="center"/>
          </w:tcPr>
          <w:p w:rsidR="007313F6" w:rsidRDefault="007313F6" w:rsidP="007313F6">
            <w:pPr>
              <w:spacing w:after="0"/>
              <w:rPr>
                <w:rFonts w:eastAsia="Calibri" w:cs="Century Gothic"/>
                <w:sz w:val="14"/>
                <w:szCs w:val="14"/>
              </w:rPr>
            </w:pPr>
            <w:r>
              <w:rPr>
                <w:rFonts w:cs="Century Gothic"/>
                <w:sz w:val="14"/>
                <w:szCs w:val="14"/>
              </w:rPr>
              <w:t>1.</w:t>
            </w:r>
          </w:p>
        </w:tc>
        <w:tc>
          <w:tcPr>
            <w:tcW w:w="2349" w:type="dxa"/>
            <w:tcBorders>
              <w:top w:val="single" w:sz="4" w:space="0" w:color="000000"/>
              <w:left w:val="single" w:sz="4" w:space="0" w:color="000000"/>
              <w:bottom w:val="single" w:sz="4" w:space="0" w:color="000000"/>
            </w:tcBorders>
            <w:shd w:val="clear" w:color="auto" w:fill="auto"/>
            <w:vAlign w:val="center"/>
          </w:tcPr>
          <w:p w:rsidR="007313F6" w:rsidRDefault="007313F6" w:rsidP="007313F6">
            <w:pPr>
              <w:spacing w:after="0"/>
              <w:rPr>
                <w:rFonts w:cs="Century Gothic"/>
                <w:i/>
                <w:sz w:val="12"/>
                <w:szCs w:val="12"/>
              </w:rPr>
            </w:pPr>
            <w:r>
              <w:rPr>
                <w:rFonts w:eastAsia="Calibri" w:cs="Century Gothic"/>
                <w:sz w:val="14"/>
                <w:szCs w:val="14"/>
              </w:rPr>
              <w:t>Operacja dotyczy zagadnień z obszaru ochrony środowiska, ekologii i zmian klimatycznych</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7313F6" w:rsidRPr="004C2CC2" w:rsidRDefault="007313F6" w:rsidP="007313F6">
            <w:pPr>
              <w:spacing w:after="0"/>
              <w:rPr>
                <w:rFonts w:cs="Century Gothic"/>
                <w:sz w:val="14"/>
                <w:szCs w:val="14"/>
              </w:rPr>
            </w:pPr>
            <w:r w:rsidRPr="004C2CC2">
              <w:rPr>
                <w:rFonts w:cs="Century Gothic"/>
                <w:sz w:val="14"/>
                <w:szCs w:val="14"/>
              </w:rPr>
              <w:t>Operacja dotyczy zagadnień z obszaru ochrony środowiska, ekologii lub zmian klimatycznych:</w:t>
            </w:r>
          </w:p>
          <w:p w:rsidR="007313F6" w:rsidRPr="004C2CC2" w:rsidRDefault="00E83DCD" w:rsidP="007313F6">
            <w:pPr>
              <w:spacing w:after="0"/>
              <w:rPr>
                <w:rFonts w:cs="Century Gothic"/>
                <w:sz w:val="14"/>
                <w:szCs w:val="14"/>
              </w:rPr>
            </w:pPr>
            <w:r>
              <w:rPr>
                <w:rFonts w:cs="Century Gothic"/>
                <w:sz w:val="14"/>
                <w:szCs w:val="14"/>
              </w:rPr>
              <w:t>1.</w:t>
            </w:r>
            <w:r w:rsidRPr="00E83DCD">
              <w:rPr>
                <w:rFonts w:cs="Century Gothic"/>
                <w:color w:val="00B050"/>
                <w:sz w:val="14"/>
                <w:szCs w:val="14"/>
              </w:rPr>
              <w:t>Dwóch</w:t>
            </w:r>
            <w:r w:rsidR="007313F6" w:rsidRPr="00E83DCD">
              <w:rPr>
                <w:rFonts w:cs="Century Gothic"/>
                <w:color w:val="00B050"/>
                <w:sz w:val="14"/>
                <w:szCs w:val="14"/>
              </w:rPr>
              <w:t xml:space="preserve"> lub więcej zagadnień</w:t>
            </w:r>
            <w:r w:rsidR="007313F6" w:rsidRPr="004C2CC2">
              <w:rPr>
                <w:rFonts w:cs="Century Gothic"/>
                <w:sz w:val="14"/>
                <w:szCs w:val="14"/>
              </w:rPr>
              <w:t xml:space="preserve"> – </w:t>
            </w:r>
            <w:r w:rsidR="007313F6" w:rsidRPr="004C2CC2">
              <w:rPr>
                <w:rFonts w:cs="Century Gothic"/>
                <w:b/>
                <w:sz w:val="14"/>
                <w:szCs w:val="14"/>
              </w:rPr>
              <w:t>5 PKT.</w:t>
            </w:r>
          </w:p>
          <w:p w:rsidR="007313F6" w:rsidRPr="004C2CC2" w:rsidRDefault="00E83DCD" w:rsidP="007313F6">
            <w:pPr>
              <w:spacing w:after="0"/>
              <w:rPr>
                <w:rFonts w:cs="Century Gothic"/>
                <w:sz w:val="14"/>
                <w:szCs w:val="14"/>
              </w:rPr>
            </w:pPr>
            <w:r>
              <w:rPr>
                <w:rFonts w:cs="Century Gothic"/>
                <w:sz w:val="14"/>
                <w:szCs w:val="14"/>
              </w:rPr>
              <w:t>2.</w:t>
            </w:r>
            <w:r w:rsidRPr="00E83DCD">
              <w:rPr>
                <w:rFonts w:cs="Century Gothic"/>
                <w:color w:val="00B050"/>
                <w:sz w:val="14"/>
                <w:szCs w:val="14"/>
              </w:rPr>
              <w:t>Jednego zagadnienia</w:t>
            </w:r>
            <w:r w:rsidR="007313F6" w:rsidRPr="004C2CC2">
              <w:rPr>
                <w:rFonts w:cs="Century Gothic"/>
                <w:sz w:val="14"/>
                <w:szCs w:val="14"/>
              </w:rPr>
              <w:t xml:space="preserve">  – </w:t>
            </w:r>
            <w:r w:rsidR="007313F6" w:rsidRPr="004C2CC2">
              <w:rPr>
                <w:rFonts w:cs="Century Gothic"/>
                <w:b/>
                <w:sz w:val="14"/>
                <w:szCs w:val="14"/>
              </w:rPr>
              <w:t>2 PKT</w:t>
            </w:r>
          </w:p>
          <w:p w:rsidR="007313F6" w:rsidRDefault="007313F6" w:rsidP="007313F6">
            <w:pPr>
              <w:spacing w:after="0"/>
              <w:rPr>
                <w:rFonts w:cs="Century Gothic"/>
                <w:b/>
                <w:sz w:val="14"/>
                <w:szCs w:val="14"/>
              </w:rPr>
            </w:pPr>
            <w:r w:rsidRPr="004C2CC2">
              <w:rPr>
                <w:rFonts w:cs="Century Gothic"/>
                <w:sz w:val="14"/>
                <w:szCs w:val="14"/>
              </w:rPr>
              <w:t xml:space="preserve">3.Nie zawiera zagadnień – </w:t>
            </w:r>
            <w:r w:rsidRPr="004C2CC2">
              <w:rPr>
                <w:rFonts w:cs="Century Gothic"/>
                <w:b/>
                <w:sz w:val="14"/>
                <w:szCs w:val="14"/>
              </w:rPr>
              <w:t>0 PKT</w:t>
            </w:r>
          </w:p>
          <w:p w:rsidR="007313F6" w:rsidRPr="004C2CC2" w:rsidRDefault="007313F6" w:rsidP="007313F6">
            <w:pPr>
              <w:spacing w:after="0"/>
              <w:rPr>
                <w:rFonts w:cs="Century Gothic"/>
                <w:sz w:val="14"/>
                <w:szCs w:val="14"/>
              </w:rPr>
            </w:pPr>
          </w:p>
          <w:p w:rsidR="007313F6" w:rsidRPr="004C2CC2" w:rsidRDefault="007313F6" w:rsidP="007313F6">
            <w:pPr>
              <w:spacing w:after="0"/>
              <w:rPr>
                <w:rFonts w:eastAsia="Times New Roman" w:cs="Century Gothic"/>
                <w:sz w:val="14"/>
                <w:szCs w:val="14"/>
              </w:rPr>
            </w:pPr>
            <w:r w:rsidRPr="004C2CC2">
              <w:rPr>
                <w:rFonts w:cs="Century Gothic"/>
                <w:sz w:val="14"/>
                <w:szCs w:val="14"/>
              </w:rPr>
              <w:t>Ocenie podlega zakres realizowanej operacji. który powinien zawierać zagadnienia związane z ochroną środowiska tzn. propagować zagadnienia dotyczące ochrony ziemi, powietrza, wody, przeciwdziałania zmianą klimatu, ekologii.</w:t>
            </w:r>
          </w:p>
          <w:p w:rsidR="007313F6" w:rsidRPr="004C2CC2" w:rsidRDefault="007313F6" w:rsidP="007313F6">
            <w:pPr>
              <w:spacing w:after="0"/>
              <w:rPr>
                <w:rFonts w:cs="Century Gothic"/>
                <w:sz w:val="14"/>
                <w:szCs w:val="14"/>
              </w:rPr>
            </w:pPr>
            <w:r w:rsidRPr="004C2CC2">
              <w:rPr>
                <w:rFonts w:eastAsia="Times New Roman" w:cs="Century Gothic"/>
                <w:sz w:val="14"/>
                <w:szCs w:val="14"/>
              </w:rPr>
              <w:t>Kryterium weryfikowane na podstawie wniosku o przyznanie pomocy oraz karty opisu operacji wraz z załącznikami.</w:t>
            </w:r>
          </w:p>
          <w:p w:rsidR="007313F6" w:rsidRDefault="007313F6" w:rsidP="007313F6">
            <w:pPr>
              <w:spacing w:after="0"/>
              <w:rPr>
                <w:rFonts w:cs="Century Gothic"/>
                <w:sz w:val="14"/>
                <w:szCs w:val="1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7313F6">
            <w:pPr>
              <w:spacing w:after="0"/>
            </w:pPr>
            <w:r>
              <w:rPr>
                <w:rFonts w:cs="Century Gothic"/>
                <w:sz w:val="14"/>
                <w:szCs w:val="14"/>
              </w:rPr>
              <w:t>……</w:t>
            </w:r>
          </w:p>
        </w:tc>
      </w:tr>
      <w:tr w:rsidR="007313F6"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7313F6" w:rsidRDefault="007313F6" w:rsidP="007313F6">
            <w:pPr>
              <w:spacing w:after="0" w:line="240" w:lineRule="auto"/>
              <w:rPr>
                <w:rFonts w:eastAsia="Calibri" w:cs="Century Gothic"/>
                <w:b/>
                <w:sz w:val="14"/>
                <w:szCs w:val="14"/>
              </w:rPr>
            </w:pPr>
            <w:r w:rsidRPr="00EC4268">
              <w:rPr>
                <w:rFonts w:eastAsia="Calibri" w:cs="Century Gothic"/>
                <w:b/>
                <w:sz w:val="14"/>
                <w:szCs w:val="14"/>
              </w:rPr>
              <w:t>Uzasadnienie przyznanych punktów</w:t>
            </w:r>
          </w:p>
          <w:p w:rsidR="007313F6" w:rsidRDefault="007313F6" w:rsidP="007313F6">
            <w:pPr>
              <w:spacing w:after="0"/>
              <w:rPr>
                <w:rFonts w:eastAsia="Calibri" w:cs="Century Gothic"/>
                <w:sz w:val="14"/>
                <w:szCs w:val="14"/>
              </w:rPr>
            </w:pP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7313F6">
            <w:pPr>
              <w:spacing w:after="0"/>
              <w:rPr>
                <w:rFonts w:cs="Century Gothic"/>
                <w:sz w:val="14"/>
                <w:szCs w:val="14"/>
              </w:rPr>
            </w:pPr>
          </w:p>
        </w:tc>
      </w:tr>
      <w:tr w:rsidR="007313F6" w:rsidTr="00E83DCD">
        <w:trPr>
          <w:trHeight w:val="2054"/>
        </w:trPr>
        <w:tc>
          <w:tcPr>
            <w:tcW w:w="463" w:type="dxa"/>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eastAsia="Calibri" w:cs="Century Gothic"/>
                <w:sz w:val="14"/>
                <w:szCs w:val="14"/>
              </w:rPr>
            </w:pPr>
            <w:r>
              <w:rPr>
                <w:rFonts w:cs="Century Gothic"/>
                <w:sz w:val="14"/>
                <w:szCs w:val="14"/>
              </w:rPr>
              <w:t>2.</w:t>
            </w:r>
          </w:p>
        </w:tc>
        <w:tc>
          <w:tcPr>
            <w:tcW w:w="2349" w:type="dxa"/>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eastAsia="Calibri" w:cs="Century Gothic"/>
                <w:sz w:val="14"/>
                <w:szCs w:val="14"/>
              </w:rPr>
            </w:pPr>
            <w:r>
              <w:rPr>
                <w:rFonts w:eastAsia="Calibri" w:cs="Century Gothic"/>
                <w:sz w:val="14"/>
                <w:szCs w:val="14"/>
              </w:rPr>
              <w:t xml:space="preserve">Operacja skierowana jest do różnych grup społecznych, w tym grup  </w:t>
            </w:r>
            <w:proofErr w:type="spellStart"/>
            <w:r>
              <w:rPr>
                <w:rFonts w:eastAsia="Calibri" w:cs="Century Gothic"/>
                <w:sz w:val="14"/>
                <w:szCs w:val="14"/>
              </w:rPr>
              <w:t>defaworyzowanych</w:t>
            </w:r>
            <w:proofErr w:type="spellEnd"/>
            <w:r>
              <w:rPr>
                <w:rFonts w:eastAsia="Calibri" w:cs="Century Gothic"/>
                <w:sz w:val="14"/>
                <w:szCs w:val="14"/>
              </w:rPr>
              <w:t>:</w:t>
            </w:r>
          </w:p>
          <w:p w:rsidR="007313F6" w:rsidRDefault="007313F6" w:rsidP="00E83DCD">
            <w:pPr>
              <w:spacing w:after="0"/>
              <w:rPr>
                <w:rFonts w:eastAsia="Calibri" w:cs="Century Gothic"/>
                <w:sz w:val="14"/>
                <w:szCs w:val="14"/>
              </w:rPr>
            </w:pPr>
            <w:r>
              <w:rPr>
                <w:rFonts w:eastAsia="Calibri" w:cs="Century Gothic"/>
                <w:sz w:val="14"/>
                <w:szCs w:val="14"/>
              </w:rPr>
              <w:t>- osoby pow. 50 roku życia,</w:t>
            </w:r>
          </w:p>
          <w:p w:rsidR="007313F6" w:rsidRDefault="007313F6" w:rsidP="00E83DCD">
            <w:pPr>
              <w:spacing w:after="0"/>
              <w:rPr>
                <w:rFonts w:eastAsia="Calibri" w:cs="Century Gothic"/>
                <w:sz w:val="14"/>
                <w:szCs w:val="14"/>
              </w:rPr>
            </w:pPr>
            <w:r>
              <w:rPr>
                <w:rFonts w:eastAsia="Calibri" w:cs="Century Gothic"/>
                <w:sz w:val="14"/>
                <w:szCs w:val="14"/>
              </w:rPr>
              <w:t>- bezrobotni,</w:t>
            </w:r>
          </w:p>
          <w:p w:rsidR="007313F6" w:rsidRDefault="007313F6" w:rsidP="00E83DCD">
            <w:pPr>
              <w:spacing w:after="0"/>
              <w:rPr>
                <w:rFonts w:eastAsia="Calibri" w:cs="Century Gothic"/>
                <w:sz w:val="14"/>
                <w:szCs w:val="14"/>
              </w:rPr>
            </w:pPr>
            <w:r>
              <w:rPr>
                <w:rFonts w:eastAsia="Calibri" w:cs="Century Gothic"/>
                <w:sz w:val="14"/>
                <w:szCs w:val="14"/>
              </w:rPr>
              <w:t>- osoby niepełnosprawne</w:t>
            </w:r>
          </w:p>
          <w:p w:rsidR="007313F6" w:rsidRDefault="007313F6" w:rsidP="00E83DCD">
            <w:pPr>
              <w:spacing w:after="0"/>
              <w:rPr>
                <w:rFonts w:eastAsia="Calibri" w:cs="Century Gothic"/>
                <w:sz w:val="14"/>
                <w:szCs w:val="14"/>
              </w:rPr>
            </w:pPr>
            <w:r>
              <w:rPr>
                <w:rFonts w:eastAsia="Calibri" w:cs="Century Gothic"/>
                <w:sz w:val="14"/>
                <w:szCs w:val="14"/>
              </w:rPr>
              <w:t>- dzieci i młodzież</w:t>
            </w:r>
          </w:p>
          <w:p w:rsidR="007313F6" w:rsidRDefault="007313F6" w:rsidP="00E83DCD">
            <w:pPr>
              <w:spacing w:after="0"/>
              <w:rPr>
                <w:rFonts w:cs="Century Gothic"/>
                <w:sz w:val="14"/>
                <w:szCs w:val="14"/>
              </w:rPr>
            </w:pPr>
            <w:r>
              <w:rPr>
                <w:rFonts w:eastAsia="Calibri" w:cs="Century Gothic"/>
                <w:sz w:val="14"/>
                <w:szCs w:val="14"/>
              </w:rPr>
              <w:t>- mieszkańcy obszarów wiejskich</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cs="Century Gothic"/>
                <w:sz w:val="14"/>
                <w:szCs w:val="14"/>
              </w:rPr>
            </w:pPr>
            <w:r>
              <w:rPr>
                <w:rFonts w:cs="Century Gothic"/>
                <w:sz w:val="14"/>
                <w:szCs w:val="14"/>
              </w:rPr>
              <w:t>Wśród grup docelowy</w:t>
            </w:r>
            <w:r w:rsidR="00E83DCD">
              <w:rPr>
                <w:rFonts w:cs="Century Gothic"/>
                <w:sz w:val="14"/>
                <w:szCs w:val="14"/>
              </w:rPr>
              <w:t xml:space="preserve">ch operacji znajdują się osoby  </w:t>
            </w:r>
            <w:r w:rsidR="00E83DCD" w:rsidRPr="00E83DCD">
              <w:rPr>
                <w:rFonts w:cs="Century Gothic"/>
                <w:color w:val="00B050"/>
                <w:sz w:val="14"/>
                <w:szCs w:val="14"/>
              </w:rPr>
              <w:t>jednej</w:t>
            </w:r>
            <w:r w:rsidR="00E83DCD">
              <w:rPr>
                <w:rFonts w:cs="Century Gothic"/>
                <w:sz w:val="14"/>
                <w:szCs w:val="14"/>
              </w:rPr>
              <w:t xml:space="preserve"> z </w:t>
            </w:r>
            <w:r>
              <w:rPr>
                <w:rFonts w:cs="Century Gothic"/>
                <w:sz w:val="14"/>
                <w:szCs w:val="14"/>
              </w:rPr>
              <w:t xml:space="preserve"> grup </w:t>
            </w:r>
            <w:proofErr w:type="spellStart"/>
            <w:r>
              <w:rPr>
                <w:rFonts w:cs="Century Gothic"/>
                <w:sz w:val="14"/>
                <w:szCs w:val="14"/>
              </w:rPr>
              <w:t>defaworyzowanych</w:t>
            </w:r>
            <w:proofErr w:type="spellEnd"/>
            <w:r>
              <w:rPr>
                <w:rFonts w:cs="Century Gothic"/>
                <w:sz w:val="14"/>
                <w:szCs w:val="14"/>
              </w:rPr>
              <w:t>, wskazanych w LSR:</w:t>
            </w:r>
          </w:p>
          <w:p w:rsidR="007313F6" w:rsidRDefault="007313F6" w:rsidP="00E83DCD">
            <w:pPr>
              <w:spacing w:after="0"/>
              <w:rPr>
                <w:rFonts w:cs="Century Gothic"/>
                <w:sz w:val="14"/>
                <w:szCs w:val="14"/>
              </w:rPr>
            </w:pPr>
          </w:p>
          <w:p w:rsidR="007313F6" w:rsidRDefault="007313F6" w:rsidP="00E83DCD">
            <w:pPr>
              <w:spacing w:after="0"/>
              <w:rPr>
                <w:rFonts w:cs="Century Gothic"/>
                <w:sz w:val="14"/>
                <w:szCs w:val="14"/>
              </w:rPr>
            </w:pPr>
            <w:r>
              <w:rPr>
                <w:rFonts w:cs="Century Gothic"/>
                <w:sz w:val="14"/>
                <w:szCs w:val="14"/>
              </w:rPr>
              <w:t xml:space="preserve">TAK – </w:t>
            </w:r>
            <w:r w:rsidRPr="004C2CC2">
              <w:rPr>
                <w:rFonts w:cs="Century Gothic"/>
                <w:b/>
                <w:sz w:val="14"/>
                <w:szCs w:val="14"/>
              </w:rPr>
              <w:t>10 PKT</w:t>
            </w:r>
          </w:p>
          <w:p w:rsidR="007313F6" w:rsidRDefault="007313F6" w:rsidP="00E83DCD">
            <w:pPr>
              <w:spacing w:after="0"/>
              <w:rPr>
                <w:rFonts w:cs="Century Gothic"/>
                <w:sz w:val="14"/>
                <w:szCs w:val="14"/>
              </w:rPr>
            </w:pPr>
            <w:r>
              <w:rPr>
                <w:rFonts w:cs="Century Gothic"/>
                <w:sz w:val="14"/>
                <w:szCs w:val="14"/>
              </w:rPr>
              <w:t xml:space="preserve">NIE –    </w:t>
            </w:r>
            <w:r w:rsidRPr="004C2CC2">
              <w:rPr>
                <w:rFonts w:cs="Century Gothic"/>
                <w:b/>
                <w:sz w:val="14"/>
                <w:szCs w:val="14"/>
              </w:rPr>
              <w:t>0 PKT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E83DCD">
            <w:pPr>
              <w:spacing w:after="0"/>
            </w:pPr>
            <w:r>
              <w:rPr>
                <w:rFonts w:cs="Century Gothic"/>
                <w:sz w:val="14"/>
                <w:szCs w:val="14"/>
              </w:rPr>
              <w:t>……</w:t>
            </w:r>
          </w:p>
        </w:tc>
      </w:tr>
      <w:tr w:rsidR="00E83DCD" w:rsidTr="00A61EE1">
        <w:trPr>
          <w:trHeight w:val="423"/>
        </w:trPr>
        <w:tc>
          <w:tcPr>
            <w:tcW w:w="2812" w:type="dxa"/>
            <w:gridSpan w:val="2"/>
            <w:tcBorders>
              <w:top w:val="single" w:sz="4" w:space="0" w:color="000000"/>
              <w:left w:val="single" w:sz="4" w:space="0" w:color="000000"/>
              <w:bottom w:val="single" w:sz="4" w:space="0" w:color="000000"/>
            </w:tcBorders>
            <w:shd w:val="clear" w:color="auto" w:fill="auto"/>
            <w:vAlign w:val="center"/>
          </w:tcPr>
          <w:p w:rsidR="00E83DCD" w:rsidRDefault="00E83DCD" w:rsidP="00E83DCD">
            <w:pPr>
              <w:spacing w:after="0"/>
              <w:rPr>
                <w:rFonts w:eastAsia="Calibri" w:cs="Century Gothic"/>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DCD" w:rsidRDefault="00E83DCD" w:rsidP="00E83DCD">
            <w:pPr>
              <w:spacing w:after="0"/>
              <w:rPr>
                <w:rFonts w:cs="Century Gothic"/>
                <w:sz w:val="14"/>
                <w:szCs w:val="14"/>
              </w:rPr>
            </w:pPr>
          </w:p>
        </w:tc>
      </w:tr>
      <w:tr w:rsidR="007313F6" w:rsidTr="007313F6">
        <w:tc>
          <w:tcPr>
            <w:tcW w:w="463" w:type="dxa"/>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cs="Century Gothic"/>
                <w:sz w:val="14"/>
                <w:szCs w:val="14"/>
              </w:rPr>
            </w:pPr>
            <w:r>
              <w:rPr>
                <w:rFonts w:cs="Century Gothic"/>
                <w:sz w:val="14"/>
                <w:szCs w:val="14"/>
              </w:rPr>
              <w:t>3.</w:t>
            </w:r>
          </w:p>
        </w:tc>
        <w:tc>
          <w:tcPr>
            <w:tcW w:w="2349" w:type="dxa"/>
            <w:tcBorders>
              <w:top w:val="single" w:sz="4" w:space="0" w:color="000000"/>
              <w:left w:val="single" w:sz="4" w:space="0" w:color="000000"/>
              <w:bottom w:val="single" w:sz="4" w:space="0" w:color="000000"/>
            </w:tcBorders>
            <w:shd w:val="clear" w:color="auto" w:fill="auto"/>
            <w:vAlign w:val="center"/>
          </w:tcPr>
          <w:p w:rsidR="007313F6" w:rsidRDefault="007313F6" w:rsidP="00A61EE1">
            <w:pPr>
              <w:rPr>
                <w:rFonts w:cs="Century Gothic"/>
                <w:i/>
                <w:sz w:val="12"/>
                <w:szCs w:val="12"/>
              </w:rPr>
            </w:pPr>
            <w:r>
              <w:rPr>
                <w:rFonts w:cs="Century Gothic"/>
                <w:sz w:val="14"/>
                <w:szCs w:val="14"/>
              </w:rPr>
              <w:t>Wnioskodawca posiada doświadczenie w realizacji działań dofinansowanych ze środków zewnętrznych</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7313F6" w:rsidRPr="004C2CC2" w:rsidRDefault="007313F6" w:rsidP="00E83DCD">
            <w:pPr>
              <w:spacing w:after="0"/>
              <w:rPr>
                <w:rFonts w:cs="Century Gothic"/>
                <w:sz w:val="14"/>
                <w:szCs w:val="14"/>
              </w:rPr>
            </w:pPr>
            <w:r w:rsidRPr="004C2CC2">
              <w:rPr>
                <w:rFonts w:cs="Century Gothic"/>
                <w:i/>
                <w:sz w:val="14"/>
                <w:szCs w:val="14"/>
              </w:rPr>
              <w:t xml:space="preserve">Wnioskodawca posiada doświadczenie w realizacji: </w:t>
            </w:r>
          </w:p>
          <w:p w:rsidR="007313F6" w:rsidRPr="004C2CC2" w:rsidRDefault="007313F6" w:rsidP="00E83DCD">
            <w:pPr>
              <w:spacing w:after="0"/>
              <w:rPr>
                <w:rFonts w:cs="Century Gothic"/>
                <w:sz w:val="14"/>
                <w:szCs w:val="14"/>
              </w:rPr>
            </w:pPr>
            <w:r w:rsidRPr="004C2CC2">
              <w:rPr>
                <w:rFonts w:cs="Century Gothic"/>
                <w:sz w:val="14"/>
                <w:szCs w:val="14"/>
              </w:rPr>
              <w:t xml:space="preserve">1.Dwóch  lub więcej projektów – </w:t>
            </w:r>
            <w:r w:rsidRPr="004C2CC2">
              <w:rPr>
                <w:rFonts w:cs="Century Gothic"/>
                <w:b/>
                <w:sz w:val="14"/>
                <w:szCs w:val="14"/>
              </w:rPr>
              <w:t>10 PKT</w:t>
            </w:r>
          </w:p>
          <w:p w:rsidR="007313F6" w:rsidRPr="004C2CC2" w:rsidRDefault="007313F6" w:rsidP="00E83DCD">
            <w:pPr>
              <w:spacing w:after="0"/>
              <w:rPr>
                <w:rFonts w:cs="Century Gothic"/>
                <w:sz w:val="14"/>
                <w:szCs w:val="14"/>
              </w:rPr>
            </w:pPr>
            <w:r w:rsidRPr="004C2CC2">
              <w:rPr>
                <w:rFonts w:cs="Century Gothic"/>
                <w:sz w:val="14"/>
                <w:szCs w:val="14"/>
              </w:rPr>
              <w:t xml:space="preserve">2. Jednego  projektu – </w:t>
            </w:r>
            <w:r w:rsidRPr="004C2CC2">
              <w:rPr>
                <w:rFonts w:cs="Century Gothic"/>
                <w:b/>
                <w:sz w:val="14"/>
                <w:szCs w:val="14"/>
              </w:rPr>
              <w:t>5 PKT</w:t>
            </w:r>
            <w:r w:rsidRPr="004C2CC2">
              <w:rPr>
                <w:rFonts w:cs="Century Gothic"/>
                <w:sz w:val="14"/>
                <w:szCs w:val="14"/>
              </w:rPr>
              <w:t xml:space="preserve"> </w:t>
            </w:r>
          </w:p>
          <w:p w:rsidR="007313F6" w:rsidRDefault="007313F6" w:rsidP="00E83DCD">
            <w:pPr>
              <w:spacing w:after="0"/>
              <w:rPr>
                <w:rFonts w:cs="Century Gothic"/>
                <w:sz w:val="14"/>
                <w:szCs w:val="14"/>
              </w:rPr>
            </w:pPr>
            <w:r w:rsidRPr="004C2CC2">
              <w:rPr>
                <w:rFonts w:cs="Century Gothic"/>
                <w:sz w:val="14"/>
                <w:szCs w:val="14"/>
              </w:rPr>
              <w:t xml:space="preserve">3. Wnioskodawca nie posiada doświadczenia w realizacji projektów – </w:t>
            </w:r>
            <w:r w:rsidRPr="004C2CC2">
              <w:rPr>
                <w:rFonts w:cs="Century Gothic"/>
                <w:b/>
                <w:sz w:val="14"/>
                <w:szCs w:val="14"/>
              </w:rPr>
              <w:t>0 PKT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7313F6" w:rsidP="00A61EE1">
            <w:r>
              <w:rPr>
                <w:rFonts w:cs="Century Gothic"/>
                <w:sz w:val="14"/>
                <w:szCs w:val="14"/>
              </w:rPr>
              <w:t>……</w:t>
            </w:r>
          </w:p>
        </w:tc>
      </w:tr>
      <w:tr w:rsidR="00E83DCD"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E83DCD" w:rsidRDefault="00E83DCD" w:rsidP="00A61EE1">
            <w:pPr>
              <w:rPr>
                <w:rFonts w:cs="Century Gothic"/>
                <w:sz w:val="14"/>
                <w:szCs w:val="14"/>
              </w:rPr>
            </w:pPr>
            <w:r w:rsidRPr="00EC4268">
              <w:rPr>
                <w:rFonts w:eastAsia="Calibri" w:cs="Century Gothic"/>
                <w:b/>
                <w:sz w:val="14"/>
                <w:szCs w:val="14"/>
              </w:rPr>
              <w:t>Uzasadnienie przyznanych punktów</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DCD" w:rsidRDefault="00E83DCD" w:rsidP="00A61EE1">
            <w:pPr>
              <w:rPr>
                <w:rFonts w:cs="Century Gothic"/>
                <w:sz w:val="14"/>
                <w:szCs w:val="14"/>
              </w:rPr>
            </w:pPr>
          </w:p>
        </w:tc>
      </w:tr>
      <w:tr w:rsidR="007313F6" w:rsidTr="007313F6">
        <w:tc>
          <w:tcPr>
            <w:tcW w:w="463" w:type="dxa"/>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eastAsia="Calibri" w:cs="Century Gothic"/>
                <w:sz w:val="14"/>
                <w:szCs w:val="14"/>
              </w:rPr>
            </w:pPr>
            <w:r>
              <w:rPr>
                <w:rFonts w:cs="Century Gothic"/>
                <w:sz w:val="14"/>
                <w:szCs w:val="14"/>
              </w:rPr>
              <w:lastRenderedPageBreak/>
              <w:t>4.</w:t>
            </w:r>
          </w:p>
        </w:tc>
        <w:tc>
          <w:tcPr>
            <w:tcW w:w="2349" w:type="dxa"/>
            <w:tcBorders>
              <w:top w:val="single" w:sz="4" w:space="0" w:color="000000"/>
              <w:left w:val="single" w:sz="4" w:space="0" w:color="000000"/>
              <w:bottom w:val="single" w:sz="4" w:space="0" w:color="000000"/>
            </w:tcBorders>
            <w:shd w:val="clear" w:color="auto" w:fill="auto"/>
            <w:vAlign w:val="center"/>
          </w:tcPr>
          <w:p w:rsidR="007313F6" w:rsidRDefault="007313F6" w:rsidP="00E83DCD">
            <w:pPr>
              <w:spacing w:after="0"/>
              <w:rPr>
                <w:rFonts w:eastAsia="Calibri" w:cs="Century Gothic"/>
                <w:sz w:val="14"/>
                <w:szCs w:val="14"/>
              </w:rPr>
            </w:pPr>
            <w:r>
              <w:rPr>
                <w:rFonts w:eastAsia="Calibri" w:cs="Century Gothic"/>
                <w:sz w:val="14"/>
                <w:szCs w:val="14"/>
              </w:rPr>
              <w:t>Operacja ma charakter innowacyjny</w:t>
            </w:r>
          </w:p>
        </w:tc>
        <w:tc>
          <w:tcPr>
            <w:tcW w:w="5670" w:type="dxa"/>
            <w:gridSpan w:val="2"/>
            <w:tcBorders>
              <w:top w:val="single" w:sz="4" w:space="0" w:color="000000"/>
              <w:left w:val="single" w:sz="4" w:space="0" w:color="000000"/>
              <w:bottom w:val="single" w:sz="4" w:space="0" w:color="000000"/>
            </w:tcBorders>
            <w:shd w:val="clear" w:color="auto" w:fill="auto"/>
            <w:vAlign w:val="center"/>
          </w:tcPr>
          <w:p w:rsidR="007313F6" w:rsidRPr="00E83DCD" w:rsidRDefault="007313F6" w:rsidP="00A61EE1">
            <w:pPr>
              <w:pStyle w:val="Default"/>
              <w:rPr>
                <w:rFonts w:ascii="Century Gothic" w:hAnsi="Century Gothic"/>
                <w:color w:val="auto"/>
                <w:sz w:val="14"/>
                <w:szCs w:val="14"/>
              </w:rPr>
            </w:pPr>
            <w:r w:rsidRPr="00E83DCD">
              <w:rPr>
                <w:rFonts w:ascii="Century Gothic" w:hAnsi="Century Gothic"/>
                <w:color w:val="auto"/>
                <w:sz w:val="14"/>
                <w:szCs w:val="14"/>
              </w:rPr>
              <w:t xml:space="preserve">LGD preferuje operacje o charakterze innowacyjnym. </w:t>
            </w:r>
          </w:p>
          <w:p w:rsidR="007313F6" w:rsidRPr="00E83DCD" w:rsidRDefault="007313F6" w:rsidP="00A61EE1">
            <w:pPr>
              <w:pStyle w:val="Default"/>
              <w:rPr>
                <w:rFonts w:ascii="Century Gothic" w:hAnsi="Century Gothic"/>
                <w:b/>
                <w:color w:val="auto"/>
                <w:sz w:val="14"/>
                <w:szCs w:val="14"/>
              </w:rPr>
            </w:pPr>
            <w:r w:rsidRPr="00E83DCD">
              <w:rPr>
                <w:rFonts w:ascii="Century Gothic" w:hAnsi="Century Gothic"/>
                <w:color w:val="auto"/>
                <w:sz w:val="14"/>
                <w:szCs w:val="14"/>
              </w:rPr>
              <w:t xml:space="preserve">1) operacja jest innowacyjna - </w:t>
            </w:r>
            <w:r w:rsidRPr="00E83DCD">
              <w:rPr>
                <w:rFonts w:ascii="Century Gothic" w:hAnsi="Century Gothic"/>
                <w:b/>
                <w:color w:val="auto"/>
                <w:sz w:val="14"/>
                <w:szCs w:val="14"/>
              </w:rPr>
              <w:t>5 PKT</w:t>
            </w:r>
          </w:p>
          <w:p w:rsidR="007313F6" w:rsidRPr="00E83DCD" w:rsidRDefault="007313F6" w:rsidP="00E83DCD">
            <w:pPr>
              <w:spacing w:after="0"/>
              <w:rPr>
                <w:sz w:val="14"/>
                <w:szCs w:val="14"/>
              </w:rPr>
            </w:pPr>
            <w:r w:rsidRPr="00E83DCD">
              <w:rPr>
                <w:sz w:val="14"/>
                <w:szCs w:val="14"/>
              </w:rPr>
              <w:t xml:space="preserve">2) operacja nie jest innowacyjna  - </w:t>
            </w:r>
            <w:r w:rsidRPr="00E83DCD">
              <w:rPr>
                <w:b/>
                <w:sz w:val="14"/>
                <w:szCs w:val="14"/>
              </w:rPr>
              <w:t>0 PKT</w:t>
            </w:r>
          </w:p>
          <w:p w:rsidR="007313F6" w:rsidRPr="00E83DCD" w:rsidRDefault="007313F6" w:rsidP="00E83DCD">
            <w:pPr>
              <w:spacing w:after="0"/>
              <w:rPr>
                <w:rFonts w:eastAsia="Times New Roman" w:cs="Century Gothic"/>
                <w:sz w:val="14"/>
                <w:szCs w:val="14"/>
              </w:rPr>
            </w:pP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Innowacja rozumiana jako nowatorskie wykorzystanie lokalnych zasobów i /lub działań i/lub sposobów realizacji dotychczas nie stosowanych na obszarze LSR</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Definicja:</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Innowacja rozumiana</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jako:</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dostarczenie usługi lub produktu (w tym turystycznego,</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 i/lub zrealizowanie inwestycji,</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―i/lub nowatorskie wykorzystanie lokalnych zasobów i surowców,</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―i/lub wykorzystanie technologii w procesie produkcji / świadczenia usługi,</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―i/lub rozwój nowych rynków zbytu dotychczas nieznanych/nie</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stosowanych na obszarze LSR.</w:t>
            </w:r>
          </w:p>
          <w:p w:rsidR="007313F6" w:rsidRPr="00E83DCD" w:rsidRDefault="007313F6" w:rsidP="00E83DCD">
            <w:pPr>
              <w:spacing w:after="0"/>
              <w:rPr>
                <w:rFonts w:eastAsia="Times New Roman" w:cs="Century Gothic"/>
                <w:sz w:val="14"/>
                <w:szCs w:val="14"/>
              </w:rPr>
            </w:pPr>
            <w:r w:rsidRPr="00E83DCD">
              <w:rPr>
                <w:rFonts w:eastAsia="Times New Roman" w:cs="Century Gothic"/>
                <w:sz w:val="14"/>
                <w:szCs w:val="14"/>
              </w:rPr>
              <w:t xml:space="preserve">Kryterium weryfikowane na podstawie wniosku o przyznanie pomocy oraz </w:t>
            </w:r>
          </w:p>
          <w:p w:rsidR="007313F6" w:rsidRPr="00E83DCD" w:rsidRDefault="007313F6" w:rsidP="00E83DCD">
            <w:pPr>
              <w:spacing w:after="0"/>
              <w:rPr>
                <w:rFonts w:eastAsia="Calibri" w:cs="Century Gothic"/>
                <w:sz w:val="14"/>
                <w:szCs w:val="14"/>
              </w:rPr>
            </w:pPr>
            <w:r w:rsidRPr="00E83DCD">
              <w:rPr>
                <w:rFonts w:eastAsia="Times New Roman" w:cs="Century Gothic"/>
                <w:sz w:val="14"/>
                <w:szCs w:val="14"/>
              </w:rPr>
              <w:t>karty opisu operacji wraz z załącznikami.</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3F6" w:rsidRDefault="00064915" w:rsidP="00E83DCD">
            <w:pPr>
              <w:snapToGrid w:val="0"/>
              <w:spacing w:after="0"/>
              <w:rPr>
                <w:rFonts w:cs="Century Gothic"/>
                <w:sz w:val="14"/>
                <w:szCs w:val="14"/>
              </w:rPr>
            </w:pPr>
            <w:r>
              <w:rPr>
                <w:rFonts w:cs="Century Gothic"/>
                <w:sz w:val="14"/>
                <w:szCs w:val="14"/>
              </w:rPr>
              <w:t>……….</w:t>
            </w:r>
          </w:p>
        </w:tc>
      </w:tr>
      <w:tr w:rsidR="00E83DCD" w:rsidTr="00A61EE1">
        <w:tc>
          <w:tcPr>
            <w:tcW w:w="2812" w:type="dxa"/>
            <w:gridSpan w:val="2"/>
            <w:tcBorders>
              <w:top w:val="single" w:sz="4" w:space="0" w:color="000000"/>
              <w:left w:val="single" w:sz="4" w:space="0" w:color="000000"/>
              <w:bottom w:val="single" w:sz="4" w:space="0" w:color="000000"/>
            </w:tcBorders>
            <w:shd w:val="clear" w:color="auto" w:fill="auto"/>
            <w:vAlign w:val="center"/>
          </w:tcPr>
          <w:p w:rsidR="00E83DCD" w:rsidRDefault="00E83DCD" w:rsidP="00E83DCD">
            <w:pPr>
              <w:spacing w:after="0"/>
              <w:rPr>
                <w:rFonts w:eastAsia="Calibri" w:cs="Century Gothic"/>
                <w:b/>
                <w:sz w:val="14"/>
                <w:szCs w:val="14"/>
              </w:rPr>
            </w:pPr>
          </w:p>
          <w:p w:rsidR="00E83DCD" w:rsidRDefault="00E83DCD" w:rsidP="00E83DCD">
            <w:pPr>
              <w:spacing w:after="0"/>
              <w:rPr>
                <w:rFonts w:eastAsia="Calibri" w:cs="Century Gothic"/>
                <w:b/>
                <w:sz w:val="14"/>
                <w:szCs w:val="14"/>
              </w:rPr>
            </w:pPr>
            <w:r w:rsidRPr="00EC4268">
              <w:rPr>
                <w:rFonts w:eastAsia="Calibri" w:cs="Century Gothic"/>
                <w:b/>
                <w:sz w:val="14"/>
                <w:szCs w:val="14"/>
              </w:rPr>
              <w:t>Uzasadnienie przyznanych punktów</w:t>
            </w:r>
          </w:p>
          <w:p w:rsidR="00E83DCD" w:rsidRDefault="00E83DCD" w:rsidP="00E83DCD">
            <w:pPr>
              <w:spacing w:after="0"/>
              <w:rPr>
                <w:rFonts w:eastAsia="Calibri" w:cs="Century Gothic"/>
                <w:sz w:val="14"/>
                <w:szCs w:val="14"/>
              </w:rPr>
            </w:pP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DCD" w:rsidRDefault="00E83DCD" w:rsidP="00E83DCD">
            <w:pPr>
              <w:snapToGrid w:val="0"/>
              <w:spacing w:after="0"/>
              <w:rPr>
                <w:rFonts w:cs="Century Gothic"/>
                <w:sz w:val="14"/>
                <w:szCs w:val="14"/>
              </w:rPr>
            </w:pPr>
          </w:p>
        </w:tc>
      </w:tr>
      <w:tr w:rsidR="00E83DCD" w:rsidTr="007313F6">
        <w:tc>
          <w:tcPr>
            <w:tcW w:w="463" w:type="dxa"/>
            <w:tcBorders>
              <w:top w:val="single" w:sz="4" w:space="0" w:color="000000"/>
              <w:left w:val="single" w:sz="4" w:space="0" w:color="000000"/>
              <w:bottom w:val="single" w:sz="4" w:space="0" w:color="000000"/>
            </w:tcBorders>
            <w:shd w:val="clear" w:color="auto" w:fill="auto"/>
            <w:vAlign w:val="center"/>
          </w:tcPr>
          <w:p w:rsidR="00E83DCD" w:rsidRDefault="00E83DCD" w:rsidP="00E83DCD">
            <w:pPr>
              <w:spacing w:after="0"/>
              <w:rPr>
                <w:rFonts w:cs="Century Gothic"/>
                <w:sz w:val="14"/>
                <w:szCs w:val="14"/>
              </w:rPr>
            </w:pPr>
            <w:r>
              <w:rPr>
                <w:rFonts w:cs="Century Gothic"/>
                <w:sz w:val="14"/>
                <w:szCs w:val="14"/>
              </w:rPr>
              <w:t>5.</w:t>
            </w:r>
          </w:p>
        </w:tc>
        <w:tc>
          <w:tcPr>
            <w:tcW w:w="2349" w:type="dxa"/>
            <w:tcBorders>
              <w:top w:val="single" w:sz="4" w:space="0" w:color="000000"/>
              <w:left w:val="single" w:sz="4" w:space="0" w:color="000000"/>
              <w:bottom w:val="single" w:sz="4" w:space="0" w:color="000000"/>
            </w:tcBorders>
            <w:shd w:val="clear" w:color="auto" w:fill="auto"/>
            <w:vAlign w:val="center"/>
          </w:tcPr>
          <w:p w:rsidR="00E83DCD" w:rsidRPr="00E83DCD" w:rsidRDefault="00E83DCD" w:rsidP="00A61EE1">
            <w:pPr>
              <w:pStyle w:val="Default"/>
              <w:jc w:val="center"/>
              <w:rPr>
                <w:rFonts w:ascii="Century Gothic" w:hAnsi="Century Gothic"/>
                <w:color w:val="auto"/>
                <w:sz w:val="14"/>
                <w:szCs w:val="14"/>
              </w:rPr>
            </w:pPr>
            <w:r w:rsidRPr="00E83DCD">
              <w:rPr>
                <w:rFonts w:ascii="Century Gothic" w:hAnsi="Century Gothic"/>
                <w:color w:val="auto"/>
                <w:sz w:val="14"/>
                <w:szCs w:val="14"/>
              </w:rPr>
              <w:t>Wkład własny</w:t>
            </w:r>
          </w:p>
        </w:tc>
        <w:tc>
          <w:tcPr>
            <w:tcW w:w="5670" w:type="dxa"/>
            <w:gridSpan w:val="2"/>
            <w:tcBorders>
              <w:top w:val="single" w:sz="4" w:space="0" w:color="000000"/>
              <w:left w:val="single" w:sz="4" w:space="0" w:color="000000"/>
              <w:bottom w:val="single" w:sz="4" w:space="0" w:color="000000"/>
            </w:tcBorders>
            <w:shd w:val="clear" w:color="auto" w:fill="auto"/>
          </w:tcPr>
          <w:p w:rsidR="00E83DCD" w:rsidRPr="008519BC" w:rsidRDefault="00E83DCD" w:rsidP="00A61EE1">
            <w:pPr>
              <w:pStyle w:val="Default"/>
              <w:rPr>
                <w:rFonts w:ascii="Century Gothic" w:hAnsi="Century Gothic"/>
                <w:color w:val="auto"/>
                <w:sz w:val="14"/>
                <w:szCs w:val="14"/>
              </w:rPr>
            </w:pPr>
            <w:r w:rsidRPr="008519BC">
              <w:rPr>
                <w:rFonts w:ascii="Century Gothic" w:hAnsi="Century Gothic"/>
                <w:color w:val="auto"/>
                <w:sz w:val="14"/>
                <w:szCs w:val="14"/>
              </w:rPr>
              <w:t xml:space="preserve">LGD preferuje operacje, w których udział wkładu własnego jest wyższy niż wymagany: </w:t>
            </w:r>
          </w:p>
          <w:p w:rsidR="00E83DCD" w:rsidRPr="004C27F9" w:rsidRDefault="00E83DCD" w:rsidP="00A61EE1">
            <w:pPr>
              <w:pStyle w:val="Default"/>
              <w:rPr>
                <w:rFonts w:ascii="Century Gothic" w:hAnsi="Century Gothic"/>
                <w:color w:val="FF0000"/>
                <w:sz w:val="14"/>
                <w:szCs w:val="14"/>
              </w:rPr>
            </w:pPr>
            <w:r w:rsidRPr="008519BC">
              <w:rPr>
                <w:rFonts w:ascii="Century Gothic" w:hAnsi="Century Gothic"/>
                <w:color w:val="auto"/>
                <w:sz w:val="14"/>
                <w:szCs w:val="14"/>
              </w:rPr>
              <w:t>1)</w:t>
            </w:r>
            <w:r>
              <w:rPr>
                <w:rFonts w:ascii="Century Gothic" w:hAnsi="Century Gothic"/>
                <w:color w:val="FF0000"/>
                <w:sz w:val="14"/>
                <w:szCs w:val="14"/>
              </w:rPr>
              <w:t xml:space="preserve"> </w:t>
            </w:r>
            <w:r w:rsidRPr="008519BC">
              <w:rPr>
                <w:rFonts w:ascii="Century Gothic" w:hAnsi="Century Gothic"/>
                <w:color w:val="00B050"/>
                <w:sz w:val="14"/>
                <w:szCs w:val="14"/>
              </w:rPr>
              <w:t>poniżej 10</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włącznie  - </w:t>
            </w:r>
            <w:r w:rsidRPr="008519BC">
              <w:rPr>
                <w:rFonts w:ascii="Century Gothic" w:hAnsi="Century Gothic"/>
                <w:b/>
                <w:color w:val="auto"/>
                <w:sz w:val="14"/>
                <w:szCs w:val="14"/>
              </w:rPr>
              <w:t>5 PKT</w:t>
            </w:r>
          </w:p>
          <w:p w:rsidR="00E83DCD" w:rsidRPr="004C27F9" w:rsidRDefault="00E83DCD" w:rsidP="00A61EE1">
            <w:pPr>
              <w:pStyle w:val="Default"/>
              <w:rPr>
                <w:rFonts w:ascii="Century Gothic" w:hAnsi="Century Gothic"/>
                <w:color w:val="FF0000"/>
                <w:sz w:val="14"/>
                <w:szCs w:val="14"/>
              </w:rPr>
            </w:pPr>
            <w:r w:rsidRPr="008519BC">
              <w:rPr>
                <w:rFonts w:ascii="Century Gothic" w:hAnsi="Century Gothic"/>
                <w:color w:val="auto"/>
                <w:sz w:val="14"/>
                <w:szCs w:val="14"/>
              </w:rPr>
              <w:t>2)</w:t>
            </w:r>
            <w:r>
              <w:rPr>
                <w:rFonts w:ascii="Century Gothic" w:hAnsi="Century Gothic"/>
                <w:color w:val="FF0000"/>
                <w:sz w:val="14"/>
                <w:szCs w:val="14"/>
              </w:rPr>
              <w:t xml:space="preserve"> </w:t>
            </w:r>
            <w:r w:rsidRPr="008519BC">
              <w:rPr>
                <w:rFonts w:ascii="Century Gothic" w:hAnsi="Century Gothic"/>
                <w:color w:val="00B050"/>
                <w:sz w:val="14"/>
                <w:szCs w:val="14"/>
              </w:rPr>
              <w:t>powyżej 10</w:t>
            </w:r>
            <w:r>
              <w:rPr>
                <w:rFonts w:ascii="Century Gothic" w:hAnsi="Century Gothic"/>
                <w:color w:val="FF0000"/>
                <w:sz w:val="14"/>
                <w:szCs w:val="14"/>
              </w:rPr>
              <w:t xml:space="preserve"> </w:t>
            </w:r>
            <w:r w:rsidR="000B5C0C">
              <w:rPr>
                <w:rFonts w:ascii="Century Gothic" w:hAnsi="Century Gothic"/>
                <w:color w:val="auto"/>
                <w:sz w:val="14"/>
                <w:szCs w:val="14"/>
              </w:rPr>
              <w:t xml:space="preserve">punktów procentowych </w:t>
            </w:r>
            <w:r w:rsidRPr="008519BC">
              <w:rPr>
                <w:rFonts w:ascii="Century Gothic" w:hAnsi="Century Gothic"/>
                <w:color w:val="auto"/>
                <w:sz w:val="14"/>
                <w:szCs w:val="14"/>
              </w:rPr>
              <w:t xml:space="preserve"> -  </w:t>
            </w:r>
            <w:r w:rsidRPr="008519BC">
              <w:rPr>
                <w:rFonts w:ascii="Century Gothic" w:hAnsi="Century Gothic"/>
                <w:b/>
                <w:color w:val="auto"/>
                <w:sz w:val="14"/>
                <w:szCs w:val="14"/>
              </w:rPr>
              <w:t>10 PKT.</w:t>
            </w:r>
          </w:p>
          <w:p w:rsidR="00E83DCD" w:rsidRPr="004C27F9" w:rsidRDefault="00E83DCD" w:rsidP="00A61EE1">
            <w:pPr>
              <w:pStyle w:val="Default"/>
              <w:rPr>
                <w:rFonts w:ascii="Century Gothic" w:hAnsi="Century Gothic"/>
                <w:color w:val="FF0000"/>
                <w:sz w:val="14"/>
                <w:szCs w:val="14"/>
              </w:rPr>
            </w:pPr>
            <w:r w:rsidRPr="008519BC">
              <w:rPr>
                <w:rFonts w:ascii="Century Gothic" w:hAnsi="Century Gothic"/>
                <w:color w:val="auto"/>
                <w:sz w:val="14"/>
                <w:szCs w:val="14"/>
              </w:rPr>
              <w:t>3</w:t>
            </w:r>
            <w:r w:rsidRPr="008519BC">
              <w:rPr>
                <w:rFonts w:ascii="Century Gothic" w:hAnsi="Century Gothic"/>
                <w:color w:val="00B050"/>
                <w:sz w:val="14"/>
                <w:szCs w:val="14"/>
              </w:rPr>
              <w:t>) powyżej 25</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 </w:t>
            </w:r>
            <w:r w:rsidRPr="008519BC">
              <w:rPr>
                <w:rFonts w:ascii="Century Gothic" w:hAnsi="Century Gothic"/>
                <w:b/>
                <w:color w:val="auto"/>
                <w:sz w:val="14"/>
                <w:szCs w:val="14"/>
              </w:rPr>
              <w:t>15 PKT.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CD" w:rsidRDefault="00E83DCD" w:rsidP="00A61EE1">
            <w:r>
              <w:rPr>
                <w:rFonts w:cs="Century Gothic"/>
                <w:sz w:val="14"/>
                <w:szCs w:val="14"/>
              </w:rPr>
              <w:t>……</w:t>
            </w:r>
          </w:p>
        </w:tc>
      </w:tr>
      <w:tr w:rsidR="00E83DCD" w:rsidTr="007313F6">
        <w:tc>
          <w:tcPr>
            <w:tcW w:w="463" w:type="dxa"/>
            <w:tcBorders>
              <w:left w:val="single" w:sz="4" w:space="0" w:color="000000"/>
              <w:bottom w:val="single" w:sz="4" w:space="0" w:color="000000"/>
            </w:tcBorders>
            <w:shd w:val="clear" w:color="auto" w:fill="auto"/>
            <w:vAlign w:val="center"/>
          </w:tcPr>
          <w:p w:rsidR="00E83DCD" w:rsidRDefault="00E83DCD" w:rsidP="00A61EE1">
            <w:pPr>
              <w:rPr>
                <w:rFonts w:cs="Century Gothic"/>
                <w:sz w:val="14"/>
                <w:szCs w:val="14"/>
              </w:rPr>
            </w:pPr>
            <w:r>
              <w:rPr>
                <w:rFonts w:cs="Century Gothic"/>
                <w:sz w:val="14"/>
                <w:szCs w:val="14"/>
              </w:rPr>
              <w:t>6.</w:t>
            </w:r>
          </w:p>
        </w:tc>
        <w:tc>
          <w:tcPr>
            <w:tcW w:w="2349" w:type="dxa"/>
            <w:tcBorders>
              <w:left w:val="single" w:sz="4" w:space="0" w:color="000000"/>
              <w:bottom w:val="single" w:sz="4" w:space="0" w:color="000000"/>
            </w:tcBorders>
            <w:shd w:val="clear" w:color="auto" w:fill="auto"/>
            <w:vAlign w:val="center"/>
          </w:tcPr>
          <w:p w:rsidR="00E83DCD" w:rsidRDefault="00E83DCD" w:rsidP="00A61EE1">
            <w:pPr>
              <w:rPr>
                <w:rFonts w:eastAsia="Calibri" w:cs="Century Gothic"/>
                <w:sz w:val="14"/>
                <w:szCs w:val="14"/>
              </w:rPr>
            </w:pPr>
            <w:r>
              <w:rPr>
                <w:rFonts w:eastAsia="Calibri" w:cs="Century Gothic"/>
                <w:sz w:val="14"/>
                <w:szCs w:val="14"/>
              </w:rPr>
              <w:t>Wniosek został złożony w wyniku udzielonego przez LGD doradztwa</w:t>
            </w:r>
          </w:p>
        </w:tc>
        <w:tc>
          <w:tcPr>
            <w:tcW w:w="5670" w:type="dxa"/>
            <w:gridSpan w:val="2"/>
            <w:tcBorders>
              <w:left w:val="single" w:sz="4" w:space="0" w:color="000000"/>
              <w:bottom w:val="single" w:sz="4" w:space="0" w:color="000000"/>
            </w:tcBorders>
            <w:shd w:val="clear" w:color="auto" w:fill="auto"/>
            <w:vAlign w:val="center"/>
          </w:tcPr>
          <w:p w:rsidR="00E83DCD" w:rsidRPr="00E83DCD" w:rsidRDefault="00E83DCD" w:rsidP="00A61EE1">
            <w:pPr>
              <w:pStyle w:val="Default"/>
              <w:spacing w:line="276" w:lineRule="auto"/>
              <w:rPr>
                <w:rFonts w:ascii="Century Gothic" w:hAnsi="Century Gothic"/>
                <w:color w:val="auto"/>
                <w:sz w:val="14"/>
                <w:szCs w:val="14"/>
              </w:rPr>
            </w:pPr>
            <w:r w:rsidRPr="00E83DCD">
              <w:rPr>
                <w:rFonts w:ascii="Century Gothic" w:hAnsi="Century Gothic"/>
                <w:color w:val="auto"/>
                <w:sz w:val="14"/>
                <w:szCs w:val="14"/>
              </w:rPr>
              <w:t xml:space="preserve">Preferowani  wnioskodawcy, którzy w okresie od ogłoszenia naboru do złożenia wniosku korzystali z doradztwa: </w:t>
            </w:r>
          </w:p>
          <w:p w:rsidR="00E83DCD" w:rsidRPr="00E83DCD" w:rsidRDefault="00E83DCD" w:rsidP="00A61EE1">
            <w:pPr>
              <w:pStyle w:val="Default"/>
              <w:spacing w:line="276" w:lineRule="auto"/>
              <w:rPr>
                <w:rFonts w:ascii="Century Gothic" w:hAnsi="Century Gothic"/>
                <w:color w:val="auto"/>
                <w:sz w:val="14"/>
                <w:szCs w:val="14"/>
              </w:rPr>
            </w:pPr>
          </w:p>
          <w:p w:rsidR="00E83DCD" w:rsidRPr="00E83DCD" w:rsidRDefault="00E83DCD" w:rsidP="00A61EE1">
            <w:pPr>
              <w:pStyle w:val="Default"/>
              <w:spacing w:line="276" w:lineRule="auto"/>
              <w:rPr>
                <w:rFonts w:ascii="Century Gothic" w:hAnsi="Century Gothic"/>
                <w:color w:val="auto"/>
                <w:sz w:val="14"/>
                <w:szCs w:val="14"/>
              </w:rPr>
            </w:pPr>
            <w:r w:rsidRPr="00E83DCD">
              <w:rPr>
                <w:rFonts w:ascii="Century Gothic" w:hAnsi="Century Gothic"/>
                <w:color w:val="auto"/>
                <w:sz w:val="14"/>
                <w:szCs w:val="14"/>
              </w:rPr>
              <w:t xml:space="preserve">1) wnioskodawca korzystał z doradztwa - </w:t>
            </w:r>
            <w:r w:rsidRPr="00E83DCD">
              <w:rPr>
                <w:rFonts w:ascii="Century Gothic" w:hAnsi="Century Gothic"/>
                <w:b/>
                <w:color w:val="auto"/>
                <w:sz w:val="14"/>
                <w:szCs w:val="14"/>
              </w:rPr>
              <w:t>10 PKT.</w:t>
            </w:r>
          </w:p>
          <w:p w:rsidR="00E83DCD" w:rsidRPr="00E83DCD" w:rsidRDefault="00E83DCD" w:rsidP="00A61EE1">
            <w:pPr>
              <w:rPr>
                <w:rFonts w:cs="Century Gothic"/>
                <w:sz w:val="14"/>
                <w:szCs w:val="14"/>
              </w:rPr>
            </w:pPr>
            <w:r w:rsidRPr="00E83DCD">
              <w:rPr>
                <w:sz w:val="14"/>
                <w:szCs w:val="14"/>
              </w:rPr>
              <w:t xml:space="preserve">2) wnioskodawca nie korzystał z doradztwa - </w:t>
            </w:r>
            <w:r w:rsidRPr="00E83DCD">
              <w:rPr>
                <w:b/>
                <w:sz w:val="14"/>
                <w:szCs w:val="14"/>
              </w:rPr>
              <w:t xml:space="preserve"> 0 PKT</w:t>
            </w:r>
          </w:p>
        </w:tc>
        <w:tc>
          <w:tcPr>
            <w:tcW w:w="1275" w:type="dxa"/>
            <w:tcBorders>
              <w:left w:val="single" w:sz="4" w:space="0" w:color="000000"/>
              <w:bottom w:val="single" w:sz="4" w:space="0" w:color="000000"/>
              <w:right w:val="single" w:sz="4" w:space="0" w:color="000000"/>
            </w:tcBorders>
            <w:shd w:val="clear" w:color="auto" w:fill="auto"/>
            <w:vAlign w:val="center"/>
          </w:tcPr>
          <w:p w:rsidR="00E83DCD" w:rsidRDefault="00E83DCD" w:rsidP="00A61EE1">
            <w:r>
              <w:rPr>
                <w:rFonts w:cs="Century Gothic"/>
                <w:sz w:val="14"/>
                <w:szCs w:val="14"/>
              </w:rPr>
              <w:t>….....</w:t>
            </w:r>
          </w:p>
        </w:tc>
      </w:tr>
      <w:tr w:rsidR="00E83DCD" w:rsidTr="00A61EE1">
        <w:tc>
          <w:tcPr>
            <w:tcW w:w="2812" w:type="dxa"/>
            <w:gridSpan w:val="2"/>
            <w:tcBorders>
              <w:left w:val="single" w:sz="4" w:space="0" w:color="000000"/>
              <w:bottom w:val="single" w:sz="4" w:space="0" w:color="000000"/>
            </w:tcBorders>
            <w:shd w:val="clear" w:color="auto" w:fill="auto"/>
            <w:vAlign w:val="center"/>
          </w:tcPr>
          <w:p w:rsidR="00E83DCD" w:rsidRDefault="00E83DCD" w:rsidP="00E83DCD">
            <w:pPr>
              <w:spacing w:after="0"/>
              <w:rPr>
                <w:rFonts w:eastAsia="Calibri" w:cs="Century Gothic"/>
                <w:b/>
                <w:sz w:val="14"/>
                <w:szCs w:val="14"/>
              </w:rPr>
            </w:pPr>
            <w:r w:rsidRPr="00EC4268">
              <w:rPr>
                <w:rFonts w:eastAsia="Calibri" w:cs="Century Gothic"/>
                <w:b/>
                <w:sz w:val="14"/>
                <w:szCs w:val="14"/>
              </w:rPr>
              <w:t>Uzasadnienie przyznanych punktów</w:t>
            </w:r>
          </w:p>
          <w:p w:rsidR="00E83DCD" w:rsidRDefault="00E83DCD" w:rsidP="00A61EE1">
            <w:pPr>
              <w:rPr>
                <w:rFonts w:eastAsia="Calibri" w:cs="Century Gothic"/>
                <w:sz w:val="14"/>
                <w:szCs w:val="14"/>
              </w:rPr>
            </w:pPr>
          </w:p>
        </w:tc>
        <w:tc>
          <w:tcPr>
            <w:tcW w:w="6945" w:type="dxa"/>
            <w:gridSpan w:val="3"/>
            <w:tcBorders>
              <w:left w:val="single" w:sz="4" w:space="0" w:color="000000"/>
              <w:bottom w:val="single" w:sz="4" w:space="0" w:color="000000"/>
              <w:right w:val="single" w:sz="4" w:space="0" w:color="000000"/>
            </w:tcBorders>
            <w:shd w:val="clear" w:color="auto" w:fill="auto"/>
            <w:vAlign w:val="center"/>
          </w:tcPr>
          <w:p w:rsidR="00E83DCD" w:rsidRDefault="00E83DCD" w:rsidP="00A61EE1">
            <w:pPr>
              <w:rPr>
                <w:rFonts w:cs="Century Gothic"/>
                <w:sz w:val="14"/>
                <w:szCs w:val="14"/>
              </w:rPr>
            </w:pPr>
          </w:p>
        </w:tc>
      </w:tr>
      <w:tr w:rsidR="00E83DCD" w:rsidTr="007313F6">
        <w:trPr>
          <w:trHeight w:val="450"/>
        </w:trPr>
        <w:tc>
          <w:tcPr>
            <w:tcW w:w="463" w:type="dxa"/>
            <w:tcBorders>
              <w:top w:val="single" w:sz="4" w:space="0" w:color="000000"/>
              <w:left w:val="single" w:sz="4" w:space="0" w:color="000000"/>
              <w:bottom w:val="single" w:sz="4" w:space="0" w:color="000000"/>
            </w:tcBorders>
            <w:shd w:val="clear" w:color="auto" w:fill="auto"/>
            <w:vAlign w:val="center"/>
          </w:tcPr>
          <w:p w:rsidR="00E83DCD" w:rsidRDefault="00E83DCD" w:rsidP="00A61EE1">
            <w:pPr>
              <w:rPr>
                <w:rFonts w:cs="Century Gothic"/>
                <w:sz w:val="14"/>
                <w:szCs w:val="14"/>
              </w:rPr>
            </w:pPr>
            <w:r>
              <w:rPr>
                <w:rFonts w:cs="Century Gothic"/>
                <w:sz w:val="14"/>
                <w:szCs w:val="14"/>
              </w:rPr>
              <w:t>7.</w:t>
            </w:r>
          </w:p>
        </w:tc>
        <w:tc>
          <w:tcPr>
            <w:tcW w:w="8019" w:type="dxa"/>
            <w:gridSpan w:val="3"/>
            <w:tcBorders>
              <w:top w:val="single" w:sz="4" w:space="0" w:color="000000"/>
              <w:left w:val="single" w:sz="4" w:space="0" w:color="000000"/>
              <w:bottom w:val="single" w:sz="4" w:space="0" w:color="000000"/>
            </w:tcBorders>
            <w:shd w:val="clear" w:color="auto" w:fill="auto"/>
            <w:vAlign w:val="center"/>
          </w:tcPr>
          <w:p w:rsidR="00E83DCD" w:rsidRDefault="00E83DCD" w:rsidP="00A61EE1">
            <w:pPr>
              <w:rPr>
                <w:rFonts w:cs="Century Gothic"/>
                <w:sz w:val="14"/>
                <w:szCs w:val="14"/>
              </w:rPr>
            </w:pPr>
            <w:r>
              <w:rPr>
                <w:rFonts w:cs="Century Gothic"/>
                <w:sz w:val="14"/>
                <w:szCs w:val="14"/>
              </w:rPr>
              <w:t xml:space="preserve">Suma punktów (min </w:t>
            </w:r>
            <w:r w:rsidRPr="00E83DCD">
              <w:rPr>
                <w:rFonts w:cs="Century Gothic"/>
                <w:sz w:val="14"/>
                <w:szCs w:val="14"/>
              </w:rPr>
              <w:t>30, max 60)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CD" w:rsidRDefault="00E83DCD" w:rsidP="00A61EE1">
            <w:r>
              <w:rPr>
                <w:rFonts w:cs="Century Gothic"/>
                <w:sz w:val="14"/>
                <w:szCs w:val="14"/>
              </w:rPr>
              <w:t>……</w:t>
            </w:r>
          </w:p>
        </w:tc>
      </w:tr>
      <w:tr w:rsidR="00E83DCD" w:rsidTr="007313F6">
        <w:trPr>
          <w:trHeight w:val="450"/>
        </w:trPr>
        <w:tc>
          <w:tcPr>
            <w:tcW w:w="5862" w:type="dxa"/>
            <w:gridSpan w:val="3"/>
            <w:tcBorders>
              <w:top w:val="single" w:sz="4" w:space="0" w:color="000000"/>
              <w:left w:val="single" w:sz="4" w:space="0" w:color="000000"/>
              <w:bottom w:val="single" w:sz="4" w:space="0" w:color="000000"/>
            </w:tcBorders>
            <w:shd w:val="clear" w:color="auto" w:fill="D9D9D9"/>
            <w:vAlign w:val="center"/>
          </w:tcPr>
          <w:p w:rsidR="00E83DCD" w:rsidRDefault="00E83DCD" w:rsidP="00A61EE1">
            <w:pPr>
              <w:rPr>
                <w:rFonts w:cs="Century Gothic"/>
                <w:sz w:val="14"/>
                <w:szCs w:val="14"/>
              </w:rPr>
            </w:pPr>
            <w:r>
              <w:rPr>
                <w:rFonts w:cs="Century Gothic"/>
                <w:sz w:val="14"/>
                <w:szCs w:val="14"/>
              </w:rPr>
              <w:t>USTALONA KWOTA WSPARCIA</w:t>
            </w:r>
          </w:p>
        </w:tc>
        <w:tc>
          <w:tcPr>
            <w:tcW w:w="389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83DCD" w:rsidRDefault="00E83DCD" w:rsidP="00A61EE1">
            <w:r>
              <w:rPr>
                <w:rFonts w:cs="Century Gothic"/>
                <w:sz w:val="14"/>
                <w:szCs w:val="14"/>
              </w:rPr>
              <w:t>…………………………..</w:t>
            </w:r>
            <w:proofErr w:type="spellStart"/>
            <w:r>
              <w:rPr>
                <w:rFonts w:cs="Century Gothic"/>
                <w:sz w:val="14"/>
                <w:szCs w:val="14"/>
              </w:rPr>
              <w:t>pln</w:t>
            </w:r>
            <w:proofErr w:type="spellEnd"/>
          </w:p>
        </w:tc>
      </w:tr>
    </w:tbl>
    <w:p w:rsidR="007313F6" w:rsidRDefault="007313F6" w:rsidP="007313F6">
      <w:pPr>
        <w:jc w:val="both"/>
        <w:rPr>
          <w:rFonts w:eastAsia="Calibri" w:cs="Century Gothic"/>
          <w:sz w:val="16"/>
          <w:szCs w:val="16"/>
        </w:rPr>
      </w:pPr>
    </w:p>
    <w:p w:rsidR="007313F6" w:rsidRPr="00024693" w:rsidRDefault="007313F6" w:rsidP="007313F6">
      <w:pPr>
        <w:jc w:val="both"/>
        <w:rPr>
          <w:rFonts w:eastAsia="Calibri" w:cs="Century Gothic"/>
          <w:b/>
          <w:sz w:val="16"/>
          <w:szCs w:val="16"/>
          <w:u w:val="single"/>
        </w:rPr>
      </w:pPr>
      <w:r w:rsidRPr="00024693">
        <w:rPr>
          <w:rFonts w:eastAsia="Calibri" w:cs="Century Gothic"/>
          <w:b/>
          <w:sz w:val="16"/>
          <w:szCs w:val="16"/>
          <w:u w:val="single"/>
        </w:rPr>
        <w:t xml:space="preserve">Instrukcja wypełnienia karty: </w:t>
      </w:r>
    </w:p>
    <w:p w:rsidR="007313F6" w:rsidRDefault="007313F6" w:rsidP="007313F6">
      <w:pPr>
        <w:jc w:val="both"/>
        <w:rPr>
          <w:rFonts w:eastAsia="Calibri" w:cs="Century Gothic"/>
          <w:sz w:val="16"/>
          <w:szCs w:val="16"/>
        </w:rPr>
      </w:pPr>
      <w:r>
        <w:rPr>
          <w:rFonts w:cs="Century Gothic"/>
          <w:sz w:val="16"/>
          <w:szCs w:val="16"/>
        </w:rPr>
        <w:t>Punkty przyznawane są na podstawie wniosku o przyznanie pomocy. Ocena projektu odbywa się poprzez wpisanie stosownej liczby punktów dla każdego kryterium w kolumnie „przyznane punkty” oraz ich zsumowaniu w ostatnim wierszu „suma punktów”.</w:t>
      </w:r>
      <w:r>
        <w:rPr>
          <w:rFonts w:eastAsia="Calibri" w:cs="Century Gothic"/>
          <w:sz w:val="16"/>
          <w:szCs w:val="16"/>
        </w:rPr>
        <w:t xml:space="preserve"> W przypadku jednakowej ilości punktów, o pozycji na liście operacji wybranych decyduje kolejność wpływu potwierdzona numerem wniosku</w:t>
      </w:r>
      <w:r>
        <w:rPr>
          <w:rFonts w:cs="Century Gothic"/>
          <w:sz w:val="16"/>
          <w:szCs w:val="16"/>
        </w:rPr>
        <w:t xml:space="preserve"> o przyznanie pomocy</w:t>
      </w:r>
      <w:r>
        <w:rPr>
          <w:rFonts w:eastAsia="Calibri" w:cs="Century Gothic"/>
          <w:sz w:val="16"/>
          <w:szCs w:val="16"/>
        </w:rPr>
        <w:t>.</w:t>
      </w:r>
    </w:p>
    <w:p w:rsidR="00E900E3" w:rsidRDefault="00E900E3" w:rsidP="007313F6"/>
    <w:p w:rsidR="00E900E3" w:rsidRDefault="00E900E3">
      <w:r>
        <w:br w:type="page"/>
      </w:r>
    </w:p>
    <w:p w:rsidR="005B1F15" w:rsidRDefault="005B1F15" w:rsidP="007313F6"/>
    <w:p w:rsidR="005B1F15" w:rsidRDefault="005B1F15" w:rsidP="005B1F15">
      <w:pPr>
        <w:pStyle w:val="Tytu"/>
      </w:pPr>
    </w:p>
    <w:p w:rsidR="005B1F15" w:rsidRDefault="005B1F15" w:rsidP="005B1F15">
      <w:pPr>
        <w:pStyle w:val="ZWYKYTEKST"/>
        <w:jc w:val="center"/>
        <w:rPr>
          <w:rFonts w:cs="Century Gothic"/>
          <w:sz w:val="16"/>
          <w:szCs w:val="20"/>
        </w:rPr>
      </w:pPr>
      <w:r>
        <w:rPr>
          <w:b/>
        </w:rPr>
        <w:t>Karta oceny wg lokalnych kryteriów wyboru – przedsięwzięcie 4</w:t>
      </w:r>
    </w:p>
    <w:tbl>
      <w:tblPr>
        <w:tblW w:w="0" w:type="auto"/>
        <w:tblInd w:w="-10" w:type="dxa"/>
        <w:tblLayout w:type="fixed"/>
        <w:tblLook w:val="0000"/>
      </w:tblPr>
      <w:tblGrid>
        <w:gridCol w:w="1906"/>
        <w:gridCol w:w="3511"/>
        <w:gridCol w:w="1849"/>
        <w:gridCol w:w="2437"/>
      </w:tblGrid>
      <w:tr w:rsidR="005B1F15" w:rsidTr="00A61EE1">
        <w:trPr>
          <w:trHeight w:val="503"/>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5B1F15" w:rsidRDefault="005B1F15" w:rsidP="00A61EE1">
            <w:r>
              <w:rPr>
                <w:rFonts w:cs="Century Gothic"/>
                <w:sz w:val="16"/>
                <w:szCs w:val="20"/>
              </w:rPr>
              <w:t xml:space="preserve">Przedsięwzięcie 4.   </w:t>
            </w:r>
            <w:r w:rsidRPr="0024676F">
              <w:rPr>
                <w:rFonts w:eastAsia="Calibri" w:cs="Century Gothic"/>
                <w:b/>
                <w:sz w:val="20"/>
                <w:szCs w:val="20"/>
              </w:rPr>
              <w:t>Promocja obszaru objętego LSR, w tym produktów i usług lokalnych</w:t>
            </w:r>
          </w:p>
        </w:tc>
      </w:tr>
      <w:tr w:rsidR="005B1F15"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 xml:space="preserve">NUMER KONKURSU: </w:t>
            </w:r>
          </w:p>
        </w:tc>
        <w:tc>
          <w:tcPr>
            <w:tcW w:w="3511"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IMIĘ I NAZWISKO OCENIAJĄCEGO:</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r>
              <w:rPr>
                <w:rFonts w:cs="Century Gothic"/>
                <w:kern w:val="1"/>
                <w:sz w:val="16"/>
                <w:szCs w:val="20"/>
              </w:rPr>
              <w:t>……………………………</w:t>
            </w:r>
          </w:p>
        </w:tc>
      </w:tr>
      <w:tr w:rsidR="005B1F15"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 xml:space="preserve">NUMER WNIOSKU: </w:t>
            </w:r>
          </w:p>
        </w:tc>
        <w:tc>
          <w:tcPr>
            <w:tcW w:w="3511"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kern w:val="1"/>
                <w:sz w:val="16"/>
                <w:szCs w:val="20"/>
              </w:rPr>
            </w:pPr>
            <w:r>
              <w:rPr>
                <w:rFonts w:cs="Century Gothic"/>
                <w:kern w:val="1"/>
                <w:sz w:val="16"/>
                <w:szCs w:val="20"/>
              </w:rPr>
              <w:t>……………………………………………</w:t>
            </w:r>
          </w:p>
        </w:tc>
        <w:tc>
          <w:tcPr>
            <w:tcW w:w="1849"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DATA:</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r>
              <w:rPr>
                <w:rFonts w:cs="Century Gothic"/>
                <w:kern w:val="1"/>
                <w:sz w:val="16"/>
                <w:szCs w:val="20"/>
              </w:rPr>
              <w:t>……………………………</w:t>
            </w:r>
          </w:p>
        </w:tc>
      </w:tr>
      <w:tr w:rsidR="005B1F15"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 xml:space="preserve">TYTUŁ PROJEKTU: </w:t>
            </w:r>
          </w:p>
        </w:tc>
        <w:tc>
          <w:tcPr>
            <w:tcW w:w="3511"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kern w:val="1"/>
                <w:sz w:val="16"/>
                <w:szCs w:val="20"/>
              </w:rPr>
            </w:pPr>
            <w:r>
              <w:rPr>
                <w:rFonts w:cs="Century Gothic"/>
                <w:kern w:val="1"/>
                <w:sz w:val="16"/>
                <w:szCs w:val="20"/>
              </w:rPr>
              <w:t>……………………………………………</w:t>
            </w:r>
          </w:p>
        </w:tc>
        <w:tc>
          <w:tcPr>
            <w:tcW w:w="1849" w:type="dxa"/>
            <w:vMerge w:val="restart"/>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PODPIS:</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r>
              <w:rPr>
                <w:rFonts w:cs="Century Gothic"/>
                <w:kern w:val="1"/>
                <w:sz w:val="16"/>
                <w:szCs w:val="20"/>
              </w:rPr>
              <w:t>……………………………</w:t>
            </w:r>
          </w:p>
        </w:tc>
      </w:tr>
      <w:tr w:rsidR="005B1F15"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5B1F15" w:rsidRDefault="005B1F15" w:rsidP="00A61EE1">
            <w:pPr>
              <w:rPr>
                <w:rFonts w:cs="Century Gothic"/>
                <w:kern w:val="1"/>
                <w:sz w:val="16"/>
                <w:szCs w:val="20"/>
              </w:rPr>
            </w:pPr>
            <w:r>
              <w:rPr>
                <w:rFonts w:cs="Century Gothic"/>
                <w:kern w:val="1"/>
                <w:sz w:val="16"/>
                <w:szCs w:val="20"/>
              </w:rPr>
              <w:t>NAZWA WNIOSKODAWCY:</w:t>
            </w:r>
          </w:p>
        </w:tc>
        <w:tc>
          <w:tcPr>
            <w:tcW w:w="3511"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kern w:val="1"/>
                <w:sz w:val="16"/>
                <w:szCs w:val="20"/>
              </w:rPr>
            </w:pPr>
            <w:r>
              <w:rPr>
                <w:rFonts w:cs="Century Gothic"/>
                <w:kern w:val="1"/>
                <w:sz w:val="16"/>
                <w:szCs w:val="20"/>
              </w:rPr>
              <w:t>……………………………………………</w:t>
            </w:r>
          </w:p>
        </w:tc>
        <w:tc>
          <w:tcPr>
            <w:tcW w:w="1849" w:type="dxa"/>
            <w:vMerge/>
            <w:tcBorders>
              <w:top w:val="single" w:sz="4" w:space="0" w:color="000000"/>
              <w:left w:val="single" w:sz="4" w:space="0" w:color="000000"/>
              <w:bottom w:val="single" w:sz="4" w:space="0" w:color="000000"/>
            </w:tcBorders>
            <w:shd w:val="clear" w:color="auto" w:fill="auto"/>
            <w:vAlign w:val="center"/>
          </w:tcPr>
          <w:p w:rsidR="005B1F15" w:rsidRDefault="005B1F15" w:rsidP="00A61EE1">
            <w:pPr>
              <w:snapToGrid w:val="0"/>
              <w:rPr>
                <w:rFonts w:cs="Century Gothic"/>
                <w:kern w:val="1"/>
                <w:sz w:val="16"/>
                <w:szCs w:val="20"/>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pPr>
              <w:snapToGrid w:val="0"/>
              <w:rPr>
                <w:rFonts w:cs="Century Gothic"/>
                <w:kern w:val="1"/>
                <w:sz w:val="16"/>
                <w:szCs w:val="20"/>
              </w:rPr>
            </w:pPr>
          </w:p>
        </w:tc>
      </w:tr>
    </w:tbl>
    <w:p w:rsidR="005B1F15" w:rsidRDefault="005B1F15" w:rsidP="005B1F15">
      <w:pPr>
        <w:rPr>
          <w:rFonts w:cs="Century Gothic"/>
          <w:sz w:val="20"/>
          <w:szCs w:val="20"/>
        </w:rPr>
      </w:pPr>
    </w:p>
    <w:tbl>
      <w:tblPr>
        <w:tblW w:w="9757" w:type="dxa"/>
        <w:tblInd w:w="-10" w:type="dxa"/>
        <w:tblLayout w:type="fixed"/>
        <w:tblLook w:val="0000"/>
      </w:tblPr>
      <w:tblGrid>
        <w:gridCol w:w="462"/>
        <w:gridCol w:w="2208"/>
        <w:gridCol w:w="6095"/>
        <w:gridCol w:w="992"/>
      </w:tblGrid>
      <w:tr w:rsidR="005B1F15" w:rsidTr="00CE69AB">
        <w:tc>
          <w:tcPr>
            <w:tcW w:w="462" w:type="dxa"/>
            <w:tcBorders>
              <w:top w:val="single" w:sz="4" w:space="0" w:color="000000"/>
              <w:left w:val="single" w:sz="4" w:space="0" w:color="000000"/>
              <w:bottom w:val="single" w:sz="4" w:space="0" w:color="000000"/>
            </w:tcBorders>
            <w:shd w:val="clear" w:color="auto" w:fill="F2F2F2"/>
            <w:vAlign w:val="center"/>
          </w:tcPr>
          <w:p w:rsidR="005B1F15" w:rsidRDefault="005B1F15" w:rsidP="00A61EE1">
            <w:pPr>
              <w:rPr>
                <w:rFonts w:cs="Century Gothic"/>
                <w:sz w:val="14"/>
                <w:szCs w:val="14"/>
              </w:rPr>
            </w:pPr>
            <w:r>
              <w:rPr>
                <w:rFonts w:cs="Century Gothic"/>
                <w:sz w:val="14"/>
                <w:szCs w:val="14"/>
              </w:rPr>
              <w:t>Lp.</w:t>
            </w:r>
          </w:p>
        </w:tc>
        <w:tc>
          <w:tcPr>
            <w:tcW w:w="2208" w:type="dxa"/>
            <w:tcBorders>
              <w:top w:val="single" w:sz="4" w:space="0" w:color="000000"/>
              <w:left w:val="single" w:sz="4" w:space="0" w:color="000000"/>
              <w:bottom w:val="single" w:sz="4" w:space="0" w:color="000000"/>
            </w:tcBorders>
            <w:shd w:val="clear" w:color="auto" w:fill="F2F2F2"/>
            <w:vAlign w:val="center"/>
          </w:tcPr>
          <w:p w:rsidR="005B1F15" w:rsidRDefault="005B1F15" w:rsidP="00A61EE1">
            <w:pPr>
              <w:rPr>
                <w:rFonts w:cs="Century Gothic"/>
                <w:sz w:val="14"/>
                <w:szCs w:val="14"/>
              </w:rPr>
            </w:pPr>
            <w:r>
              <w:rPr>
                <w:rFonts w:cs="Century Gothic"/>
                <w:sz w:val="14"/>
                <w:szCs w:val="14"/>
              </w:rPr>
              <w:t>Kryteria merytoryczne</w:t>
            </w:r>
          </w:p>
        </w:tc>
        <w:tc>
          <w:tcPr>
            <w:tcW w:w="6095" w:type="dxa"/>
            <w:tcBorders>
              <w:top w:val="single" w:sz="4" w:space="0" w:color="000000"/>
              <w:left w:val="single" w:sz="4" w:space="0" w:color="000000"/>
              <w:bottom w:val="single" w:sz="4" w:space="0" w:color="000000"/>
            </w:tcBorders>
            <w:shd w:val="clear" w:color="auto" w:fill="F2F2F2"/>
            <w:vAlign w:val="center"/>
          </w:tcPr>
          <w:p w:rsidR="005B1F15" w:rsidRDefault="005B1F15" w:rsidP="00A61EE1">
            <w:pPr>
              <w:rPr>
                <w:rFonts w:cs="Century Gothic"/>
                <w:sz w:val="14"/>
                <w:szCs w:val="14"/>
              </w:rPr>
            </w:pPr>
            <w:r>
              <w:rPr>
                <w:rFonts w:cs="Century Gothic"/>
                <w:sz w:val="14"/>
                <w:szCs w:val="14"/>
              </w:rPr>
              <w:t>Ilość punktów możliwych do uzyskania</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B1F15" w:rsidRDefault="005B1F15" w:rsidP="00A61EE1">
            <w:r>
              <w:rPr>
                <w:rFonts w:cs="Century Gothic"/>
                <w:sz w:val="14"/>
                <w:szCs w:val="14"/>
              </w:rPr>
              <w:t>Przyznane punkty</w:t>
            </w:r>
          </w:p>
        </w:tc>
      </w:tr>
      <w:tr w:rsidR="005B1F15" w:rsidTr="00CE69AB">
        <w:tc>
          <w:tcPr>
            <w:tcW w:w="462"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eastAsia="Calibri" w:cs="Century Gothic"/>
                <w:sz w:val="14"/>
                <w:szCs w:val="14"/>
              </w:rPr>
            </w:pPr>
            <w:r>
              <w:rPr>
                <w:rFonts w:cs="Century Gothic"/>
                <w:sz w:val="14"/>
                <w:szCs w:val="14"/>
              </w:rPr>
              <w:t>1.</w:t>
            </w:r>
          </w:p>
        </w:tc>
        <w:tc>
          <w:tcPr>
            <w:tcW w:w="2208"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sz w:val="14"/>
                <w:szCs w:val="14"/>
              </w:rPr>
            </w:pPr>
            <w:r>
              <w:rPr>
                <w:rFonts w:eastAsia="Calibri" w:cs="Century Gothic"/>
                <w:sz w:val="14"/>
                <w:szCs w:val="14"/>
              </w:rPr>
              <w:t>Operacja wykorzystuje lokalne zasoby ludzkie, kulturowe, historyczne lub przyrodnicze</w:t>
            </w:r>
          </w:p>
        </w:tc>
        <w:tc>
          <w:tcPr>
            <w:tcW w:w="6095" w:type="dxa"/>
            <w:tcBorders>
              <w:top w:val="single" w:sz="4" w:space="0" w:color="000000"/>
              <w:left w:val="single" w:sz="4" w:space="0" w:color="000000"/>
              <w:bottom w:val="single" w:sz="4" w:space="0" w:color="000000"/>
            </w:tcBorders>
            <w:shd w:val="clear" w:color="auto" w:fill="auto"/>
            <w:vAlign w:val="center"/>
          </w:tcPr>
          <w:p w:rsidR="005B1F15" w:rsidRDefault="005B1F15" w:rsidP="005B1F15">
            <w:pPr>
              <w:spacing w:after="0"/>
              <w:jc w:val="both"/>
              <w:rPr>
                <w:rFonts w:cs="Century Gothic"/>
                <w:sz w:val="14"/>
                <w:szCs w:val="14"/>
              </w:rPr>
            </w:pPr>
            <w:r>
              <w:rPr>
                <w:rFonts w:cs="Century Gothic"/>
                <w:sz w:val="14"/>
                <w:szCs w:val="14"/>
              </w:rPr>
              <w:t>Operacja zakłada wykorzystanie zasobów lokalnych:</w:t>
            </w:r>
          </w:p>
          <w:p w:rsidR="005B1F15" w:rsidRDefault="005B1F15" w:rsidP="005B1F15">
            <w:pPr>
              <w:spacing w:after="0"/>
              <w:jc w:val="both"/>
              <w:rPr>
                <w:rFonts w:cs="Century Gothic"/>
                <w:sz w:val="14"/>
                <w:szCs w:val="14"/>
              </w:rPr>
            </w:pPr>
            <w:r>
              <w:rPr>
                <w:rFonts w:cs="Century Gothic"/>
                <w:sz w:val="14"/>
                <w:szCs w:val="14"/>
              </w:rPr>
              <w:t xml:space="preserve">1. Jednego lub więcej zasobu – </w:t>
            </w:r>
            <w:r w:rsidRPr="00B71743">
              <w:rPr>
                <w:rFonts w:cs="Century Gothic"/>
                <w:b/>
                <w:sz w:val="14"/>
                <w:szCs w:val="14"/>
              </w:rPr>
              <w:t>5 PKT</w:t>
            </w:r>
            <w:r>
              <w:rPr>
                <w:rFonts w:cs="Century Gothic"/>
                <w:sz w:val="14"/>
                <w:szCs w:val="14"/>
              </w:rPr>
              <w:t xml:space="preserve"> </w:t>
            </w:r>
          </w:p>
          <w:p w:rsidR="005B1F15" w:rsidRDefault="005B1F15" w:rsidP="005B1F15">
            <w:pPr>
              <w:spacing w:after="0"/>
              <w:jc w:val="both"/>
              <w:rPr>
                <w:rFonts w:cs="Century Gothic"/>
                <w:sz w:val="14"/>
                <w:szCs w:val="14"/>
              </w:rPr>
            </w:pPr>
            <w:r>
              <w:rPr>
                <w:rFonts w:cs="Century Gothic"/>
                <w:sz w:val="14"/>
                <w:szCs w:val="14"/>
              </w:rPr>
              <w:t xml:space="preserve">2. Operacja nie zakłada wykorzystania żadnego lokalnego zasobu – </w:t>
            </w:r>
            <w:r w:rsidRPr="00B71743">
              <w:rPr>
                <w:rFonts w:cs="Century Gothic"/>
                <w:b/>
                <w:sz w:val="14"/>
                <w:szCs w:val="14"/>
              </w:rPr>
              <w:t>0 PKT</w:t>
            </w:r>
          </w:p>
          <w:p w:rsidR="005B1F15" w:rsidRDefault="005B1F15" w:rsidP="005B1F15">
            <w:pPr>
              <w:spacing w:after="0"/>
              <w:jc w:val="both"/>
              <w:rPr>
                <w:rFonts w:cs="Century Gothic"/>
                <w:sz w:val="14"/>
                <w:szCs w:val="14"/>
              </w:rPr>
            </w:pPr>
          </w:p>
          <w:p w:rsidR="005B1F15" w:rsidRDefault="005B1F15" w:rsidP="005B1F15">
            <w:pPr>
              <w:spacing w:after="0"/>
              <w:jc w:val="both"/>
              <w:rPr>
                <w:rFonts w:cs="Century Gothic"/>
                <w:sz w:val="14"/>
                <w:szCs w:val="14"/>
              </w:rPr>
            </w:pPr>
            <w:r>
              <w:rPr>
                <w:rFonts w:cs="Century Gothic"/>
                <w:sz w:val="14"/>
                <w:szCs w:val="14"/>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r>
              <w:rPr>
                <w:rFonts w:cs="Century Gothic"/>
                <w:sz w:val="14"/>
                <w:szCs w:val="14"/>
              </w:rPr>
              <w:t>……</w:t>
            </w:r>
          </w:p>
        </w:tc>
      </w:tr>
      <w:tr w:rsidR="005B1F15" w:rsidTr="00CE69AB">
        <w:tc>
          <w:tcPr>
            <w:tcW w:w="2670" w:type="dxa"/>
            <w:gridSpan w:val="2"/>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rPr>
                <w:rFonts w:eastAsia="Calibri" w:cs="Century Gothic"/>
                <w:b/>
                <w:sz w:val="14"/>
                <w:szCs w:val="14"/>
              </w:rPr>
            </w:pPr>
          </w:p>
          <w:p w:rsidR="005B1F15" w:rsidRDefault="00CE69AB" w:rsidP="00CE69AB">
            <w:pPr>
              <w:spacing w:after="0"/>
              <w:rPr>
                <w:rFonts w:eastAsia="Calibri" w:cs="Century Gothic"/>
                <w:b/>
                <w:sz w:val="14"/>
                <w:szCs w:val="14"/>
              </w:rPr>
            </w:pPr>
            <w:r w:rsidRPr="00EC4268">
              <w:rPr>
                <w:rFonts w:eastAsia="Calibri" w:cs="Century Gothic"/>
                <w:b/>
                <w:sz w:val="14"/>
                <w:szCs w:val="14"/>
              </w:rPr>
              <w:t>Uzasadnienie przyznanych punktów</w:t>
            </w:r>
          </w:p>
          <w:p w:rsidR="00CE69AB" w:rsidRPr="00CE69AB" w:rsidRDefault="00CE69AB" w:rsidP="00CE69AB">
            <w:pPr>
              <w:spacing w:after="0"/>
              <w:rPr>
                <w:rFonts w:eastAsia="Calibri" w:cs="Century Gothic"/>
                <w:b/>
                <w:sz w:val="14"/>
                <w:szCs w:val="14"/>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pPr>
              <w:rPr>
                <w:rFonts w:cs="Century Gothic"/>
                <w:sz w:val="14"/>
                <w:szCs w:val="14"/>
              </w:rPr>
            </w:pPr>
          </w:p>
        </w:tc>
      </w:tr>
      <w:tr w:rsidR="005B1F15" w:rsidTr="00CE69AB">
        <w:tc>
          <w:tcPr>
            <w:tcW w:w="462"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rPr>
                <w:rFonts w:eastAsia="Calibri" w:cs="Century Gothic"/>
                <w:sz w:val="14"/>
                <w:szCs w:val="14"/>
              </w:rPr>
            </w:pPr>
            <w:r>
              <w:rPr>
                <w:rFonts w:cs="Century Gothic"/>
                <w:sz w:val="14"/>
                <w:szCs w:val="14"/>
              </w:rPr>
              <w:t>2.</w:t>
            </w:r>
          </w:p>
        </w:tc>
        <w:tc>
          <w:tcPr>
            <w:tcW w:w="2208"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rPr>
                <w:rFonts w:eastAsia="Calibri" w:cs="Century Gothic"/>
                <w:sz w:val="14"/>
                <w:szCs w:val="14"/>
              </w:rPr>
            </w:pPr>
            <w:r>
              <w:rPr>
                <w:rFonts w:eastAsia="Calibri" w:cs="Century Gothic"/>
                <w:sz w:val="14"/>
                <w:szCs w:val="14"/>
              </w:rPr>
              <w:t xml:space="preserve">Operacja skierowana jest do różnych grup społecznych, w tym grup  </w:t>
            </w:r>
            <w:proofErr w:type="spellStart"/>
            <w:r>
              <w:rPr>
                <w:rFonts w:eastAsia="Calibri" w:cs="Century Gothic"/>
                <w:sz w:val="14"/>
                <w:szCs w:val="14"/>
              </w:rPr>
              <w:t>defaworyzowanych</w:t>
            </w:r>
            <w:proofErr w:type="spellEnd"/>
            <w:r>
              <w:rPr>
                <w:rFonts w:eastAsia="Calibri" w:cs="Century Gothic"/>
                <w:sz w:val="14"/>
                <w:szCs w:val="14"/>
              </w:rPr>
              <w:t>:</w:t>
            </w:r>
          </w:p>
          <w:p w:rsidR="005B1F15" w:rsidRDefault="005B1F15" w:rsidP="00CE69AB">
            <w:pPr>
              <w:spacing w:after="0"/>
              <w:rPr>
                <w:rFonts w:eastAsia="Calibri" w:cs="Century Gothic"/>
                <w:sz w:val="14"/>
                <w:szCs w:val="14"/>
              </w:rPr>
            </w:pPr>
            <w:r>
              <w:rPr>
                <w:rFonts w:eastAsia="Calibri" w:cs="Century Gothic"/>
                <w:sz w:val="14"/>
                <w:szCs w:val="14"/>
              </w:rPr>
              <w:t>- osoby pow. 50 roku życia,</w:t>
            </w:r>
          </w:p>
          <w:p w:rsidR="005B1F15" w:rsidRDefault="005B1F15" w:rsidP="00CE69AB">
            <w:pPr>
              <w:spacing w:after="0"/>
              <w:rPr>
                <w:rFonts w:eastAsia="Calibri" w:cs="Century Gothic"/>
                <w:sz w:val="14"/>
                <w:szCs w:val="14"/>
              </w:rPr>
            </w:pPr>
            <w:r>
              <w:rPr>
                <w:rFonts w:eastAsia="Calibri" w:cs="Century Gothic"/>
                <w:sz w:val="14"/>
                <w:szCs w:val="14"/>
              </w:rPr>
              <w:t>- bezrobotni,</w:t>
            </w:r>
          </w:p>
          <w:p w:rsidR="005B1F15" w:rsidRDefault="005B1F15" w:rsidP="00CE69AB">
            <w:pPr>
              <w:spacing w:after="0"/>
              <w:rPr>
                <w:rFonts w:eastAsia="Calibri" w:cs="Century Gothic"/>
                <w:sz w:val="14"/>
                <w:szCs w:val="14"/>
              </w:rPr>
            </w:pPr>
            <w:r>
              <w:rPr>
                <w:rFonts w:eastAsia="Calibri" w:cs="Century Gothic"/>
                <w:sz w:val="14"/>
                <w:szCs w:val="14"/>
              </w:rPr>
              <w:t>- osoby niepełnosprawne</w:t>
            </w:r>
          </w:p>
          <w:p w:rsidR="005B1F15" w:rsidRDefault="005B1F15" w:rsidP="00CE69AB">
            <w:pPr>
              <w:spacing w:after="0"/>
              <w:rPr>
                <w:rFonts w:eastAsia="Calibri" w:cs="Century Gothic"/>
                <w:sz w:val="14"/>
                <w:szCs w:val="14"/>
              </w:rPr>
            </w:pPr>
            <w:r>
              <w:rPr>
                <w:rFonts w:eastAsia="Calibri" w:cs="Century Gothic"/>
                <w:sz w:val="14"/>
                <w:szCs w:val="14"/>
              </w:rPr>
              <w:t>-dzieci i młodzież</w:t>
            </w:r>
          </w:p>
          <w:p w:rsidR="005B1F15" w:rsidRDefault="005B1F15" w:rsidP="00CE69AB">
            <w:pPr>
              <w:spacing w:after="0"/>
              <w:rPr>
                <w:rFonts w:cs="Century Gothic"/>
                <w:sz w:val="14"/>
                <w:szCs w:val="14"/>
              </w:rPr>
            </w:pPr>
            <w:r>
              <w:rPr>
                <w:rFonts w:eastAsia="Calibri" w:cs="Century Gothic"/>
                <w:sz w:val="14"/>
                <w:szCs w:val="14"/>
              </w:rPr>
              <w:t>-mieszkańcy obszarów wiejskich</w:t>
            </w:r>
          </w:p>
        </w:tc>
        <w:tc>
          <w:tcPr>
            <w:tcW w:w="6095"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jc w:val="both"/>
              <w:rPr>
                <w:rFonts w:cs="Century Gothic"/>
                <w:sz w:val="14"/>
                <w:szCs w:val="14"/>
              </w:rPr>
            </w:pPr>
            <w:r>
              <w:rPr>
                <w:rFonts w:cs="Century Gothic"/>
                <w:sz w:val="14"/>
                <w:szCs w:val="14"/>
              </w:rPr>
              <w:t xml:space="preserve">Wśród grup docelowych operacji znajdują się osoby </w:t>
            </w:r>
            <w:r w:rsidRPr="00CE69AB">
              <w:rPr>
                <w:rFonts w:cs="Century Gothic"/>
                <w:color w:val="00B050"/>
                <w:sz w:val="14"/>
                <w:szCs w:val="14"/>
              </w:rPr>
              <w:t>z</w:t>
            </w:r>
            <w:r w:rsidR="00CE69AB" w:rsidRPr="00CE69AB">
              <w:rPr>
                <w:rFonts w:cs="Century Gothic"/>
                <w:color w:val="00B050"/>
                <w:sz w:val="14"/>
                <w:szCs w:val="14"/>
              </w:rPr>
              <w:t xml:space="preserve"> jednej</w:t>
            </w:r>
            <w:r w:rsidR="00CE69AB">
              <w:rPr>
                <w:rFonts w:cs="Century Gothic"/>
                <w:sz w:val="14"/>
                <w:szCs w:val="14"/>
              </w:rPr>
              <w:t xml:space="preserve"> </w:t>
            </w:r>
            <w:r>
              <w:rPr>
                <w:rFonts w:cs="Century Gothic"/>
                <w:sz w:val="14"/>
                <w:szCs w:val="14"/>
              </w:rPr>
              <w:t xml:space="preserve"> grup </w:t>
            </w:r>
            <w:proofErr w:type="spellStart"/>
            <w:r>
              <w:rPr>
                <w:rFonts w:cs="Century Gothic"/>
                <w:sz w:val="14"/>
                <w:szCs w:val="14"/>
              </w:rPr>
              <w:t>defaworyzowanych</w:t>
            </w:r>
            <w:proofErr w:type="spellEnd"/>
            <w:r>
              <w:rPr>
                <w:rFonts w:cs="Century Gothic"/>
                <w:sz w:val="14"/>
                <w:szCs w:val="14"/>
              </w:rPr>
              <w:t>, wskazanych w LSR:</w:t>
            </w:r>
          </w:p>
          <w:p w:rsidR="005B1F15" w:rsidRDefault="005B1F15" w:rsidP="00CE69AB">
            <w:pPr>
              <w:spacing w:after="0"/>
              <w:rPr>
                <w:rFonts w:cs="Century Gothic"/>
                <w:sz w:val="14"/>
                <w:szCs w:val="14"/>
              </w:rPr>
            </w:pPr>
          </w:p>
          <w:p w:rsidR="005B1F15" w:rsidRPr="00B71743" w:rsidRDefault="005B1F15" w:rsidP="00CE69AB">
            <w:pPr>
              <w:spacing w:after="0"/>
              <w:rPr>
                <w:rFonts w:cs="Century Gothic"/>
                <w:b/>
                <w:sz w:val="14"/>
                <w:szCs w:val="14"/>
              </w:rPr>
            </w:pPr>
            <w:r>
              <w:rPr>
                <w:rFonts w:cs="Century Gothic"/>
                <w:sz w:val="14"/>
                <w:szCs w:val="14"/>
              </w:rPr>
              <w:t xml:space="preserve">TAK – </w:t>
            </w:r>
            <w:r w:rsidRPr="00B71743">
              <w:rPr>
                <w:rFonts w:cs="Century Gothic"/>
                <w:b/>
                <w:sz w:val="14"/>
                <w:szCs w:val="14"/>
              </w:rPr>
              <w:t>10 PKT</w:t>
            </w:r>
          </w:p>
          <w:p w:rsidR="005B1F15" w:rsidRDefault="005B1F15" w:rsidP="00CE69AB">
            <w:pPr>
              <w:spacing w:after="0"/>
              <w:rPr>
                <w:rFonts w:cs="Century Gothic"/>
                <w:sz w:val="14"/>
                <w:szCs w:val="14"/>
              </w:rPr>
            </w:pPr>
            <w:r>
              <w:rPr>
                <w:rFonts w:cs="Century Gothic"/>
                <w:sz w:val="14"/>
                <w:szCs w:val="14"/>
              </w:rPr>
              <w:t xml:space="preserve">NIE –    </w:t>
            </w:r>
            <w:r w:rsidRPr="00B71743">
              <w:rPr>
                <w:rFonts w:cs="Century Gothic"/>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CE69AB">
            <w:pPr>
              <w:spacing w:after="0"/>
            </w:pPr>
            <w:r>
              <w:rPr>
                <w:rFonts w:cs="Century Gothic"/>
                <w:sz w:val="14"/>
                <w:szCs w:val="14"/>
              </w:rPr>
              <w:t>……</w:t>
            </w:r>
          </w:p>
        </w:tc>
      </w:tr>
      <w:tr w:rsidR="00CE69AB" w:rsidTr="00A61EE1">
        <w:tc>
          <w:tcPr>
            <w:tcW w:w="2670" w:type="dxa"/>
            <w:gridSpan w:val="2"/>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rPr>
                <w:rFonts w:eastAsia="Calibri" w:cs="Century Gothic"/>
                <w:b/>
                <w:sz w:val="14"/>
                <w:szCs w:val="14"/>
              </w:rPr>
            </w:pPr>
          </w:p>
          <w:p w:rsidR="00CE69AB" w:rsidRDefault="00CE69AB" w:rsidP="00CE69AB">
            <w:pPr>
              <w:spacing w:after="0"/>
              <w:rPr>
                <w:rFonts w:eastAsia="Calibri" w:cs="Century Gothic"/>
                <w:b/>
                <w:sz w:val="14"/>
                <w:szCs w:val="14"/>
              </w:rPr>
            </w:pPr>
            <w:r w:rsidRPr="00EC4268">
              <w:rPr>
                <w:rFonts w:eastAsia="Calibri" w:cs="Century Gothic"/>
                <w:b/>
                <w:sz w:val="14"/>
                <w:szCs w:val="14"/>
              </w:rPr>
              <w:t>Uzasadnienie przyznanych punktów</w:t>
            </w:r>
          </w:p>
          <w:p w:rsidR="00CE69AB" w:rsidRDefault="00CE69AB" w:rsidP="00CE69AB">
            <w:pPr>
              <w:spacing w:after="0"/>
              <w:rPr>
                <w:rFonts w:eastAsia="Calibri" w:cs="Century Gothic"/>
                <w:sz w:val="14"/>
                <w:szCs w:val="14"/>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CE69AB">
            <w:pPr>
              <w:spacing w:after="0"/>
              <w:rPr>
                <w:rFonts w:cs="Century Gothic"/>
                <w:sz w:val="14"/>
                <w:szCs w:val="14"/>
              </w:rPr>
            </w:pPr>
          </w:p>
        </w:tc>
      </w:tr>
      <w:tr w:rsidR="005B1F15" w:rsidTr="00CE69AB">
        <w:tc>
          <w:tcPr>
            <w:tcW w:w="462"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rPr>
                <w:rFonts w:cs="Century Gothic"/>
                <w:sz w:val="14"/>
                <w:szCs w:val="14"/>
              </w:rPr>
            </w:pPr>
            <w:r>
              <w:rPr>
                <w:rFonts w:cs="Century Gothic"/>
                <w:sz w:val="14"/>
                <w:szCs w:val="14"/>
              </w:rPr>
              <w:t>3.</w:t>
            </w:r>
          </w:p>
        </w:tc>
        <w:tc>
          <w:tcPr>
            <w:tcW w:w="2208" w:type="dxa"/>
            <w:tcBorders>
              <w:top w:val="single" w:sz="4" w:space="0" w:color="000000"/>
              <w:left w:val="single" w:sz="4" w:space="0" w:color="000000"/>
              <w:bottom w:val="single" w:sz="4" w:space="0" w:color="000000"/>
            </w:tcBorders>
            <w:shd w:val="clear" w:color="auto" w:fill="auto"/>
            <w:vAlign w:val="center"/>
          </w:tcPr>
          <w:p w:rsidR="005B1F15" w:rsidRDefault="005B1F15" w:rsidP="00A61EE1">
            <w:pPr>
              <w:rPr>
                <w:rFonts w:cs="Century Gothic"/>
                <w:i/>
                <w:sz w:val="12"/>
                <w:szCs w:val="12"/>
              </w:rPr>
            </w:pPr>
            <w:r>
              <w:rPr>
                <w:rFonts w:cs="Century Gothic"/>
                <w:sz w:val="14"/>
                <w:szCs w:val="14"/>
              </w:rPr>
              <w:t>Wnioskodawca posiada doświadczenie w realizacji działań dofinansowanych ze środków zewnętrznych</w:t>
            </w:r>
          </w:p>
        </w:tc>
        <w:tc>
          <w:tcPr>
            <w:tcW w:w="6095"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line="240" w:lineRule="auto"/>
              <w:rPr>
                <w:rFonts w:cs="Century Gothic"/>
                <w:i/>
                <w:sz w:val="14"/>
                <w:szCs w:val="14"/>
              </w:rPr>
            </w:pPr>
            <w:r w:rsidRPr="00B71743">
              <w:rPr>
                <w:rFonts w:cs="Century Gothic"/>
                <w:i/>
                <w:sz w:val="14"/>
                <w:szCs w:val="14"/>
              </w:rPr>
              <w:t xml:space="preserve">Wnioskodawca posiada doświadczenie w realizacji: </w:t>
            </w:r>
          </w:p>
          <w:p w:rsidR="005B1F15" w:rsidRPr="00B71743" w:rsidRDefault="005B1F15" w:rsidP="00CE69AB">
            <w:pPr>
              <w:spacing w:line="240" w:lineRule="auto"/>
              <w:rPr>
                <w:rFonts w:cs="Century Gothic"/>
                <w:sz w:val="14"/>
                <w:szCs w:val="14"/>
              </w:rPr>
            </w:pPr>
            <w:r w:rsidRPr="00B71743">
              <w:rPr>
                <w:rFonts w:cs="Century Gothic"/>
                <w:sz w:val="14"/>
                <w:szCs w:val="14"/>
              </w:rPr>
              <w:t xml:space="preserve">1.Dwóch  lub więcej projektów – </w:t>
            </w:r>
            <w:r w:rsidRPr="00B71743">
              <w:rPr>
                <w:rFonts w:cs="Century Gothic"/>
                <w:b/>
                <w:sz w:val="14"/>
                <w:szCs w:val="14"/>
              </w:rPr>
              <w:t>10 PKT</w:t>
            </w:r>
          </w:p>
          <w:p w:rsidR="005B1F15" w:rsidRPr="00B71743" w:rsidRDefault="005B1F15" w:rsidP="00CE69AB">
            <w:pPr>
              <w:spacing w:line="240" w:lineRule="auto"/>
              <w:rPr>
                <w:rFonts w:cs="Century Gothic"/>
                <w:b/>
                <w:sz w:val="14"/>
                <w:szCs w:val="14"/>
              </w:rPr>
            </w:pPr>
            <w:r w:rsidRPr="00B71743">
              <w:rPr>
                <w:rFonts w:cs="Century Gothic"/>
                <w:sz w:val="14"/>
                <w:szCs w:val="14"/>
              </w:rPr>
              <w:t xml:space="preserve">2. Jednego  projektu – </w:t>
            </w:r>
            <w:r w:rsidRPr="00B71743">
              <w:rPr>
                <w:rFonts w:cs="Century Gothic"/>
                <w:b/>
                <w:sz w:val="14"/>
                <w:szCs w:val="14"/>
              </w:rPr>
              <w:t xml:space="preserve">5 PKT </w:t>
            </w:r>
          </w:p>
          <w:p w:rsidR="005B1F15" w:rsidRDefault="005B1F15" w:rsidP="00CE69AB">
            <w:pPr>
              <w:spacing w:line="240" w:lineRule="auto"/>
              <w:rPr>
                <w:rFonts w:cs="Century Gothic"/>
                <w:sz w:val="14"/>
                <w:szCs w:val="14"/>
              </w:rPr>
            </w:pPr>
            <w:r w:rsidRPr="00B71743">
              <w:rPr>
                <w:rFonts w:cs="Century Gothic"/>
                <w:sz w:val="14"/>
                <w:szCs w:val="14"/>
              </w:rPr>
              <w:t xml:space="preserve">3. Wnioskodawca nie posiada doświadczenia w realizacji projektów – </w:t>
            </w:r>
            <w:r w:rsidRPr="00B71743">
              <w:rPr>
                <w:rFonts w:cs="Century Gothic"/>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A61EE1">
            <w:r>
              <w:rPr>
                <w:rFonts w:cs="Century Gothic"/>
                <w:sz w:val="14"/>
                <w:szCs w:val="14"/>
              </w:rPr>
              <w:t>……</w:t>
            </w:r>
          </w:p>
        </w:tc>
      </w:tr>
      <w:tr w:rsidR="00CE69AB" w:rsidTr="00CE69AB">
        <w:tc>
          <w:tcPr>
            <w:tcW w:w="2670" w:type="dxa"/>
            <w:gridSpan w:val="2"/>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jc w:val="center"/>
              <w:rPr>
                <w:rFonts w:eastAsia="Calibri" w:cs="Century Gothic"/>
                <w:b/>
                <w:sz w:val="14"/>
                <w:szCs w:val="14"/>
              </w:rPr>
            </w:pPr>
          </w:p>
          <w:p w:rsidR="00CE69AB" w:rsidRPr="00CE69AB" w:rsidRDefault="00CE69AB" w:rsidP="00CE69AB">
            <w:pPr>
              <w:spacing w:after="0"/>
              <w:jc w:val="center"/>
              <w:rPr>
                <w:rFonts w:eastAsia="Calibri" w:cs="Century Gothic"/>
                <w:b/>
                <w:sz w:val="14"/>
                <w:szCs w:val="14"/>
              </w:rPr>
            </w:pPr>
            <w:r w:rsidRPr="00EC4268">
              <w:rPr>
                <w:rFonts w:eastAsia="Calibri" w:cs="Century Gothic"/>
                <w:b/>
                <w:sz w:val="14"/>
                <w:szCs w:val="14"/>
              </w:rPr>
              <w:t>Uzasadnienie przyznanych punktów</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A61EE1">
            <w:pPr>
              <w:rPr>
                <w:rFonts w:cs="Century Gothic"/>
                <w:sz w:val="14"/>
                <w:szCs w:val="14"/>
              </w:rPr>
            </w:pPr>
          </w:p>
        </w:tc>
      </w:tr>
    </w:tbl>
    <w:p w:rsidR="00CE69AB" w:rsidRDefault="00CE69AB">
      <w:r>
        <w:br w:type="page"/>
      </w:r>
    </w:p>
    <w:tbl>
      <w:tblPr>
        <w:tblW w:w="9757" w:type="dxa"/>
        <w:tblInd w:w="-10" w:type="dxa"/>
        <w:tblLayout w:type="fixed"/>
        <w:tblLook w:val="0000"/>
      </w:tblPr>
      <w:tblGrid>
        <w:gridCol w:w="462"/>
        <w:gridCol w:w="2208"/>
        <w:gridCol w:w="3192"/>
        <w:gridCol w:w="2903"/>
        <w:gridCol w:w="992"/>
      </w:tblGrid>
      <w:tr w:rsidR="005B1F15" w:rsidTr="00CE69AB">
        <w:tc>
          <w:tcPr>
            <w:tcW w:w="462"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rPr>
                <w:rFonts w:eastAsia="Calibri" w:cs="Century Gothic"/>
                <w:sz w:val="14"/>
                <w:szCs w:val="14"/>
              </w:rPr>
            </w:pPr>
            <w:r>
              <w:rPr>
                <w:rFonts w:cs="Century Gothic"/>
                <w:sz w:val="14"/>
                <w:szCs w:val="14"/>
              </w:rPr>
              <w:lastRenderedPageBreak/>
              <w:t>4.</w:t>
            </w:r>
          </w:p>
        </w:tc>
        <w:tc>
          <w:tcPr>
            <w:tcW w:w="2208" w:type="dxa"/>
            <w:tcBorders>
              <w:top w:val="single" w:sz="4" w:space="0" w:color="000000"/>
              <w:left w:val="single" w:sz="4" w:space="0" w:color="000000"/>
              <w:bottom w:val="single" w:sz="4" w:space="0" w:color="000000"/>
            </w:tcBorders>
            <w:shd w:val="clear" w:color="auto" w:fill="auto"/>
            <w:vAlign w:val="center"/>
          </w:tcPr>
          <w:p w:rsidR="005B1F15" w:rsidRDefault="005B1F15" w:rsidP="00CE69AB">
            <w:pPr>
              <w:spacing w:after="0"/>
              <w:rPr>
                <w:rFonts w:eastAsia="Calibri" w:cs="Century Gothic"/>
                <w:sz w:val="14"/>
                <w:szCs w:val="14"/>
              </w:rPr>
            </w:pPr>
            <w:r>
              <w:rPr>
                <w:rFonts w:eastAsia="Calibri" w:cs="Century Gothic"/>
                <w:sz w:val="14"/>
                <w:szCs w:val="14"/>
              </w:rPr>
              <w:t>Operacja ma charakter innowacyjny</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5B1F15" w:rsidRPr="00CE69AB" w:rsidRDefault="005B1F15" w:rsidP="00A61EE1">
            <w:pPr>
              <w:pStyle w:val="Default"/>
              <w:rPr>
                <w:rFonts w:ascii="Century Gothic" w:hAnsi="Century Gothic"/>
                <w:color w:val="auto"/>
                <w:sz w:val="14"/>
                <w:szCs w:val="14"/>
              </w:rPr>
            </w:pPr>
            <w:r w:rsidRPr="00CE69AB">
              <w:rPr>
                <w:rFonts w:ascii="Century Gothic" w:hAnsi="Century Gothic"/>
                <w:color w:val="auto"/>
                <w:sz w:val="14"/>
                <w:szCs w:val="14"/>
              </w:rPr>
              <w:t xml:space="preserve">LGD preferuje operacje o charakterze innowacyjnym. </w:t>
            </w:r>
          </w:p>
          <w:p w:rsidR="005B1F15" w:rsidRPr="00CE69AB" w:rsidRDefault="005B1F15" w:rsidP="00A61EE1">
            <w:pPr>
              <w:pStyle w:val="Default"/>
              <w:rPr>
                <w:rFonts w:ascii="Century Gothic" w:hAnsi="Century Gothic"/>
                <w:color w:val="auto"/>
                <w:sz w:val="14"/>
                <w:szCs w:val="14"/>
              </w:rPr>
            </w:pPr>
            <w:r w:rsidRPr="00CE69AB">
              <w:rPr>
                <w:rFonts w:ascii="Century Gothic" w:hAnsi="Century Gothic"/>
                <w:color w:val="auto"/>
                <w:sz w:val="14"/>
                <w:szCs w:val="14"/>
              </w:rPr>
              <w:t xml:space="preserve">1) operacja jest innowacyjna  </w:t>
            </w:r>
            <w:r w:rsidRPr="00CE69AB">
              <w:rPr>
                <w:rFonts w:ascii="Century Gothic" w:hAnsi="Century Gothic"/>
                <w:b/>
                <w:color w:val="auto"/>
                <w:sz w:val="14"/>
                <w:szCs w:val="14"/>
              </w:rPr>
              <w:t>- 5 PKT</w:t>
            </w:r>
          </w:p>
          <w:p w:rsidR="005B1F15" w:rsidRPr="00CE69AB" w:rsidRDefault="005B1F15" w:rsidP="00CE69AB">
            <w:pPr>
              <w:spacing w:after="0"/>
              <w:rPr>
                <w:sz w:val="14"/>
                <w:szCs w:val="14"/>
              </w:rPr>
            </w:pPr>
            <w:r w:rsidRPr="00CE69AB">
              <w:rPr>
                <w:sz w:val="14"/>
                <w:szCs w:val="14"/>
              </w:rPr>
              <w:t xml:space="preserve">2) operacja nie jest innowacyjna -  </w:t>
            </w:r>
            <w:r w:rsidRPr="00CE69AB">
              <w:rPr>
                <w:b/>
                <w:sz w:val="14"/>
                <w:szCs w:val="14"/>
              </w:rPr>
              <w:t>0 PKT</w:t>
            </w:r>
          </w:p>
          <w:p w:rsidR="005B1F15" w:rsidRDefault="005B1F15" w:rsidP="00CE69AB">
            <w:pPr>
              <w:spacing w:after="0"/>
              <w:rPr>
                <w:rFonts w:eastAsia="Times New Roman" w:cs="Century Gothic"/>
                <w:sz w:val="14"/>
                <w:szCs w:val="14"/>
              </w:rPr>
            </w:pPr>
          </w:p>
          <w:p w:rsidR="005B1F15" w:rsidRDefault="005B1F15" w:rsidP="00CE69AB">
            <w:pPr>
              <w:spacing w:after="0"/>
              <w:rPr>
                <w:rFonts w:eastAsia="Times New Roman" w:cs="Century Gothic"/>
                <w:sz w:val="14"/>
                <w:szCs w:val="14"/>
              </w:rPr>
            </w:pPr>
            <w:r>
              <w:rPr>
                <w:rFonts w:eastAsia="Times New Roman" w:cs="Century Gothic"/>
                <w:sz w:val="14"/>
                <w:szCs w:val="14"/>
              </w:rPr>
              <w:t>Innowacja rozumiana jako nowatorskie wykorzystanie lokalnych zasobów i /lub działań i/lub sposobów realizacji dotychczas nie stosowanych na obszarze LSR</w:t>
            </w:r>
          </w:p>
          <w:p w:rsidR="005B1F15" w:rsidRDefault="005B1F15" w:rsidP="00CE69AB">
            <w:pPr>
              <w:spacing w:after="0"/>
              <w:rPr>
                <w:rFonts w:eastAsia="Times New Roman" w:cs="Century Gothic"/>
                <w:sz w:val="14"/>
                <w:szCs w:val="14"/>
              </w:rPr>
            </w:pPr>
            <w:r>
              <w:rPr>
                <w:rFonts w:eastAsia="Times New Roman" w:cs="Century Gothic"/>
                <w:sz w:val="14"/>
                <w:szCs w:val="14"/>
              </w:rPr>
              <w:t>Definicja:</w:t>
            </w:r>
          </w:p>
          <w:p w:rsidR="005B1F15" w:rsidRDefault="005B1F15" w:rsidP="00CE69AB">
            <w:pPr>
              <w:spacing w:after="0"/>
              <w:rPr>
                <w:rFonts w:eastAsia="Times New Roman" w:cs="Century Gothic"/>
                <w:sz w:val="14"/>
                <w:szCs w:val="14"/>
              </w:rPr>
            </w:pPr>
            <w:r>
              <w:rPr>
                <w:rFonts w:eastAsia="Times New Roman" w:cs="Century Gothic"/>
                <w:sz w:val="14"/>
                <w:szCs w:val="14"/>
              </w:rPr>
              <w:t>Innowacja rozumiana</w:t>
            </w:r>
          </w:p>
          <w:p w:rsidR="005B1F15" w:rsidRDefault="005B1F15" w:rsidP="00CE69AB">
            <w:pPr>
              <w:spacing w:after="0"/>
              <w:rPr>
                <w:rFonts w:eastAsia="Times New Roman" w:cs="Century Gothic"/>
                <w:sz w:val="14"/>
                <w:szCs w:val="14"/>
              </w:rPr>
            </w:pPr>
            <w:r>
              <w:rPr>
                <w:rFonts w:eastAsia="Times New Roman" w:cs="Century Gothic"/>
                <w:sz w:val="14"/>
                <w:szCs w:val="14"/>
              </w:rPr>
              <w:t>jako:</w:t>
            </w:r>
          </w:p>
          <w:p w:rsidR="005B1F15" w:rsidRDefault="005B1F15" w:rsidP="00CE69AB">
            <w:pPr>
              <w:spacing w:after="0"/>
              <w:rPr>
                <w:rFonts w:eastAsia="Times New Roman" w:cs="Century Gothic"/>
                <w:sz w:val="14"/>
                <w:szCs w:val="14"/>
              </w:rPr>
            </w:pPr>
            <w:r>
              <w:rPr>
                <w:rFonts w:eastAsia="Times New Roman" w:cs="Century Gothic"/>
                <w:sz w:val="14"/>
                <w:szCs w:val="14"/>
              </w:rPr>
              <w:t>dostarczenie usługi lub produktu (w tym turystycznego,</w:t>
            </w:r>
          </w:p>
          <w:p w:rsidR="005B1F15" w:rsidRDefault="005B1F15" w:rsidP="00CE69AB">
            <w:pPr>
              <w:spacing w:after="0"/>
              <w:rPr>
                <w:rFonts w:eastAsia="Times New Roman" w:cs="Century Gothic"/>
                <w:sz w:val="14"/>
                <w:szCs w:val="14"/>
              </w:rPr>
            </w:pPr>
            <w:r>
              <w:rPr>
                <w:rFonts w:eastAsia="Times New Roman" w:cs="Century Gothic"/>
                <w:sz w:val="14"/>
                <w:szCs w:val="14"/>
              </w:rPr>
              <w:t>- i/lub zrealizowanie inwestycji,</w:t>
            </w:r>
          </w:p>
          <w:p w:rsidR="005B1F15" w:rsidRDefault="005B1F15" w:rsidP="00CE69AB">
            <w:pPr>
              <w:spacing w:after="0"/>
              <w:rPr>
                <w:rFonts w:eastAsia="Times New Roman" w:cs="Century Gothic"/>
                <w:sz w:val="14"/>
                <w:szCs w:val="14"/>
              </w:rPr>
            </w:pPr>
            <w:r>
              <w:rPr>
                <w:rFonts w:eastAsia="Times New Roman" w:cs="Century Gothic"/>
                <w:sz w:val="14"/>
                <w:szCs w:val="14"/>
              </w:rPr>
              <w:t>―i/lub nowatorskie wykorzystanie lokalnych zasobów                            i surowców,</w:t>
            </w:r>
          </w:p>
          <w:p w:rsidR="005B1F15" w:rsidRDefault="005B1F15" w:rsidP="00CE69AB">
            <w:pPr>
              <w:spacing w:after="0"/>
              <w:rPr>
                <w:rFonts w:eastAsia="Times New Roman" w:cs="Century Gothic"/>
                <w:sz w:val="14"/>
                <w:szCs w:val="14"/>
              </w:rPr>
            </w:pPr>
            <w:r>
              <w:rPr>
                <w:rFonts w:eastAsia="Times New Roman" w:cs="Century Gothic"/>
                <w:sz w:val="14"/>
                <w:szCs w:val="14"/>
              </w:rPr>
              <w:t>―i/lub wykorzystanie technologii w procesie produkcji / świadczenia usługi,</w:t>
            </w:r>
          </w:p>
          <w:p w:rsidR="005B1F15" w:rsidRDefault="005B1F15" w:rsidP="00CE69AB">
            <w:pPr>
              <w:spacing w:after="0"/>
              <w:rPr>
                <w:rFonts w:eastAsia="Times New Roman" w:cs="Century Gothic"/>
                <w:sz w:val="14"/>
                <w:szCs w:val="14"/>
              </w:rPr>
            </w:pPr>
            <w:r>
              <w:rPr>
                <w:rFonts w:eastAsia="Times New Roman" w:cs="Century Gothic"/>
                <w:sz w:val="14"/>
                <w:szCs w:val="14"/>
              </w:rPr>
              <w:t>―i/lub rozwój nowych rynków zbytu dotychczas nieznanych/nie</w:t>
            </w:r>
          </w:p>
          <w:p w:rsidR="005B1F15" w:rsidRDefault="005B1F15" w:rsidP="00CE69AB">
            <w:pPr>
              <w:spacing w:after="0"/>
              <w:rPr>
                <w:rFonts w:eastAsia="Times New Roman" w:cs="Century Gothic"/>
                <w:sz w:val="14"/>
                <w:szCs w:val="14"/>
              </w:rPr>
            </w:pPr>
            <w:r>
              <w:rPr>
                <w:rFonts w:eastAsia="Times New Roman" w:cs="Century Gothic"/>
                <w:sz w:val="14"/>
                <w:szCs w:val="14"/>
              </w:rPr>
              <w:t>stosowanych na obszarze LSR.</w:t>
            </w:r>
          </w:p>
          <w:p w:rsidR="005B1F15" w:rsidRDefault="005B1F15" w:rsidP="00CE69AB">
            <w:pPr>
              <w:spacing w:after="0"/>
              <w:rPr>
                <w:rFonts w:eastAsia="Times New Roman" w:cs="Century Gothic"/>
                <w:sz w:val="14"/>
                <w:szCs w:val="14"/>
              </w:rPr>
            </w:pPr>
            <w:r>
              <w:rPr>
                <w:rFonts w:eastAsia="Times New Roman" w:cs="Century Gothic"/>
                <w:sz w:val="14"/>
                <w:szCs w:val="14"/>
              </w:rPr>
              <w:t>Kryterium weryfikowane na podstawie wniosku o przyznanie pomocy oraz karty opisu operacji wraz z  załącznikami.</w:t>
            </w:r>
          </w:p>
          <w:p w:rsidR="005B1F15" w:rsidRDefault="005B1F15" w:rsidP="00CE69AB">
            <w:pPr>
              <w:spacing w:after="0"/>
              <w:rPr>
                <w:rFonts w:eastAsia="Calibri" w:cs="Century Gothic"/>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1F15" w:rsidRDefault="005B1F15" w:rsidP="00CE69AB">
            <w:pPr>
              <w:snapToGrid w:val="0"/>
              <w:spacing w:after="0"/>
              <w:rPr>
                <w:rFonts w:cs="Century Gothic"/>
                <w:sz w:val="14"/>
                <w:szCs w:val="14"/>
              </w:rPr>
            </w:pPr>
          </w:p>
        </w:tc>
      </w:tr>
      <w:tr w:rsidR="00CE69AB" w:rsidTr="00A61EE1">
        <w:tc>
          <w:tcPr>
            <w:tcW w:w="2670" w:type="dxa"/>
            <w:gridSpan w:val="2"/>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rPr>
                <w:rFonts w:eastAsia="Calibri" w:cs="Century Gothic"/>
                <w:b/>
                <w:sz w:val="14"/>
                <w:szCs w:val="14"/>
              </w:rPr>
            </w:pPr>
          </w:p>
          <w:p w:rsidR="00CE69AB" w:rsidRDefault="00CE69AB" w:rsidP="00CE69AB">
            <w:pPr>
              <w:spacing w:after="0"/>
              <w:rPr>
                <w:rFonts w:eastAsia="Calibri" w:cs="Century Gothic"/>
                <w:b/>
                <w:sz w:val="14"/>
                <w:szCs w:val="14"/>
              </w:rPr>
            </w:pPr>
            <w:r w:rsidRPr="00EC4268">
              <w:rPr>
                <w:rFonts w:eastAsia="Calibri" w:cs="Century Gothic"/>
                <w:b/>
                <w:sz w:val="14"/>
                <w:szCs w:val="14"/>
              </w:rPr>
              <w:t>Uzasadnienie przyznanych punktów</w:t>
            </w:r>
          </w:p>
          <w:p w:rsidR="00CE69AB" w:rsidRDefault="00CE69AB" w:rsidP="00CE69AB">
            <w:pPr>
              <w:spacing w:after="0"/>
              <w:rPr>
                <w:rFonts w:eastAsia="Calibri" w:cs="Century Gothic"/>
                <w:sz w:val="14"/>
                <w:szCs w:val="14"/>
              </w:rPr>
            </w:pP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Pr>
          <w:p w:rsidR="00CE69AB" w:rsidRPr="004C27F9" w:rsidRDefault="00CE69AB" w:rsidP="00A61EE1">
            <w:pPr>
              <w:pStyle w:val="Default"/>
              <w:rPr>
                <w:rFonts w:ascii="Century Gothic" w:hAnsi="Century Gothic"/>
                <w:color w:val="FF0000"/>
                <w:sz w:val="14"/>
                <w:szCs w:val="14"/>
              </w:rPr>
            </w:pPr>
          </w:p>
        </w:tc>
      </w:tr>
      <w:tr w:rsidR="00CE69AB" w:rsidTr="00CE69AB">
        <w:tc>
          <w:tcPr>
            <w:tcW w:w="462" w:type="dxa"/>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rPr>
                <w:rFonts w:cs="Century Gothic"/>
                <w:sz w:val="14"/>
                <w:szCs w:val="14"/>
              </w:rPr>
            </w:pPr>
            <w:r>
              <w:rPr>
                <w:rFonts w:cs="Century Gothic"/>
                <w:sz w:val="14"/>
                <w:szCs w:val="14"/>
              </w:rPr>
              <w:t>5.</w:t>
            </w:r>
          </w:p>
        </w:tc>
        <w:tc>
          <w:tcPr>
            <w:tcW w:w="2208" w:type="dxa"/>
            <w:tcBorders>
              <w:top w:val="single" w:sz="4" w:space="0" w:color="000000"/>
              <w:left w:val="single" w:sz="4" w:space="0" w:color="000000"/>
              <w:bottom w:val="single" w:sz="4" w:space="0" w:color="000000"/>
            </w:tcBorders>
            <w:shd w:val="clear" w:color="auto" w:fill="auto"/>
            <w:vAlign w:val="center"/>
          </w:tcPr>
          <w:p w:rsidR="00CE69AB" w:rsidRPr="00CE69AB" w:rsidRDefault="00CE69AB" w:rsidP="00A61EE1">
            <w:pPr>
              <w:pStyle w:val="Default"/>
              <w:jc w:val="center"/>
              <w:rPr>
                <w:rFonts w:ascii="Century Gothic" w:hAnsi="Century Gothic"/>
                <w:color w:val="auto"/>
                <w:sz w:val="14"/>
                <w:szCs w:val="14"/>
              </w:rPr>
            </w:pPr>
            <w:r w:rsidRPr="00CE69AB">
              <w:rPr>
                <w:rFonts w:ascii="Century Gothic" w:hAnsi="Century Gothic"/>
                <w:color w:val="auto"/>
                <w:sz w:val="14"/>
                <w:szCs w:val="14"/>
              </w:rPr>
              <w:t>Wkład własny</w:t>
            </w:r>
          </w:p>
        </w:tc>
        <w:tc>
          <w:tcPr>
            <w:tcW w:w="6095" w:type="dxa"/>
            <w:gridSpan w:val="2"/>
            <w:tcBorders>
              <w:top w:val="single" w:sz="4" w:space="0" w:color="000000"/>
              <w:left w:val="single" w:sz="4" w:space="0" w:color="000000"/>
              <w:bottom w:val="single" w:sz="4" w:space="0" w:color="000000"/>
            </w:tcBorders>
            <w:shd w:val="clear" w:color="auto" w:fill="auto"/>
          </w:tcPr>
          <w:p w:rsidR="00CE69AB" w:rsidRPr="008519BC" w:rsidRDefault="00CE69AB" w:rsidP="00A61EE1">
            <w:pPr>
              <w:pStyle w:val="Default"/>
              <w:rPr>
                <w:rFonts w:ascii="Century Gothic" w:hAnsi="Century Gothic"/>
                <w:color w:val="auto"/>
                <w:sz w:val="14"/>
                <w:szCs w:val="14"/>
              </w:rPr>
            </w:pPr>
            <w:r w:rsidRPr="008519BC">
              <w:rPr>
                <w:rFonts w:ascii="Century Gothic" w:hAnsi="Century Gothic"/>
                <w:color w:val="auto"/>
                <w:sz w:val="14"/>
                <w:szCs w:val="14"/>
              </w:rPr>
              <w:t xml:space="preserve">LGD preferuje operacje, w których udział wkładu własnego jest wyższy niż wymagany: </w:t>
            </w:r>
          </w:p>
          <w:p w:rsidR="00CE69AB" w:rsidRPr="004C27F9" w:rsidRDefault="00CE69AB" w:rsidP="00A61EE1">
            <w:pPr>
              <w:pStyle w:val="Default"/>
              <w:rPr>
                <w:rFonts w:ascii="Century Gothic" w:hAnsi="Century Gothic"/>
                <w:color w:val="FF0000"/>
                <w:sz w:val="14"/>
                <w:szCs w:val="14"/>
              </w:rPr>
            </w:pPr>
            <w:r w:rsidRPr="008519BC">
              <w:rPr>
                <w:rFonts w:ascii="Century Gothic" w:hAnsi="Century Gothic"/>
                <w:color w:val="auto"/>
                <w:sz w:val="14"/>
                <w:szCs w:val="14"/>
              </w:rPr>
              <w:t>1)</w:t>
            </w:r>
            <w:r>
              <w:rPr>
                <w:rFonts w:ascii="Century Gothic" w:hAnsi="Century Gothic"/>
                <w:color w:val="FF0000"/>
                <w:sz w:val="14"/>
                <w:szCs w:val="14"/>
              </w:rPr>
              <w:t xml:space="preserve"> </w:t>
            </w:r>
            <w:r w:rsidRPr="008519BC">
              <w:rPr>
                <w:rFonts w:ascii="Century Gothic" w:hAnsi="Century Gothic"/>
                <w:color w:val="00B050"/>
                <w:sz w:val="14"/>
                <w:szCs w:val="14"/>
              </w:rPr>
              <w:t>poniżej 10</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włącznie  - </w:t>
            </w:r>
            <w:r w:rsidRPr="008519BC">
              <w:rPr>
                <w:rFonts w:ascii="Century Gothic" w:hAnsi="Century Gothic"/>
                <w:b/>
                <w:color w:val="auto"/>
                <w:sz w:val="14"/>
                <w:szCs w:val="14"/>
              </w:rPr>
              <w:t>5 PKT</w:t>
            </w:r>
          </w:p>
          <w:p w:rsidR="00CE69AB" w:rsidRPr="004C27F9" w:rsidRDefault="00CE69AB" w:rsidP="00A61EE1">
            <w:pPr>
              <w:pStyle w:val="Default"/>
              <w:rPr>
                <w:rFonts w:ascii="Century Gothic" w:hAnsi="Century Gothic"/>
                <w:color w:val="FF0000"/>
                <w:sz w:val="14"/>
                <w:szCs w:val="14"/>
              </w:rPr>
            </w:pPr>
            <w:r w:rsidRPr="008519BC">
              <w:rPr>
                <w:rFonts w:ascii="Century Gothic" w:hAnsi="Century Gothic"/>
                <w:color w:val="auto"/>
                <w:sz w:val="14"/>
                <w:szCs w:val="14"/>
              </w:rPr>
              <w:t>2)</w:t>
            </w:r>
            <w:r>
              <w:rPr>
                <w:rFonts w:ascii="Century Gothic" w:hAnsi="Century Gothic"/>
                <w:color w:val="FF0000"/>
                <w:sz w:val="14"/>
                <w:szCs w:val="14"/>
              </w:rPr>
              <w:t xml:space="preserve"> </w:t>
            </w:r>
            <w:r w:rsidRPr="008519BC">
              <w:rPr>
                <w:rFonts w:ascii="Century Gothic" w:hAnsi="Century Gothic"/>
                <w:color w:val="00B050"/>
                <w:sz w:val="14"/>
                <w:szCs w:val="14"/>
              </w:rPr>
              <w:t>powyżej 10</w:t>
            </w:r>
            <w:r>
              <w:rPr>
                <w:rFonts w:ascii="Century Gothic" w:hAnsi="Century Gothic"/>
                <w:color w:val="FF0000"/>
                <w:sz w:val="14"/>
                <w:szCs w:val="14"/>
              </w:rPr>
              <w:t xml:space="preserve"> </w:t>
            </w:r>
            <w:r w:rsidR="000B5C0C">
              <w:rPr>
                <w:rFonts w:ascii="Century Gothic" w:hAnsi="Century Gothic"/>
                <w:color w:val="auto"/>
                <w:sz w:val="14"/>
                <w:szCs w:val="14"/>
              </w:rPr>
              <w:t xml:space="preserve">punktów procentowych </w:t>
            </w:r>
            <w:r w:rsidRPr="008519BC">
              <w:rPr>
                <w:rFonts w:ascii="Century Gothic" w:hAnsi="Century Gothic"/>
                <w:color w:val="auto"/>
                <w:sz w:val="14"/>
                <w:szCs w:val="14"/>
              </w:rPr>
              <w:t xml:space="preserve"> -  </w:t>
            </w:r>
            <w:r w:rsidRPr="008519BC">
              <w:rPr>
                <w:rFonts w:ascii="Century Gothic" w:hAnsi="Century Gothic"/>
                <w:b/>
                <w:color w:val="auto"/>
                <w:sz w:val="14"/>
                <w:szCs w:val="14"/>
              </w:rPr>
              <w:t>10 PKT.</w:t>
            </w:r>
          </w:p>
          <w:p w:rsidR="00CE69AB" w:rsidRPr="004C27F9" w:rsidRDefault="00CE69AB" w:rsidP="00A61EE1">
            <w:pPr>
              <w:pStyle w:val="Default"/>
              <w:rPr>
                <w:rFonts w:ascii="Century Gothic" w:hAnsi="Century Gothic"/>
                <w:color w:val="FF0000"/>
                <w:sz w:val="14"/>
                <w:szCs w:val="14"/>
              </w:rPr>
            </w:pPr>
            <w:r w:rsidRPr="008519BC">
              <w:rPr>
                <w:rFonts w:ascii="Century Gothic" w:hAnsi="Century Gothic"/>
                <w:color w:val="auto"/>
                <w:sz w:val="14"/>
                <w:szCs w:val="14"/>
              </w:rPr>
              <w:t>3</w:t>
            </w:r>
            <w:r w:rsidRPr="008519BC">
              <w:rPr>
                <w:rFonts w:ascii="Century Gothic" w:hAnsi="Century Gothic"/>
                <w:color w:val="00B050"/>
                <w:sz w:val="14"/>
                <w:szCs w:val="14"/>
              </w:rPr>
              <w:t>) powyżej 25</w:t>
            </w:r>
            <w:r w:rsidRPr="004C27F9">
              <w:rPr>
                <w:rFonts w:ascii="Century Gothic" w:hAnsi="Century Gothic"/>
                <w:color w:val="FF0000"/>
                <w:sz w:val="14"/>
                <w:szCs w:val="14"/>
              </w:rPr>
              <w:t xml:space="preserve"> </w:t>
            </w:r>
            <w:r w:rsidRPr="008519BC">
              <w:rPr>
                <w:rFonts w:ascii="Century Gothic" w:hAnsi="Century Gothic"/>
                <w:color w:val="auto"/>
                <w:sz w:val="14"/>
                <w:szCs w:val="14"/>
              </w:rPr>
              <w:t xml:space="preserve">punktów procentowych - </w:t>
            </w:r>
            <w:r w:rsidRPr="008519BC">
              <w:rPr>
                <w:rFonts w:ascii="Century Gothic" w:hAnsi="Century Gothic"/>
                <w:b/>
                <w:color w:val="auto"/>
                <w:sz w:val="14"/>
                <w:szCs w:val="14"/>
              </w:rPr>
              <w:t>15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A61EE1">
            <w:r>
              <w:rPr>
                <w:rFonts w:cs="Century Gothic"/>
                <w:sz w:val="14"/>
                <w:szCs w:val="14"/>
              </w:rPr>
              <w:t>……</w:t>
            </w:r>
          </w:p>
        </w:tc>
      </w:tr>
      <w:tr w:rsidR="00CE69AB" w:rsidTr="00A61EE1">
        <w:tc>
          <w:tcPr>
            <w:tcW w:w="2670" w:type="dxa"/>
            <w:gridSpan w:val="2"/>
            <w:tcBorders>
              <w:top w:val="single" w:sz="4" w:space="0" w:color="000000"/>
              <w:left w:val="single" w:sz="4" w:space="0" w:color="000000"/>
              <w:bottom w:val="single" w:sz="4" w:space="0" w:color="000000"/>
            </w:tcBorders>
            <w:shd w:val="clear" w:color="auto" w:fill="auto"/>
            <w:vAlign w:val="center"/>
          </w:tcPr>
          <w:p w:rsidR="00CE69AB" w:rsidRDefault="00CE69AB" w:rsidP="00CE69AB">
            <w:pPr>
              <w:spacing w:after="0"/>
              <w:rPr>
                <w:rFonts w:eastAsia="Calibri" w:cs="Century Gothic"/>
                <w:b/>
                <w:sz w:val="14"/>
                <w:szCs w:val="14"/>
              </w:rPr>
            </w:pPr>
          </w:p>
          <w:p w:rsidR="00CE69AB" w:rsidRDefault="00CE69AB" w:rsidP="00CE69AB">
            <w:pPr>
              <w:spacing w:after="0"/>
              <w:rPr>
                <w:rFonts w:eastAsia="Calibri" w:cs="Century Gothic"/>
                <w:b/>
                <w:sz w:val="14"/>
                <w:szCs w:val="14"/>
              </w:rPr>
            </w:pPr>
            <w:r w:rsidRPr="00EC4268">
              <w:rPr>
                <w:rFonts w:eastAsia="Calibri" w:cs="Century Gothic"/>
                <w:b/>
                <w:sz w:val="14"/>
                <w:szCs w:val="14"/>
              </w:rPr>
              <w:t>Uzasadnienie przyznanych punktów</w:t>
            </w:r>
          </w:p>
          <w:p w:rsidR="00CE69AB" w:rsidRPr="00CE69AB" w:rsidRDefault="00CE69AB" w:rsidP="00A61EE1">
            <w:pPr>
              <w:pStyle w:val="Default"/>
              <w:jc w:val="center"/>
              <w:rPr>
                <w:rFonts w:ascii="Century Gothic" w:hAnsi="Century Gothic"/>
                <w:color w:val="auto"/>
                <w:sz w:val="14"/>
                <w:szCs w:val="14"/>
              </w:rPr>
            </w:pP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tcPr>
          <w:p w:rsidR="00CE69AB" w:rsidRDefault="00CE69AB" w:rsidP="00A61EE1">
            <w:pPr>
              <w:rPr>
                <w:rFonts w:cs="Century Gothic"/>
                <w:sz w:val="14"/>
                <w:szCs w:val="14"/>
              </w:rPr>
            </w:pPr>
          </w:p>
        </w:tc>
      </w:tr>
      <w:tr w:rsidR="00CE69AB" w:rsidTr="00CE69AB">
        <w:tc>
          <w:tcPr>
            <w:tcW w:w="462" w:type="dxa"/>
            <w:tcBorders>
              <w:top w:val="single" w:sz="4" w:space="0" w:color="000000"/>
              <w:left w:val="single" w:sz="4" w:space="0" w:color="000000"/>
              <w:bottom w:val="single" w:sz="4" w:space="0" w:color="000000"/>
            </w:tcBorders>
            <w:shd w:val="clear" w:color="auto" w:fill="auto"/>
            <w:vAlign w:val="center"/>
          </w:tcPr>
          <w:p w:rsidR="00CE69AB" w:rsidRDefault="00CE69AB" w:rsidP="00A61EE1">
            <w:pPr>
              <w:rPr>
                <w:rFonts w:eastAsia="Calibri" w:cs="Century Gothic"/>
                <w:sz w:val="14"/>
                <w:szCs w:val="14"/>
              </w:rPr>
            </w:pPr>
            <w:r>
              <w:rPr>
                <w:rFonts w:cs="Century Gothic"/>
                <w:sz w:val="14"/>
                <w:szCs w:val="14"/>
              </w:rPr>
              <w:t>6.</w:t>
            </w:r>
          </w:p>
        </w:tc>
        <w:tc>
          <w:tcPr>
            <w:tcW w:w="2208" w:type="dxa"/>
            <w:tcBorders>
              <w:top w:val="single" w:sz="4" w:space="0" w:color="000000"/>
              <w:left w:val="single" w:sz="4" w:space="0" w:color="000000"/>
              <w:bottom w:val="single" w:sz="4" w:space="0" w:color="000000"/>
            </w:tcBorders>
            <w:shd w:val="clear" w:color="auto" w:fill="auto"/>
            <w:vAlign w:val="center"/>
          </w:tcPr>
          <w:p w:rsidR="00CE69AB" w:rsidRDefault="00CE69AB" w:rsidP="00A61EE1">
            <w:pPr>
              <w:rPr>
                <w:rFonts w:eastAsia="Calibri" w:cs="Century Gothic"/>
                <w:sz w:val="14"/>
                <w:szCs w:val="14"/>
              </w:rPr>
            </w:pPr>
            <w:r>
              <w:rPr>
                <w:rFonts w:eastAsia="Calibri" w:cs="Century Gothic"/>
                <w:sz w:val="14"/>
                <w:szCs w:val="14"/>
              </w:rPr>
              <w:t>Wniosek został złożony w wyniku udzielonego przez LGD doradztwa</w:t>
            </w:r>
          </w:p>
        </w:tc>
        <w:tc>
          <w:tcPr>
            <w:tcW w:w="6095" w:type="dxa"/>
            <w:gridSpan w:val="2"/>
            <w:tcBorders>
              <w:top w:val="single" w:sz="4" w:space="0" w:color="000000"/>
              <w:left w:val="single" w:sz="4" w:space="0" w:color="000000"/>
              <w:bottom w:val="single" w:sz="4" w:space="0" w:color="000000"/>
            </w:tcBorders>
            <w:shd w:val="clear" w:color="auto" w:fill="auto"/>
            <w:vAlign w:val="center"/>
          </w:tcPr>
          <w:p w:rsidR="00CE69AB" w:rsidRPr="00CE69AB" w:rsidRDefault="00CE69AB" w:rsidP="00A61EE1">
            <w:pPr>
              <w:pStyle w:val="Default"/>
              <w:spacing w:line="276" w:lineRule="auto"/>
              <w:rPr>
                <w:rFonts w:ascii="Century Gothic" w:hAnsi="Century Gothic"/>
                <w:color w:val="auto"/>
                <w:sz w:val="14"/>
                <w:szCs w:val="14"/>
              </w:rPr>
            </w:pPr>
            <w:r w:rsidRPr="00CE69AB">
              <w:rPr>
                <w:rFonts w:ascii="Century Gothic" w:hAnsi="Century Gothic"/>
                <w:color w:val="auto"/>
                <w:sz w:val="14"/>
                <w:szCs w:val="14"/>
              </w:rPr>
              <w:t xml:space="preserve">Preferowani  wnioskodawcy, którzy w okresie od ogłoszenia naboru do złożenia wniosku korzystali z doradztwa: </w:t>
            </w:r>
          </w:p>
          <w:p w:rsidR="00CE69AB" w:rsidRPr="00CE69AB" w:rsidRDefault="00CE69AB" w:rsidP="00A61EE1">
            <w:pPr>
              <w:pStyle w:val="Default"/>
              <w:spacing w:line="276" w:lineRule="auto"/>
              <w:rPr>
                <w:rFonts w:ascii="Century Gothic" w:hAnsi="Century Gothic"/>
                <w:color w:val="auto"/>
                <w:sz w:val="14"/>
                <w:szCs w:val="14"/>
              </w:rPr>
            </w:pPr>
            <w:r w:rsidRPr="00CE69AB">
              <w:rPr>
                <w:rFonts w:ascii="Century Gothic" w:hAnsi="Century Gothic"/>
                <w:color w:val="auto"/>
                <w:sz w:val="14"/>
                <w:szCs w:val="14"/>
              </w:rPr>
              <w:t xml:space="preserve">1) wnioskodawca korzystał z doradztwa - </w:t>
            </w:r>
            <w:r w:rsidRPr="00CE69AB">
              <w:rPr>
                <w:rFonts w:ascii="Century Gothic" w:hAnsi="Century Gothic"/>
                <w:b/>
                <w:color w:val="auto"/>
                <w:sz w:val="14"/>
                <w:szCs w:val="14"/>
              </w:rPr>
              <w:t>10 PKT</w:t>
            </w:r>
          </w:p>
          <w:p w:rsidR="00CE69AB" w:rsidRPr="00CE69AB" w:rsidRDefault="00CE69AB" w:rsidP="00A61EE1">
            <w:pPr>
              <w:rPr>
                <w:rFonts w:cs="Century Gothic"/>
                <w:sz w:val="14"/>
                <w:szCs w:val="14"/>
              </w:rPr>
            </w:pPr>
            <w:r w:rsidRPr="00CE69AB">
              <w:rPr>
                <w:sz w:val="14"/>
                <w:szCs w:val="14"/>
              </w:rPr>
              <w:t xml:space="preserve">2) wnioskodawca nie korzystał z doradztwa - </w:t>
            </w:r>
            <w:r w:rsidRPr="00CE69AB">
              <w:rPr>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A61EE1">
            <w:pPr>
              <w:snapToGrid w:val="0"/>
            </w:pPr>
            <w:r>
              <w:rPr>
                <w:rFonts w:cs="Century Gothic"/>
                <w:sz w:val="14"/>
                <w:szCs w:val="14"/>
              </w:rPr>
              <w:t>…....</w:t>
            </w:r>
          </w:p>
        </w:tc>
      </w:tr>
      <w:tr w:rsidR="00CE69AB" w:rsidTr="00A61EE1">
        <w:tc>
          <w:tcPr>
            <w:tcW w:w="2670" w:type="dxa"/>
            <w:gridSpan w:val="2"/>
            <w:tcBorders>
              <w:top w:val="single" w:sz="4" w:space="0" w:color="000000"/>
              <w:left w:val="single" w:sz="4" w:space="0" w:color="000000"/>
              <w:bottom w:val="single" w:sz="4" w:space="0" w:color="000000"/>
            </w:tcBorders>
            <w:shd w:val="clear" w:color="auto" w:fill="auto"/>
            <w:vAlign w:val="center"/>
          </w:tcPr>
          <w:p w:rsidR="00643B20" w:rsidRDefault="00643B20" w:rsidP="00643B20">
            <w:pPr>
              <w:spacing w:after="0"/>
              <w:rPr>
                <w:rFonts w:eastAsia="Calibri" w:cs="Century Gothic"/>
                <w:b/>
                <w:sz w:val="14"/>
                <w:szCs w:val="14"/>
              </w:rPr>
            </w:pPr>
          </w:p>
          <w:p w:rsidR="00CE69AB" w:rsidRPr="00643B20" w:rsidRDefault="00643B20" w:rsidP="00643B20">
            <w:pPr>
              <w:spacing w:after="0"/>
              <w:rPr>
                <w:rFonts w:eastAsia="Calibri" w:cs="Century Gothic"/>
                <w:b/>
                <w:sz w:val="14"/>
                <w:szCs w:val="14"/>
              </w:rPr>
            </w:pPr>
            <w:r w:rsidRPr="00EC4268">
              <w:rPr>
                <w:rFonts w:eastAsia="Calibri" w:cs="Century Gothic"/>
                <w:b/>
                <w:sz w:val="14"/>
                <w:szCs w:val="14"/>
              </w:rPr>
              <w:t>Uzasadnienie przyznanych punktów</w:t>
            </w:r>
          </w:p>
        </w:tc>
        <w:tc>
          <w:tcPr>
            <w:tcW w:w="70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A61EE1">
            <w:pPr>
              <w:snapToGrid w:val="0"/>
              <w:rPr>
                <w:rFonts w:cs="Century Gothic"/>
                <w:sz w:val="14"/>
                <w:szCs w:val="14"/>
              </w:rPr>
            </w:pPr>
          </w:p>
        </w:tc>
      </w:tr>
      <w:tr w:rsidR="00CE69AB" w:rsidTr="00CE69AB">
        <w:trPr>
          <w:trHeight w:val="450"/>
        </w:trPr>
        <w:tc>
          <w:tcPr>
            <w:tcW w:w="462" w:type="dxa"/>
            <w:tcBorders>
              <w:top w:val="single" w:sz="4" w:space="0" w:color="000000"/>
              <w:left w:val="single" w:sz="4" w:space="0" w:color="000000"/>
              <w:bottom w:val="single" w:sz="4" w:space="0" w:color="000000"/>
            </w:tcBorders>
            <w:shd w:val="clear" w:color="auto" w:fill="auto"/>
            <w:vAlign w:val="center"/>
          </w:tcPr>
          <w:p w:rsidR="00CE69AB" w:rsidRDefault="00CE69AB" w:rsidP="00A61EE1">
            <w:pPr>
              <w:rPr>
                <w:rFonts w:cs="Century Gothic"/>
                <w:sz w:val="14"/>
                <w:szCs w:val="14"/>
              </w:rPr>
            </w:pPr>
            <w:r>
              <w:rPr>
                <w:rFonts w:cs="Century Gothic"/>
                <w:sz w:val="14"/>
                <w:szCs w:val="14"/>
              </w:rPr>
              <w:t xml:space="preserve">7. </w:t>
            </w:r>
          </w:p>
        </w:tc>
        <w:tc>
          <w:tcPr>
            <w:tcW w:w="8303" w:type="dxa"/>
            <w:gridSpan w:val="3"/>
            <w:tcBorders>
              <w:top w:val="single" w:sz="4" w:space="0" w:color="000000"/>
              <w:left w:val="single" w:sz="4" w:space="0" w:color="000000"/>
              <w:bottom w:val="single" w:sz="4" w:space="0" w:color="000000"/>
            </w:tcBorders>
            <w:shd w:val="clear" w:color="auto" w:fill="auto"/>
            <w:vAlign w:val="center"/>
          </w:tcPr>
          <w:p w:rsidR="00CE69AB" w:rsidRDefault="00CE69AB" w:rsidP="00A61EE1">
            <w:pPr>
              <w:rPr>
                <w:rFonts w:cs="Century Gothic"/>
                <w:sz w:val="14"/>
                <w:szCs w:val="14"/>
              </w:rPr>
            </w:pPr>
            <w:r>
              <w:rPr>
                <w:rFonts w:cs="Century Gothic"/>
                <w:sz w:val="14"/>
                <w:szCs w:val="14"/>
              </w:rPr>
              <w:t xml:space="preserve">Suma punktów (min </w:t>
            </w:r>
            <w:r w:rsidRPr="00CE69AB">
              <w:rPr>
                <w:rFonts w:cs="Century Gothic"/>
                <w:sz w:val="14"/>
                <w:szCs w:val="14"/>
              </w:rPr>
              <w:t>35, max 55)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69AB" w:rsidRDefault="00CE69AB" w:rsidP="00A61EE1">
            <w:r>
              <w:rPr>
                <w:rFonts w:cs="Century Gothic"/>
                <w:sz w:val="14"/>
                <w:szCs w:val="14"/>
              </w:rPr>
              <w:t>……</w:t>
            </w:r>
          </w:p>
        </w:tc>
      </w:tr>
      <w:tr w:rsidR="00CE69AB" w:rsidTr="005B1F15">
        <w:trPr>
          <w:trHeight w:val="450"/>
        </w:trPr>
        <w:tc>
          <w:tcPr>
            <w:tcW w:w="5862" w:type="dxa"/>
            <w:gridSpan w:val="3"/>
            <w:tcBorders>
              <w:top w:val="single" w:sz="4" w:space="0" w:color="000000"/>
              <w:left w:val="single" w:sz="4" w:space="0" w:color="000000"/>
              <w:bottom w:val="single" w:sz="4" w:space="0" w:color="000000"/>
            </w:tcBorders>
            <w:shd w:val="clear" w:color="auto" w:fill="D9D9D9"/>
            <w:vAlign w:val="center"/>
          </w:tcPr>
          <w:p w:rsidR="00CE69AB" w:rsidRDefault="00CE69AB" w:rsidP="00A61EE1">
            <w:pPr>
              <w:rPr>
                <w:rFonts w:cs="Century Gothic"/>
                <w:sz w:val="14"/>
                <w:szCs w:val="14"/>
              </w:rPr>
            </w:pPr>
            <w:r>
              <w:rPr>
                <w:rFonts w:cs="Century Gothic"/>
                <w:sz w:val="14"/>
                <w:szCs w:val="14"/>
              </w:rPr>
              <w:t>USTALONA KWOTA WSPARCIA</w:t>
            </w:r>
          </w:p>
        </w:tc>
        <w:tc>
          <w:tcPr>
            <w:tcW w:w="389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E69AB" w:rsidRDefault="00CE69AB" w:rsidP="00A61EE1">
            <w:r>
              <w:rPr>
                <w:rFonts w:cs="Century Gothic"/>
                <w:sz w:val="14"/>
                <w:szCs w:val="14"/>
              </w:rPr>
              <w:t>…………………………..</w:t>
            </w:r>
            <w:proofErr w:type="spellStart"/>
            <w:r>
              <w:rPr>
                <w:rFonts w:cs="Century Gothic"/>
                <w:sz w:val="14"/>
                <w:szCs w:val="14"/>
              </w:rPr>
              <w:t>pln</w:t>
            </w:r>
            <w:proofErr w:type="spellEnd"/>
          </w:p>
        </w:tc>
      </w:tr>
    </w:tbl>
    <w:p w:rsidR="005B1F15" w:rsidRDefault="005B1F15" w:rsidP="005B1F15">
      <w:pPr>
        <w:jc w:val="both"/>
        <w:rPr>
          <w:rFonts w:eastAsia="Calibri" w:cs="Century Gothic"/>
          <w:sz w:val="16"/>
          <w:szCs w:val="16"/>
        </w:rPr>
      </w:pPr>
    </w:p>
    <w:p w:rsidR="005B1F15" w:rsidRPr="00024693" w:rsidRDefault="005B1F15" w:rsidP="005B1F15">
      <w:pPr>
        <w:jc w:val="both"/>
        <w:rPr>
          <w:rFonts w:eastAsia="Calibri" w:cs="Century Gothic"/>
          <w:b/>
          <w:sz w:val="16"/>
          <w:szCs w:val="16"/>
          <w:u w:val="single"/>
        </w:rPr>
      </w:pPr>
      <w:r w:rsidRPr="00024693">
        <w:rPr>
          <w:rFonts w:eastAsia="Calibri" w:cs="Century Gothic"/>
          <w:b/>
          <w:sz w:val="16"/>
          <w:szCs w:val="16"/>
          <w:u w:val="single"/>
        </w:rPr>
        <w:t xml:space="preserve">Instrukcja wypełnienia karty: </w:t>
      </w:r>
    </w:p>
    <w:p w:rsidR="005B1F15" w:rsidRDefault="005B1F15" w:rsidP="005B1F15">
      <w:pPr>
        <w:jc w:val="both"/>
        <w:rPr>
          <w:rFonts w:eastAsia="Calibri" w:cs="Century Gothic"/>
          <w:sz w:val="16"/>
          <w:szCs w:val="16"/>
        </w:rPr>
      </w:pPr>
      <w:r>
        <w:rPr>
          <w:rFonts w:cs="Century Gothic"/>
          <w:sz w:val="16"/>
          <w:szCs w:val="16"/>
        </w:rPr>
        <w:t>Punkty przyznawane są na podstawie wniosku o przyznanie pomocy. Ocena projektu odbywa się poprzez wpisanie stosownej liczby punktów dla każdego kryterium w kolumnie „przyznane punkty” oraz ich zsumowaniu w ostatnim wierszu „suma punktów”.</w:t>
      </w:r>
      <w:r>
        <w:rPr>
          <w:rFonts w:eastAsia="Calibri" w:cs="Century Gothic"/>
          <w:sz w:val="16"/>
          <w:szCs w:val="16"/>
        </w:rPr>
        <w:t xml:space="preserve"> W przypadku jednakowej ilości punktów, o pozycji na liście operacji wybranych decyduje kolejność wpływu potwierdzona numerem wniosku</w:t>
      </w:r>
      <w:r>
        <w:rPr>
          <w:rFonts w:cs="Century Gothic"/>
          <w:sz w:val="16"/>
          <w:szCs w:val="16"/>
        </w:rPr>
        <w:t xml:space="preserve"> o przyznanie pomocy</w:t>
      </w:r>
      <w:r>
        <w:rPr>
          <w:rFonts w:eastAsia="Calibri" w:cs="Century Gothic"/>
          <w:sz w:val="16"/>
          <w:szCs w:val="16"/>
        </w:rPr>
        <w:t>.</w:t>
      </w:r>
    </w:p>
    <w:p w:rsidR="00CE69AB" w:rsidRDefault="005B1F15" w:rsidP="005B1F15">
      <w:r>
        <w:br w:type="page"/>
      </w:r>
    </w:p>
    <w:p w:rsidR="00E518F2" w:rsidRDefault="00E518F2" w:rsidP="005B1F15"/>
    <w:p w:rsidR="00E518F2" w:rsidRDefault="00E518F2" w:rsidP="00E518F2">
      <w:pPr>
        <w:pStyle w:val="ZWYKYTEKST"/>
        <w:jc w:val="center"/>
        <w:rPr>
          <w:rFonts w:cs="Century Gothic"/>
          <w:sz w:val="16"/>
          <w:szCs w:val="16"/>
        </w:rPr>
      </w:pPr>
      <w:r>
        <w:rPr>
          <w:b/>
        </w:rPr>
        <w:t>Karta oceny wg lokalnych kryteriów wyboru – przedsięwzięcie 5</w:t>
      </w:r>
    </w:p>
    <w:tbl>
      <w:tblPr>
        <w:tblW w:w="0" w:type="auto"/>
        <w:tblInd w:w="-10" w:type="dxa"/>
        <w:tblLayout w:type="fixed"/>
        <w:tblLook w:val="0000"/>
      </w:tblPr>
      <w:tblGrid>
        <w:gridCol w:w="1906"/>
        <w:gridCol w:w="3511"/>
        <w:gridCol w:w="1849"/>
        <w:gridCol w:w="2437"/>
      </w:tblGrid>
      <w:tr w:rsidR="00E518F2" w:rsidTr="00A61EE1">
        <w:trPr>
          <w:trHeight w:val="503"/>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E518F2" w:rsidRDefault="00E518F2" w:rsidP="00A61EE1">
            <w:r>
              <w:rPr>
                <w:rFonts w:cs="Century Gothic"/>
                <w:sz w:val="16"/>
                <w:szCs w:val="16"/>
              </w:rPr>
              <w:t>Przedsięwzięcie 5</w:t>
            </w:r>
            <w:r w:rsidRPr="0024676F">
              <w:rPr>
                <w:rFonts w:cs="Century Gothic"/>
                <w:b/>
                <w:sz w:val="20"/>
                <w:szCs w:val="20"/>
              </w:rPr>
              <w:t xml:space="preserve">. </w:t>
            </w:r>
            <w:r>
              <w:rPr>
                <w:rFonts w:cs="Century Gothic"/>
                <w:b/>
                <w:sz w:val="20"/>
                <w:szCs w:val="20"/>
              </w:rPr>
              <w:t xml:space="preserve">     </w:t>
            </w:r>
            <w:r w:rsidRPr="0024676F">
              <w:rPr>
                <w:rFonts w:eastAsia="Calibri" w:cs="Century Gothic"/>
                <w:b/>
                <w:iCs/>
                <w:sz w:val="20"/>
                <w:szCs w:val="20"/>
              </w:rPr>
              <w:t>Konkurencyjna gospodarka lokalna</w:t>
            </w:r>
          </w:p>
        </w:tc>
      </w:tr>
      <w:tr w:rsidR="00E518F2"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 xml:space="preserve">NUMER KONKURSU: </w:t>
            </w:r>
          </w:p>
        </w:tc>
        <w:tc>
          <w:tcPr>
            <w:tcW w:w="3511"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kern w:val="1"/>
                <w:sz w:val="16"/>
                <w:szCs w:val="16"/>
              </w:rPr>
            </w:pPr>
            <w:r>
              <w:rPr>
                <w:rFonts w:cs="Century Gothic"/>
                <w:kern w:val="1"/>
                <w:sz w:val="16"/>
                <w:szCs w:val="16"/>
              </w:rPr>
              <w:t>……………………………………………</w:t>
            </w:r>
          </w:p>
        </w:tc>
        <w:tc>
          <w:tcPr>
            <w:tcW w:w="1849"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IMIĘ I NAZWISKO OCENIAJĄCEGO:</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r>
              <w:rPr>
                <w:rFonts w:cs="Century Gothic"/>
                <w:kern w:val="1"/>
                <w:sz w:val="16"/>
                <w:szCs w:val="16"/>
              </w:rPr>
              <w:t>……………………………</w:t>
            </w:r>
          </w:p>
        </w:tc>
      </w:tr>
      <w:tr w:rsidR="00E518F2"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 xml:space="preserve">NUMER WNIOSKU: </w:t>
            </w:r>
          </w:p>
        </w:tc>
        <w:tc>
          <w:tcPr>
            <w:tcW w:w="3511"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kern w:val="1"/>
                <w:sz w:val="16"/>
                <w:szCs w:val="16"/>
              </w:rPr>
            </w:pPr>
            <w:r>
              <w:rPr>
                <w:rFonts w:cs="Century Gothic"/>
                <w:kern w:val="1"/>
                <w:sz w:val="16"/>
                <w:szCs w:val="16"/>
              </w:rPr>
              <w:t>……………………………………………</w:t>
            </w:r>
          </w:p>
        </w:tc>
        <w:tc>
          <w:tcPr>
            <w:tcW w:w="1849"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DATA:</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r>
              <w:rPr>
                <w:rFonts w:cs="Century Gothic"/>
                <w:kern w:val="1"/>
                <w:sz w:val="16"/>
                <w:szCs w:val="16"/>
              </w:rPr>
              <w:t>……………………………</w:t>
            </w:r>
          </w:p>
        </w:tc>
      </w:tr>
      <w:tr w:rsidR="00E518F2"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 xml:space="preserve">TYTUŁ PROJEKTU: </w:t>
            </w:r>
          </w:p>
        </w:tc>
        <w:tc>
          <w:tcPr>
            <w:tcW w:w="3511"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kern w:val="1"/>
                <w:sz w:val="16"/>
                <w:szCs w:val="16"/>
              </w:rPr>
            </w:pPr>
            <w:r>
              <w:rPr>
                <w:rFonts w:cs="Century Gothic"/>
                <w:kern w:val="1"/>
                <w:sz w:val="16"/>
                <w:szCs w:val="16"/>
              </w:rPr>
              <w:t>……………………………………………</w:t>
            </w:r>
          </w:p>
        </w:tc>
        <w:tc>
          <w:tcPr>
            <w:tcW w:w="1849" w:type="dxa"/>
            <w:vMerge w:val="restart"/>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PODPIS:</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r>
              <w:rPr>
                <w:rFonts w:cs="Century Gothic"/>
                <w:kern w:val="1"/>
                <w:sz w:val="16"/>
                <w:szCs w:val="16"/>
              </w:rPr>
              <w:t>……………………………</w:t>
            </w:r>
          </w:p>
        </w:tc>
      </w:tr>
      <w:tr w:rsidR="00E518F2"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kern w:val="1"/>
                <w:sz w:val="16"/>
                <w:szCs w:val="16"/>
              </w:rPr>
            </w:pPr>
            <w:r>
              <w:rPr>
                <w:rFonts w:cs="Century Gothic"/>
                <w:kern w:val="1"/>
                <w:sz w:val="16"/>
                <w:szCs w:val="16"/>
              </w:rPr>
              <w:t>NAZWA WNIOSKODAWCY:</w:t>
            </w:r>
          </w:p>
        </w:tc>
        <w:tc>
          <w:tcPr>
            <w:tcW w:w="3511"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kern w:val="1"/>
                <w:sz w:val="16"/>
                <w:szCs w:val="16"/>
              </w:rPr>
            </w:pPr>
            <w:r>
              <w:rPr>
                <w:rFonts w:cs="Century Gothic"/>
                <w:kern w:val="1"/>
                <w:sz w:val="16"/>
                <w:szCs w:val="16"/>
              </w:rPr>
              <w:t>……………………………………………</w:t>
            </w:r>
          </w:p>
        </w:tc>
        <w:tc>
          <w:tcPr>
            <w:tcW w:w="1849" w:type="dxa"/>
            <w:vMerge/>
            <w:tcBorders>
              <w:top w:val="single" w:sz="4" w:space="0" w:color="000000"/>
              <w:left w:val="single" w:sz="4" w:space="0" w:color="000000"/>
              <w:bottom w:val="single" w:sz="4" w:space="0" w:color="000000"/>
            </w:tcBorders>
            <w:shd w:val="clear" w:color="auto" w:fill="D9D9D9"/>
            <w:vAlign w:val="center"/>
          </w:tcPr>
          <w:p w:rsidR="00E518F2" w:rsidRDefault="00E518F2" w:rsidP="00A61EE1">
            <w:pPr>
              <w:snapToGrid w:val="0"/>
              <w:rPr>
                <w:rFonts w:cs="Century Gothic"/>
                <w:kern w:val="1"/>
                <w:sz w:val="16"/>
                <w:szCs w:val="16"/>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pPr>
              <w:snapToGrid w:val="0"/>
              <w:rPr>
                <w:rFonts w:cs="Century Gothic"/>
                <w:kern w:val="1"/>
                <w:sz w:val="16"/>
                <w:szCs w:val="16"/>
              </w:rPr>
            </w:pPr>
          </w:p>
        </w:tc>
      </w:tr>
    </w:tbl>
    <w:p w:rsidR="00E518F2" w:rsidRDefault="00E518F2" w:rsidP="00E518F2">
      <w:pPr>
        <w:rPr>
          <w:rFonts w:cs="Century Gothic"/>
          <w:sz w:val="20"/>
          <w:szCs w:val="20"/>
        </w:rPr>
      </w:pPr>
    </w:p>
    <w:tbl>
      <w:tblPr>
        <w:tblW w:w="9757" w:type="dxa"/>
        <w:tblInd w:w="-10" w:type="dxa"/>
        <w:tblLayout w:type="fixed"/>
        <w:tblLook w:val="0000"/>
      </w:tblPr>
      <w:tblGrid>
        <w:gridCol w:w="415"/>
        <w:gridCol w:w="1688"/>
        <w:gridCol w:w="6379"/>
        <w:gridCol w:w="283"/>
        <w:gridCol w:w="992"/>
      </w:tblGrid>
      <w:tr w:rsidR="00E518F2" w:rsidTr="00643B20">
        <w:tc>
          <w:tcPr>
            <w:tcW w:w="415" w:type="dxa"/>
            <w:tcBorders>
              <w:top w:val="single" w:sz="4" w:space="0" w:color="000000"/>
              <w:left w:val="single" w:sz="4" w:space="0" w:color="000000"/>
              <w:bottom w:val="single" w:sz="4" w:space="0" w:color="000000"/>
            </w:tcBorders>
            <w:shd w:val="clear" w:color="auto" w:fill="F2F2F2"/>
            <w:vAlign w:val="center"/>
          </w:tcPr>
          <w:p w:rsidR="00E518F2" w:rsidRDefault="00E518F2" w:rsidP="00A61EE1">
            <w:pPr>
              <w:rPr>
                <w:rFonts w:cs="Century Gothic"/>
                <w:sz w:val="14"/>
                <w:szCs w:val="14"/>
              </w:rPr>
            </w:pPr>
            <w:r>
              <w:rPr>
                <w:rFonts w:cs="Century Gothic"/>
                <w:sz w:val="14"/>
                <w:szCs w:val="14"/>
              </w:rPr>
              <w:t>Lp.</w:t>
            </w:r>
          </w:p>
        </w:tc>
        <w:tc>
          <w:tcPr>
            <w:tcW w:w="1688" w:type="dxa"/>
            <w:tcBorders>
              <w:top w:val="single" w:sz="4" w:space="0" w:color="000000"/>
              <w:left w:val="single" w:sz="4" w:space="0" w:color="000000"/>
              <w:bottom w:val="single" w:sz="4" w:space="0" w:color="000000"/>
            </w:tcBorders>
            <w:shd w:val="clear" w:color="auto" w:fill="F2F2F2"/>
            <w:vAlign w:val="center"/>
          </w:tcPr>
          <w:p w:rsidR="00E518F2" w:rsidRDefault="00E518F2" w:rsidP="00A61EE1">
            <w:pPr>
              <w:rPr>
                <w:rFonts w:cs="Century Gothic"/>
                <w:sz w:val="14"/>
                <w:szCs w:val="14"/>
              </w:rPr>
            </w:pPr>
            <w:r>
              <w:rPr>
                <w:rFonts w:cs="Century Gothic"/>
                <w:sz w:val="14"/>
                <w:szCs w:val="14"/>
              </w:rPr>
              <w:t>Kryteria merytoryczne</w:t>
            </w:r>
          </w:p>
        </w:tc>
        <w:tc>
          <w:tcPr>
            <w:tcW w:w="6662" w:type="dxa"/>
            <w:gridSpan w:val="2"/>
            <w:tcBorders>
              <w:top w:val="single" w:sz="4" w:space="0" w:color="000000"/>
              <w:left w:val="single" w:sz="4" w:space="0" w:color="000000"/>
              <w:bottom w:val="single" w:sz="4" w:space="0" w:color="000000"/>
            </w:tcBorders>
            <w:shd w:val="clear" w:color="auto" w:fill="F2F2F2"/>
            <w:vAlign w:val="center"/>
          </w:tcPr>
          <w:p w:rsidR="00E518F2" w:rsidRDefault="00E518F2" w:rsidP="00A61EE1">
            <w:pPr>
              <w:rPr>
                <w:rFonts w:cs="Century Gothic"/>
                <w:sz w:val="14"/>
                <w:szCs w:val="14"/>
              </w:rPr>
            </w:pPr>
            <w:r>
              <w:rPr>
                <w:rFonts w:cs="Century Gothic"/>
                <w:sz w:val="14"/>
                <w:szCs w:val="14"/>
              </w:rPr>
              <w:t>Ilość punktów możliwych do uzyskania</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518F2" w:rsidRDefault="00E518F2" w:rsidP="00643B20">
            <w:pPr>
              <w:jc w:val="center"/>
            </w:pPr>
            <w:r>
              <w:rPr>
                <w:rFonts w:cs="Century Gothic"/>
                <w:sz w:val="14"/>
                <w:szCs w:val="14"/>
              </w:rPr>
              <w:t>Przyznane punkty</w:t>
            </w:r>
          </w:p>
        </w:tc>
      </w:tr>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eastAsia="Calibri" w:cs="Century Gothic"/>
                <w:sz w:val="14"/>
                <w:szCs w:val="14"/>
              </w:rPr>
            </w:pPr>
            <w:r>
              <w:rPr>
                <w:rFonts w:cs="Century Gothic"/>
                <w:sz w:val="14"/>
                <w:szCs w:val="14"/>
              </w:rPr>
              <w:t>1.</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cs="Century Gothic"/>
                <w:sz w:val="14"/>
                <w:szCs w:val="14"/>
              </w:rPr>
            </w:pPr>
            <w:r>
              <w:rPr>
                <w:rFonts w:eastAsia="Calibri" w:cs="Century Gothic"/>
                <w:sz w:val="14"/>
                <w:szCs w:val="14"/>
              </w:rPr>
              <w:t xml:space="preserve">Zakres operacji dotyczy </w:t>
            </w:r>
            <w:r w:rsidRPr="00643B20">
              <w:rPr>
                <w:rFonts w:eastAsia="Calibri" w:cs="Century Gothic"/>
                <w:sz w:val="14"/>
                <w:szCs w:val="14"/>
              </w:rPr>
              <w:t xml:space="preserve">wykorzystania </w:t>
            </w:r>
            <w:r>
              <w:rPr>
                <w:rFonts w:eastAsia="Calibri" w:cs="Century Gothic"/>
                <w:sz w:val="14"/>
                <w:szCs w:val="14"/>
              </w:rPr>
              <w:t>produktów lub usług opartych na lokalnych zasobach</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cs="Century Gothic"/>
                <w:sz w:val="14"/>
                <w:szCs w:val="14"/>
              </w:rPr>
            </w:pPr>
            <w:r>
              <w:rPr>
                <w:rFonts w:cs="Century Gothic"/>
                <w:sz w:val="14"/>
                <w:szCs w:val="14"/>
              </w:rPr>
              <w:t>Operacja wykorzystuje:</w:t>
            </w:r>
          </w:p>
          <w:p w:rsidR="00E518F2" w:rsidRDefault="00E518F2" w:rsidP="00643B20">
            <w:pPr>
              <w:spacing w:after="0"/>
              <w:rPr>
                <w:rFonts w:cs="Century Gothic"/>
                <w:sz w:val="14"/>
                <w:szCs w:val="14"/>
              </w:rPr>
            </w:pPr>
            <w:r>
              <w:rPr>
                <w:rFonts w:cs="Century Gothic"/>
                <w:sz w:val="14"/>
                <w:szCs w:val="14"/>
              </w:rPr>
              <w:t xml:space="preserve">Połączenie produktów i usług opartych na lokalnych zasobach – </w:t>
            </w:r>
            <w:r w:rsidRPr="00024693">
              <w:rPr>
                <w:rFonts w:cs="Century Gothic"/>
                <w:b/>
                <w:sz w:val="14"/>
                <w:szCs w:val="14"/>
              </w:rPr>
              <w:t>20 PKT</w:t>
            </w:r>
          </w:p>
          <w:p w:rsidR="00E518F2" w:rsidRDefault="00E518F2" w:rsidP="00643B20">
            <w:pPr>
              <w:spacing w:after="0"/>
              <w:rPr>
                <w:rFonts w:cs="Century Gothic"/>
                <w:sz w:val="14"/>
                <w:szCs w:val="14"/>
              </w:rPr>
            </w:pPr>
            <w:r>
              <w:rPr>
                <w:rFonts w:cs="Century Gothic"/>
                <w:sz w:val="14"/>
                <w:szCs w:val="14"/>
              </w:rPr>
              <w:t xml:space="preserve">Lokalne produkty – </w:t>
            </w:r>
            <w:r w:rsidRPr="00024693">
              <w:rPr>
                <w:rFonts w:cs="Century Gothic"/>
                <w:b/>
                <w:sz w:val="14"/>
                <w:szCs w:val="14"/>
              </w:rPr>
              <w:t>10 PKT</w:t>
            </w:r>
          </w:p>
          <w:p w:rsidR="00E518F2" w:rsidRDefault="00E518F2" w:rsidP="00643B20">
            <w:pPr>
              <w:spacing w:after="0"/>
              <w:rPr>
                <w:rFonts w:cs="Century Gothic"/>
                <w:sz w:val="14"/>
                <w:szCs w:val="14"/>
              </w:rPr>
            </w:pPr>
            <w:r>
              <w:rPr>
                <w:rFonts w:cs="Century Gothic"/>
                <w:sz w:val="14"/>
                <w:szCs w:val="14"/>
              </w:rPr>
              <w:t xml:space="preserve">Lokalne usługi – </w:t>
            </w:r>
            <w:r w:rsidRPr="00024693">
              <w:rPr>
                <w:rFonts w:cs="Century Gothic"/>
                <w:b/>
                <w:sz w:val="14"/>
                <w:szCs w:val="14"/>
              </w:rPr>
              <w:t>10 PKT</w:t>
            </w:r>
          </w:p>
          <w:p w:rsidR="00E518F2" w:rsidRDefault="00E518F2" w:rsidP="00643B20">
            <w:pPr>
              <w:spacing w:after="0"/>
              <w:rPr>
                <w:rFonts w:cs="Century Gothic"/>
                <w:sz w:val="14"/>
                <w:szCs w:val="14"/>
              </w:rPr>
            </w:pPr>
            <w:r>
              <w:rPr>
                <w:rFonts w:cs="Century Gothic"/>
                <w:sz w:val="14"/>
                <w:szCs w:val="14"/>
              </w:rPr>
              <w:t>Operacja nie dotyczy wy</w:t>
            </w:r>
            <w:r w:rsidR="00643B20">
              <w:rPr>
                <w:rFonts w:cs="Century Gothic"/>
                <w:sz w:val="14"/>
                <w:szCs w:val="14"/>
              </w:rPr>
              <w:t>k</w:t>
            </w:r>
            <w:r>
              <w:rPr>
                <w:rFonts w:cs="Century Gothic"/>
                <w:sz w:val="14"/>
                <w:szCs w:val="14"/>
              </w:rPr>
              <w:t xml:space="preserve">orzystania  produktów lub usług lokalnych – </w:t>
            </w:r>
            <w:r w:rsidRPr="00024693">
              <w:rPr>
                <w:rFonts w:cs="Century Gothic"/>
                <w:b/>
                <w:sz w:val="14"/>
                <w:szCs w:val="14"/>
              </w:rPr>
              <w:t>0 PKT</w:t>
            </w:r>
          </w:p>
          <w:p w:rsidR="00E518F2" w:rsidRDefault="00E518F2" w:rsidP="00643B20">
            <w:pPr>
              <w:spacing w:after="0"/>
              <w:rPr>
                <w:rFonts w:cs="Century Gothic"/>
                <w:sz w:val="14"/>
                <w:szCs w:val="14"/>
              </w:rPr>
            </w:pPr>
          </w:p>
          <w:p w:rsidR="00E518F2" w:rsidRDefault="00E518F2" w:rsidP="00643B20">
            <w:pPr>
              <w:spacing w:after="0"/>
              <w:rPr>
                <w:rFonts w:cs="Century Gothic"/>
                <w:sz w:val="14"/>
                <w:szCs w:val="14"/>
              </w:rPr>
            </w:pPr>
            <w:r>
              <w:rPr>
                <w:rFonts w:cs="Century Gothic"/>
                <w:sz w:val="14"/>
                <w:szCs w:val="14"/>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p w:rsidR="00E518F2" w:rsidRDefault="00E518F2" w:rsidP="00643B20">
            <w:pPr>
              <w:spacing w:after="0"/>
              <w:jc w:val="both"/>
              <w:rPr>
                <w:rFonts w:cs="Century Gothic"/>
                <w:sz w:val="14"/>
                <w:szCs w:val="14"/>
              </w:rPr>
            </w:pPr>
            <w:r>
              <w:rPr>
                <w:rFonts w:cs="Century Gothic"/>
                <w:sz w:val="14"/>
                <w:szCs w:val="14"/>
              </w:rPr>
              <w:t>Ocenie podlega zakres wykorzystania potencjału i zasobów lokalnych:</w:t>
            </w:r>
          </w:p>
          <w:p w:rsidR="00E518F2" w:rsidRDefault="00E518F2" w:rsidP="00643B20">
            <w:pPr>
              <w:spacing w:after="0"/>
              <w:jc w:val="both"/>
              <w:rPr>
                <w:rFonts w:cs="Century Gothic"/>
                <w:sz w:val="14"/>
                <w:szCs w:val="14"/>
              </w:rPr>
            </w:pPr>
            <w:r>
              <w:rPr>
                <w:rFonts w:cs="Century Gothic"/>
                <w:sz w:val="14"/>
                <w:szCs w:val="14"/>
              </w:rPr>
              <w:t>– Lokalny zasób to np. walory przyrodniczo-krajobrazowe; potencjał w postaci firm, usługodawców działających na terenie LGD; lokalne dziedzictwo kulturowe i historyczne.</w:t>
            </w:r>
          </w:p>
          <w:p w:rsidR="00E518F2" w:rsidRDefault="00E518F2" w:rsidP="00643B20">
            <w:pPr>
              <w:spacing w:after="0"/>
              <w:rPr>
                <w:rFonts w:cs="Century Gothic"/>
                <w:sz w:val="14"/>
                <w:szCs w:val="14"/>
              </w:rPr>
            </w:pPr>
            <w:r>
              <w:rPr>
                <w:rFonts w:cs="Century Gothic"/>
                <w:sz w:val="14"/>
                <w:szCs w:val="14"/>
              </w:rPr>
              <w:t>-  Lokalny produkt – produkt który powstał na terenie działania LGD (produkt gospodarki rolnej leśnej, jak również wytworzony przez lokalnego producenta działającego na terenie LGD);</w:t>
            </w:r>
          </w:p>
          <w:p w:rsidR="00E518F2" w:rsidRDefault="00E518F2" w:rsidP="00643B20">
            <w:pPr>
              <w:spacing w:after="0"/>
              <w:rPr>
                <w:rFonts w:cs="Century Gothic"/>
                <w:sz w:val="14"/>
                <w:szCs w:val="14"/>
              </w:rPr>
            </w:pPr>
            <w:r>
              <w:rPr>
                <w:rFonts w:cs="Century Gothic"/>
                <w:sz w:val="14"/>
                <w:szCs w:val="14"/>
              </w:rPr>
              <w:t>- Usługi oparte na lokalnych zasobach, produktach – usługa, która w swym zakresie wykorzystuje lokalne zasoby, produkty lub połącz</w:t>
            </w:r>
            <w:r w:rsidR="00643B20">
              <w:rPr>
                <w:rFonts w:cs="Century Gothic"/>
                <w:sz w:val="14"/>
                <w:szCs w:val="14"/>
              </w:rPr>
              <w:t>e</w:t>
            </w:r>
            <w:r>
              <w:rPr>
                <w:rFonts w:cs="Century Gothic"/>
                <w:sz w:val="14"/>
                <w:szCs w:val="14"/>
              </w:rPr>
              <w:t>nie obydwu świadczona przez producenta, usługodawcę działającego na terenie LGD.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643B20">
            <w:pPr>
              <w:spacing w:after="0"/>
            </w:pPr>
            <w:r>
              <w:rPr>
                <w:rFonts w:cs="Century Gothic"/>
                <w:sz w:val="14"/>
                <w:szCs w:val="14"/>
              </w:rPr>
              <w:t>……</w:t>
            </w:r>
          </w:p>
        </w:tc>
      </w:tr>
      <w:tr w:rsidR="00643B20" w:rsidTr="00643B20">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Default="00643B20" w:rsidP="00643B20">
            <w:pPr>
              <w:spacing w:after="0"/>
              <w:jc w:val="center"/>
              <w:rPr>
                <w:rFonts w:eastAsia="Calibri" w:cs="Century Gothic"/>
                <w:b/>
                <w:sz w:val="14"/>
                <w:szCs w:val="14"/>
              </w:rPr>
            </w:pPr>
            <w:r w:rsidRPr="00EC4268">
              <w:rPr>
                <w:rFonts w:eastAsia="Calibri" w:cs="Century Gothic"/>
                <w:b/>
                <w:sz w:val="14"/>
                <w:szCs w:val="14"/>
              </w:rPr>
              <w:t>Uzasadnienie przyznanych punktów</w:t>
            </w:r>
          </w:p>
          <w:p w:rsidR="00643B20" w:rsidRDefault="00643B20" w:rsidP="00643B20">
            <w:pPr>
              <w:spacing w:after="0"/>
              <w:jc w:val="center"/>
              <w:rPr>
                <w:rFonts w:eastAsia="Calibri" w:cs="Century Gothic"/>
                <w:sz w:val="14"/>
                <w:szCs w:val="14"/>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Default="00643B20" w:rsidP="00643B20">
            <w:pPr>
              <w:spacing w:after="0"/>
              <w:rPr>
                <w:rFonts w:cs="Century Gothic"/>
                <w:sz w:val="14"/>
                <w:szCs w:val="14"/>
              </w:rPr>
            </w:pPr>
          </w:p>
        </w:tc>
      </w:tr>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eastAsia="Calibri" w:cs="Century Gothic"/>
                <w:sz w:val="14"/>
                <w:szCs w:val="14"/>
              </w:rPr>
            </w:pPr>
            <w:r>
              <w:rPr>
                <w:rFonts w:cs="Century Gothic"/>
                <w:sz w:val="14"/>
                <w:szCs w:val="14"/>
              </w:rPr>
              <w:t>2.</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A61EE1">
            <w:pPr>
              <w:spacing w:before="240"/>
              <w:jc w:val="center"/>
              <w:rPr>
                <w:b/>
                <w:sz w:val="14"/>
                <w:szCs w:val="14"/>
              </w:rPr>
            </w:pPr>
            <w:r w:rsidRPr="00643B20">
              <w:rPr>
                <w:b/>
                <w:sz w:val="14"/>
                <w:szCs w:val="14"/>
              </w:rPr>
              <w:t>Ochrona środowiska oraz klimatu</w:t>
            </w:r>
          </w:p>
        </w:tc>
        <w:tc>
          <w:tcPr>
            <w:tcW w:w="6379"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643B20">
            <w:pPr>
              <w:pStyle w:val="Default"/>
              <w:rPr>
                <w:rFonts w:ascii="Century Gothic" w:hAnsi="Century Gothic"/>
                <w:color w:val="auto"/>
                <w:sz w:val="14"/>
                <w:szCs w:val="14"/>
              </w:rPr>
            </w:pPr>
            <w:r w:rsidRPr="00643B20">
              <w:rPr>
                <w:rFonts w:ascii="Century Gothic" w:hAnsi="Century Gothic"/>
                <w:color w:val="auto"/>
                <w:sz w:val="14"/>
                <w:szCs w:val="14"/>
              </w:rPr>
              <w:t xml:space="preserve">LGD premiuje operacje , których realizacja  będzie miała pozytywny wpływ na ochronę środowiska oraz klimatu. </w:t>
            </w:r>
          </w:p>
          <w:p w:rsidR="00E518F2" w:rsidRPr="00643B20" w:rsidRDefault="00E518F2" w:rsidP="00643B20">
            <w:pPr>
              <w:pStyle w:val="Default"/>
              <w:rPr>
                <w:rFonts w:ascii="Century Gothic" w:hAnsi="Century Gothic"/>
                <w:color w:val="auto"/>
                <w:sz w:val="14"/>
                <w:szCs w:val="14"/>
              </w:rPr>
            </w:pPr>
            <w:r w:rsidRPr="00643B20">
              <w:rPr>
                <w:rFonts w:ascii="Century Gothic" w:hAnsi="Century Gothic"/>
                <w:color w:val="auto"/>
                <w:sz w:val="14"/>
                <w:szCs w:val="14"/>
              </w:rPr>
              <w:t xml:space="preserve">Kryterium weryfikowane w oparciu o minimum 1 dokument potwierdzający pozytywny wpływ planowanej operacji lub kosztu na środowisko i zmiany klimatu np. zaświadczenie, certyfikat, opinia wystawione przez instytucję, której głównym  zakresem działalności jest ochrona środowiska i klimatu (np. RDOŚ, WIOŚ) lub która prowadzi badania w tym zakresie (laboratorium naukowo-badawcze) lub posiada odpowiedni potencjał naukowy (np. uczelnia wyższa). </w:t>
            </w:r>
          </w:p>
          <w:p w:rsidR="00E518F2" w:rsidRPr="00643B20" w:rsidRDefault="00E518F2" w:rsidP="00643B20">
            <w:pPr>
              <w:spacing w:before="240" w:line="240" w:lineRule="auto"/>
              <w:rPr>
                <w:sz w:val="14"/>
                <w:szCs w:val="14"/>
              </w:rPr>
            </w:pPr>
            <w:r w:rsidRPr="00643B20">
              <w:rPr>
                <w:sz w:val="14"/>
                <w:szCs w:val="14"/>
              </w:rPr>
              <w:t xml:space="preserve"> </w:t>
            </w:r>
            <w:r w:rsidR="00B52428">
              <w:rPr>
                <w:sz w:val="14"/>
                <w:szCs w:val="14"/>
              </w:rPr>
              <w:t>1.</w:t>
            </w:r>
            <w:r w:rsidRPr="00643B20">
              <w:rPr>
                <w:sz w:val="14"/>
                <w:szCs w:val="14"/>
              </w:rPr>
              <w:t xml:space="preserve">wnioskodawca przedstawił dokument potwierdzający, że planowana operacja będzie miała pozytywny wpływ na środowisko lub zmiany klimatu – </w:t>
            </w:r>
            <w:r w:rsidRPr="00643B20">
              <w:rPr>
                <w:b/>
                <w:sz w:val="14"/>
                <w:szCs w:val="14"/>
              </w:rPr>
              <w:t xml:space="preserve">5 PKT                                                                                          </w:t>
            </w:r>
            <w:r w:rsidRPr="00643B20">
              <w:rPr>
                <w:sz w:val="14"/>
                <w:szCs w:val="14"/>
              </w:rPr>
              <w:t xml:space="preserve"> </w:t>
            </w:r>
            <w:r w:rsidR="00B52428">
              <w:rPr>
                <w:sz w:val="14"/>
                <w:szCs w:val="14"/>
              </w:rPr>
              <w:t>2.</w:t>
            </w:r>
            <w:r w:rsidRPr="00643B20">
              <w:rPr>
                <w:sz w:val="14"/>
                <w:szCs w:val="14"/>
              </w:rPr>
              <w:t xml:space="preserve">wnioskodawca nie przedstawił dokumentu potwierdzającego, że planowana operacja będzie miała pozytywny wpływ na środowisko lub zmiany klimatu – </w:t>
            </w:r>
            <w:r w:rsidRPr="00643B20">
              <w:rPr>
                <w:b/>
                <w:sz w:val="14"/>
                <w:szCs w:val="14"/>
              </w:rPr>
              <w:t>0 PKT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Pr="00643B20" w:rsidRDefault="00E518F2" w:rsidP="00A61EE1">
            <w:pPr>
              <w:spacing w:before="240"/>
              <w:jc w:val="center"/>
              <w:rPr>
                <w:sz w:val="14"/>
                <w:szCs w:val="14"/>
              </w:rPr>
            </w:pPr>
            <w:r w:rsidRPr="00643B20">
              <w:rPr>
                <w:sz w:val="14"/>
                <w:szCs w:val="14"/>
              </w:rPr>
              <w:t>……..</w:t>
            </w:r>
          </w:p>
        </w:tc>
      </w:tr>
      <w:tr w:rsidR="00643B20" w:rsidTr="00A61EE1">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Pr="00643B20" w:rsidRDefault="00643B20" w:rsidP="00643B20">
            <w:pPr>
              <w:spacing w:after="0"/>
              <w:jc w:val="center"/>
              <w:rPr>
                <w:rFonts w:eastAsia="Calibri" w:cs="Century Gothic"/>
                <w:b/>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Pr="00643B20" w:rsidRDefault="00643B20" w:rsidP="00A61EE1">
            <w:pPr>
              <w:spacing w:before="240"/>
              <w:jc w:val="center"/>
              <w:rPr>
                <w:sz w:val="14"/>
                <w:szCs w:val="14"/>
              </w:rPr>
            </w:pPr>
          </w:p>
        </w:tc>
      </w:tr>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eastAsia="Calibri" w:cs="Century Gothic"/>
                <w:sz w:val="14"/>
                <w:szCs w:val="14"/>
              </w:rPr>
            </w:pPr>
            <w:r>
              <w:rPr>
                <w:rFonts w:cs="Century Gothic"/>
                <w:sz w:val="14"/>
                <w:szCs w:val="14"/>
              </w:rPr>
              <w:lastRenderedPageBreak/>
              <w:t>3.</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cs="Century Gothic"/>
                <w:sz w:val="14"/>
                <w:szCs w:val="14"/>
              </w:rPr>
            </w:pPr>
            <w:r>
              <w:rPr>
                <w:rFonts w:eastAsia="Calibri" w:cs="Century Gothic"/>
                <w:sz w:val="14"/>
                <w:szCs w:val="14"/>
              </w:rPr>
              <w:t>Operacja ma charakter innowacyjny</w:t>
            </w:r>
          </w:p>
        </w:tc>
        <w:tc>
          <w:tcPr>
            <w:tcW w:w="6379"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A61EE1">
            <w:pPr>
              <w:pStyle w:val="Default"/>
              <w:rPr>
                <w:rFonts w:ascii="Century Gothic" w:hAnsi="Century Gothic"/>
                <w:color w:val="auto"/>
                <w:sz w:val="14"/>
                <w:szCs w:val="14"/>
              </w:rPr>
            </w:pPr>
            <w:r w:rsidRPr="00643B20">
              <w:rPr>
                <w:rFonts w:ascii="Century Gothic" w:hAnsi="Century Gothic"/>
                <w:color w:val="auto"/>
                <w:sz w:val="14"/>
                <w:szCs w:val="14"/>
              </w:rPr>
              <w:t xml:space="preserve">LGD preferuje operacje o charakterze innowacyjnym. </w:t>
            </w:r>
          </w:p>
          <w:p w:rsidR="00E518F2" w:rsidRPr="00643B20" w:rsidRDefault="00E518F2" w:rsidP="00A61EE1">
            <w:pPr>
              <w:pStyle w:val="Default"/>
              <w:rPr>
                <w:rFonts w:ascii="Century Gothic" w:hAnsi="Century Gothic"/>
                <w:color w:val="auto"/>
                <w:sz w:val="14"/>
                <w:szCs w:val="14"/>
              </w:rPr>
            </w:pPr>
            <w:r w:rsidRPr="00643B20">
              <w:rPr>
                <w:rFonts w:ascii="Century Gothic" w:hAnsi="Century Gothic"/>
                <w:color w:val="auto"/>
                <w:sz w:val="14"/>
                <w:szCs w:val="14"/>
              </w:rPr>
              <w:t xml:space="preserve">1) operacja jest innowacyjna  - </w:t>
            </w:r>
            <w:r w:rsidRPr="00643B20">
              <w:rPr>
                <w:rFonts w:ascii="Century Gothic" w:hAnsi="Century Gothic"/>
                <w:b/>
                <w:color w:val="auto"/>
                <w:sz w:val="14"/>
                <w:szCs w:val="14"/>
              </w:rPr>
              <w:t>5 PKT</w:t>
            </w:r>
          </w:p>
          <w:p w:rsidR="00E518F2" w:rsidRPr="00643B20" w:rsidRDefault="00E518F2" w:rsidP="00A61EE1">
            <w:pPr>
              <w:pStyle w:val="Default"/>
              <w:rPr>
                <w:rFonts w:ascii="Century Gothic" w:hAnsi="Century Gothic"/>
                <w:color w:val="auto"/>
                <w:sz w:val="14"/>
                <w:szCs w:val="14"/>
              </w:rPr>
            </w:pPr>
            <w:r w:rsidRPr="00643B20">
              <w:rPr>
                <w:rFonts w:ascii="Century Gothic" w:hAnsi="Century Gothic"/>
                <w:color w:val="auto"/>
                <w:sz w:val="14"/>
                <w:szCs w:val="14"/>
              </w:rPr>
              <w:t xml:space="preserve">2) operacja nie jest innowacyjna-  </w:t>
            </w:r>
            <w:r w:rsidRPr="00643B20">
              <w:rPr>
                <w:rFonts w:ascii="Century Gothic" w:hAnsi="Century Gothic"/>
                <w:b/>
                <w:color w:val="auto"/>
                <w:sz w:val="14"/>
                <w:szCs w:val="14"/>
              </w:rPr>
              <w:t>0 PKT</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Innowacja rozumiana jako nowatorskie wykorzystanie lokalnych zasobów i /lub działań i/lub sposobów realizacji dotychczas nie stosowanych na obszarze LSR</w:t>
            </w:r>
          </w:p>
          <w:p w:rsidR="00E518F2" w:rsidRPr="00643B20" w:rsidRDefault="00E518F2" w:rsidP="00643B20">
            <w:pPr>
              <w:spacing w:after="0"/>
              <w:rPr>
                <w:rFonts w:eastAsia="Times New Roman" w:cs="Century Gothic"/>
                <w:b/>
                <w:sz w:val="14"/>
                <w:szCs w:val="14"/>
                <w:u w:val="single"/>
              </w:rPr>
            </w:pPr>
            <w:r w:rsidRPr="00643B20">
              <w:rPr>
                <w:rFonts w:eastAsia="Times New Roman" w:cs="Century Gothic"/>
                <w:b/>
                <w:sz w:val="14"/>
                <w:szCs w:val="14"/>
                <w:u w:val="single"/>
              </w:rPr>
              <w:t>Definicja:</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Innowacja rozumiana jako:</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dostarczenie usługi lub produktu (w tym turystycznego,</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 i/lub zrealizowanie inwestycji,</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―i/lub nowatorskie wykorzystanie lokalnych zasobów i surowców,</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―i/lub wykorzystanie technologii w procesie produkcji / świadczenia usługi,</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―i/lub rozwój nowych rynków zbytu dotychczas nieznanych/nie</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stosowanych na obszarze LSR.</w:t>
            </w:r>
          </w:p>
          <w:p w:rsidR="00E518F2" w:rsidRPr="00643B20" w:rsidRDefault="00E518F2" w:rsidP="00643B20">
            <w:pPr>
              <w:spacing w:after="0"/>
              <w:rPr>
                <w:rFonts w:eastAsia="Times New Roman" w:cs="Century Gothic"/>
                <w:sz w:val="14"/>
                <w:szCs w:val="14"/>
              </w:rPr>
            </w:pPr>
            <w:r w:rsidRPr="00643B20">
              <w:rPr>
                <w:rFonts w:eastAsia="Times New Roman" w:cs="Century Gothic"/>
                <w:sz w:val="14"/>
                <w:szCs w:val="14"/>
              </w:rPr>
              <w:t>Kryterium weryfikowane na podstawie wniosku o przyznanie pomocy oraz karty opisu operacji wraz z załącznikami.</w:t>
            </w:r>
          </w:p>
          <w:p w:rsidR="00E518F2" w:rsidRPr="00643B20" w:rsidRDefault="00E518F2" w:rsidP="00643B20">
            <w:pPr>
              <w:spacing w:after="0"/>
              <w:rPr>
                <w:rFonts w:cs="Century Gothic"/>
                <w:sz w:val="14"/>
                <w:szCs w:val="1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643B20">
            <w:pPr>
              <w:spacing w:after="0"/>
            </w:pPr>
            <w:r>
              <w:rPr>
                <w:rFonts w:cs="Century Gothic"/>
                <w:sz w:val="14"/>
                <w:szCs w:val="14"/>
              </w:rPr>
              <w:t>……</w:t>
            </w:r>
          </w:p>
        </w:tc>
      </w:tr>
      <w:tr w:rsidR="00643B20" w:rsidTr="00643B20">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Default="00643B20" w:rsidP="00643B20">
            <w:pPr>
              <w:spacing w:after="0"/>
              <w:jc w:val="center"/>
              <w:rPr>
                <w:rFonts w:eastAsia="Calibri"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Default="00643B20" w:rsidP="00643B20">
            <w:pPr>
              <w:spacing w:after="0"/>
              <w:rPr>
                <w:rFonts w:cs="Century Gothic"/>
                <w:sz w:val="14"/>
                <w:szCs w:val="14"/>
              </w:rPr>
            </w:pPr>
          </w:p>
        </w:tc>
      </w:tr>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cs="Century Gothic"/>
                <w:sz w:val="14"/>
                <w:szCs w:val="14"/>
              </w:rPr>
            </w:pPr>
            <w:r>
              <w:rPr>
                <w:rFonts w:cs="Century Gothic"/>
                <w:sz w:val="14"/>
                <w:szCs w:val="14"/>
              </w:rPr>
              <w:t>4.</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color w:val="FF0000"/>
                <w:sz w:val="14"/>
                <w:szCs w:val="14"/>
              </w:rPr>
            </w:pPr>
            <w:r>
              <w:rPr>
                <w:rFonts w:cs="Century Gothic"/>
                <w:sz w:val="14"/>
                <w:szCs w:val="14"/>
              </w:rPr>
              <w:t xml:space="preserve">Realizacja operacji zakłada utworzenie dodatkowych miejsc pracy ponad wymagane minimum (gdzie minimum to jeden nowy etat dla rozwijania działalności, oraz </w:t>
            </w:r>
            <w:proofErr w:type="spellStart"/>
            <w:r>
              <w:rPr>
                <w:rFonts w:cs="Century Gothic"/>
                <w:sz w:val="14"/>
                <w:szCs w:val="14"/>
              </w:rPr>
              <w:t>samozatrudnienie</w:t>
            </w:r>
            <w:proofErr w:type="spellEnd"/>
            <w:r>
              <w:rPr>
                <w:rFonts w:cs="Century Gothic"/>
                <w:sz w:val="14"/>
                <w:szCs w:val="14"/>
              </w:rPr>
              <w:t xml:space="preserve"> lub minimum jeden nowy etat dla podejmowania działalności).</w:t>
            </w:r>
          </w:p>
        </w:tc>
        <w:tc>
          <w:tcPr>
            <w:tcW w:w="6379"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643B20">
            <w:pPr>
              <w:spacing w:after="0"/>
              <w:jc w:val="both"/>
              <w:rPr>
                <w:rFonts w:cs="Century Gothic"/>
                <w:b/>
                <w:sz w:val="14"/>
                <w:szCs w:val="14"/>
                <w:u w:val="single"/>
              </w:rPr>
            </w:pPr>
            <w:r w:rsidRPr="00643B20">
              <w:rPr>
                <w:rFonts w:cs="Century Gothic"/>
                <w:b/>
                <w:sz w:val="14"/>
                <w:szCs w:val="14"/>
                <w:u w:val="single"/>
              </w:rPr>
              <w:t>Kryterium dotyczy rozwijania działalności gospodarczej</w:t>
            </w:r>
          </w:p>
          <w:p w:rsidR="00E518F2" w:rsidRDefault="00E518F2" w:rsidP="00643B20">
            <w:pPr>
              <w:spacing w:after="0" w:line="240" w:lineRule="auto"/>
              <w:jc w:val="both"/>
              <w:rPr>
                <w:rFonts w:cs="Century Gothic"/>
                <w:color w:val="FF0000"/>
                <w:sz w:val="14"/>
                <w:szCs w:val="14"/>
              </w:rPr>
            </w:pPr>
          </w:p>
          <w:p w:rsidR="00E518F2" w:rsidRDefault="00E518F2" w:rsidP="00643B20">
            <w:pPr>
              <w:spacing w:after="0" w:line="240" w:lineRule="auto"/>
              <w:jc w:val="both"/>
              <w:rPr>
                <w:rFonts w:cs="Century Gothic"/>
                <w:sz w:val="14"/>
                <w:szCs w:val="14"/>
              </w:rPr>
            </w:pPr>
            <w:r>
              <w:rPr>
                <w:rFonts w:cs="Century Gothic"/>
                <w:sz w:val="14"/>
                <w:szCs w:val="14"/>
              </w:rPr>
              <w:t xml:space="preserve">Operacja zakłada utworzenie dodatkowych </w:t>
            </w:r>
            <w:r>
              <w:rPr>
                <w:rFonts w:eastAsia="Calibri" w:cs="Century Gothic"/>
                <w:sz w:val="14"/>
                <w:szCs w:val="14"/>
              </w:rPr>
              <w:t xml:space="preserve">miejsc pracy w przeliczeniu na pełne etaty średnioroczne ponad minimum zakładane w rozporządzeniu Ministra Rolnictwa i Rozwoju Wsi z dnia 24.09.2015 z </w:t>
            </w:r>
            <w:proofErr w:type="spellStart"/>
            <w:r>
              <w:rPr>
                <w:rFonts w:eastAsia="Calibri" w:cs="Century Gothic"/>
                <w:sz w:val="14"/>
                <w:szCs w:val="14"/>
              </w:rPr>
              <w:t>późn</w:t>
            </w:r>
            <w:proofErr w:type="spellEnd"/>
            <w:r>
              <w:rPr>
                <w:rFonts w:eastAsia="Calibri" w:cs="Century Gothic"/>
                <w:sz w:val="14"/>
                <w:szCs w:val="14"/>
              </w:rPr>
              <w:t xml:space="preserve">. Zmianami w sprawie szczegółowych warunków  i trybu przyznawania pomocy finansowej w ramach </w:t>
            </w:r>
            <w:proofErr w:type="spellStart"/>
            <w:r>
              <w:rPr>
                <w:rFonts w:eastAsia="Calibri" w:cs="Century Gothic"/>
                <w:sz w:val="14"/>
                <w:szCs w:val="14"/>
              </w:rPr>
              <w:t>poddziałania</w:t>
            </w:r>
            <w:proofErr w:type="spellEnd"/>
            <w:r>
              <w:rPr>
                <w:rFonts w:eastAsia="Calibri" w:cs="Century Gothic"/>
                <w:sz w:val="14"/>
                <w:szCs w:val="14"/>
              </w:rPr>
              <w:t xml:space="preserve"> „wsparcie na wdrażanie operacji w ramach strategii rozwoju lokalnego kierowanego przez społeczność” objętego PROW na lata 2014-2020)</w:t>
            </w:r>
          </w:p>
          <w:p w:rsidR="00E518F2" w:rsidRDefault="00E518F2" w:rsidP="00643B20">
            <w:pPr>
              <w:spacing w:after="0" w:line="240" w:lineRule="auto"/>
              <w:rPr>
                <w:rFonts w:cs="Century Gothic"/>
                <w:sz w:val="14"/>
                <w:szCs w:val="14"/>
              </w:rPr>
            </w:pPr>
          </w:p>
          <w:p w:rsidR="00E518F2" w:rsidRDefault="00E518F2" w:rsidP="00643B20">
            <w:pPr>
              <w:spacing w:after="0" w:line="240" w:lineRule="auto"/>
              <w:rPr>
                <w:rFonts w:cs="Century Gothic"/>
                <w:sz w:val="14"/>
                <w:szCs w:val="14"/>
              </w:rPr>
            </w:pPr>
            <w:r>
              <w:rPr>
                <w:rFonts w:cs="Century Gothic"/>
                <w:sz w:val="14"/>
                <w:szCs w:val="14"/>
              </w:rPr>
              <w:t xml:space="preserve">Utworzenie Trzech lub więcej dodatkowych miejsc pracy – </w:t>
            </w:r>
            <w:r w:rsidRPr="000011C3">
              <w:rPr>
                <w:rFonts w:cs="Century Gothic"/>
                <w:b/>
                <w:sz w:val="14"/>
                <w:szCs w:val="14"/>
              </w:rPr>
              <w:t>20 PKT</w:t>
            </w:r>
          </w:p>
          <w:p w:rsidR="00E518F2" w:rsidRDefault="00E518F2" w:rsidP="00643B20">
            <w:pPr>
              <w:spacing w:after="0" w:line="240" w:lineRule="auto"/>
              <w:rPr>
                <w:rFonts w:cs="Century Gothic"/>
                <w:sz w:val="14"/>
                <w:szCs w:val="14"/>
              </w:rPr>
            </w:pPr>
            <w:r>
              <w:rPr>
                <w:rFonts w:cs="Century Gothic"/>
                <w:sz w:val="14"/>
                <w:szCs w:val="14"/>
              </w:rPr>
              <w:t>Utworzenie Dwóch dodatkowych miejsc pracy-</w:t>
            </w:r>
            <w:r w:rsidRPr="000011C3">
              <w:rPr>
                <w:rFonts w:cs="Century Gothic"/>
                <w:b/>
                <w:sz w:val="14"/>
                <w:szCs w:val="14"/>
              </w:rPr>
              <w:t>10 PKT</w:t>
            </w:r>
          </w:p>
          <w:p w:rsidR="00E518F2" w:rsidRDefault="00E518F2" w:rsidP="00643B20">
            <w:pPr>
              <w:spacing w:after="0" w:line="240" w:lineRule="auto"/>
              <w:rPr>
                <w:rFonts w:cs="Century Gothic"/>
                <w:sz w:val="14"/>
                <w:szCs w:val="14"/>
              </w:rPr>
            </w:pPr>
            <w:r>
              <w:rPr>
                <w:rFonts w:cs="Century Gothic"/>
                <w:sz w:val="14"/>
                <w:szCs w:val="14"/>
              </w:rPr>
              <w:t xml:space="preserve">Utworzenie Jednego dodatkowego miejsca pracy- </w:t>
            </w:r>
            <w:r w:rsidRPr="000011C3">
              <w:rPr>
                <w:rFonts w:cs="Century Gothic"/>
                <w:b/>
                <w:sz w:val="14"/>
                <w:szCs w:val="14"/>
              </w:rPr>
              <w:t>5 PKT</w:t>
            </w:r>
          </w:p>
          <w:p w:rsidR="00E518F2" w:rsidRDefault="00E518F2" w:rsidP="00643B20">
            <w:pPr>
              <w:spacing w:after="0" w:line="240" w:lineRule="auto"/>
              <w:rPr>
                <w:rFonts w:eastAsia="Calibri" w:cs="Century Gothic"/>
                <w:sz w:val="14"/>
                <w:szCs w:val="14"/>
                <w:shd w:val="clear" w:color="auto" w:fill="FFFF00"/>
              </w:rPr>
            </w:pPr>
            <w:r>
              <w:rPr>
                <w:rFonts w:cs="Century Gothic"/>
                <w:sz w:val="14"/>
                <w:szCs w:val="14"/>
              </w:rPr>
              <w:t xml:space="preserve">Brak utworzenia dodatkowego miejsca pracy – </w:t>
            </w:r>
            <w:r w:rsidRPr="000011C3">
              <w:rPr>
                <w:rFonts w:cs="Century Gothic"/>
                <w:b/>
                <w:sz w:val="14"/>
                <w:szCs w:val="14"/>
              </w:rPr>
              <w:t>0 PKT</w:t>
            </w:r>
          </w:p>
          <w:p w:rsidR="00E518F2" w:rsidRDefault="00E518F2" w:rsidP="00643B20">
            <w:pPr>
              <w:spacing w:after="0"/>
              <w:rPr>
                <w:rFonts w:eastAsia="Calibri" w:cs="Century Gothic"/>
                <w:sz w:val="14"/>
                <w:szCs w:val="14"/>
                <w:shd w:val="clear" w:color="auto" w:fill="FFFF0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643B20" w:rsidP="00A61EE1">
            <w:pPr>
              <w:snapToGrid w:val="0"/>
              <w:rPr>
                <w:rFonts w:cs="Century Gothic"/>
                <w:sz w:val="14"/>
                <w:szCs w:val="14"/>
              </w:rPr>
            </w:pPr>
            <w:r>
              <w:rPr>
                <w:rFonts w:cs="Century Gothic"/>
                <w:sz w:val="14"/>
                <w:szCs w:val="14"/>
              </w:rPr>
              <w:t>………….</w:t>
            </w:r>
          </w:p>
        </w:tc>
      </w:tr>
      <w:tr w:rsidR="00643B20" w:rsidTr="00A61EE1">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Default="00643B20" w:rsidP="00643B20">
            <w:pPr>
              <w:jc w:val="center"/>
              <w:rPr>
                <w:rFonts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Default="00643B20" w:rsidP="00A61EE1">
            <w:pPr>
              <w:snapToGrid w:val="0"/>
              <w:rPr>
                <w:rFonts w:cs="Century Gothic"/>
                <w:sz w:val="14"/>
                <w:szCs w:val="14"/>
              </w:rPr>
            </w:pPr>
          </w:p>
        </w:tc>
      </w:tr>
      <w:tr w:rsidR="00E518F2" w:rsidTr="00643B20">
        <w:trPr>
          <w:trHeight w:val="1186"/>
        </w:trPr>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eastAsia="Calibri" w:cs="Century Gothic"/>
                <w:sz w:val="14"/>
                <w:szCs w:val="14"/>
              </w:rPr>
            </w:pPr>
            <w:r>
              <w:rPr>
                <w:rFonts w:cs="Century Gothic"/>
                <w:sz w:val="14"/>
                <w:szCs w:val="14"/>
              </w:rPr>
              <w:t>5.</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pacing w:after="0"/>
              <w:rPr>
                <w:rFonts w:eastAsia="Calibri" w:cs="Century Gothic"/>
                <w:sz w:val="14"/>
                <w:szCs w:val="14"/>
              </w:rPr>
            </w:pPr>
            <w:r>
              <w:rPr>
                <w:rFonts w:eastAsia="Calibri" w:cs="Century Gothic"/>
                <w:sz w:val="14"/>
                <w:szCs w:val="14"/>
              </w:rPr>
              <w:t>Wnioskodawca posiada doświadczenie w realizacji projektów dofinansowanych ze środków zewnętrznych</w:t>
            </w:r>
          </w:p>
        </w:tc>
        <w:tc>
          <w:tcPr>
            <w:tcW w:w="6379"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643B20">
            <w:pPr>
              <w:spacing w:after="0"/>
              <w:rPr>
                <w:rFonts w:eastAsia="Calibri" w:cs="Century Gothic"/>
                <w:b/>
                <w:sz w:val="14"/>
                <w:szCs w:val="14"/>
                <w:u w:val="single"/>
              </w:rPr>
            </w:pPr>
            <w:r w:rsidRPr="00643B20">
              <w:rPr>
                <w:rFonts w:eastAsia="Calibri" w:cs="Century Gothic"/>
                <w:sz w:val="14"/>
                <w:szCs w:val="14"/>
              </w:rPr>
              <w:t xml:space="preserve">Wnioskodawca posiada doświadczenie w realizacji </w:t>
            </w:r>
            <w:r w:rsidRPr="00643B20">
              <w:rPr>
                <w:rFonts w:eastAsia="Calibri" w:cs="Century Gothic"/>
                <w:b/>
                <w:sz w:val="14"/>
                <w:szCs w:val="14"/>
                <w:u w:val="single"/>
              </w:rPr>
              <w:t xml:space="preserve">(kryterium nie dotyczy podejmowania działalności gospodarczej): </w:t>
            </w:r>
          </w:p>
          <w:p w:rsidR="00E518F2" w:rsidRPr="00643B20" w:rsidRDefault="00E518F2" w:rsidP="00643B20">
            <w:pPr>
              <w:spacing w:after="0"/>
              <w:rPr>
                <w:rFonts w:eastAsia="Calibri" w:cs="Century Gothic"/>
                <w:sz w:val="14"/>
                <w:szCs w:val="14"/>
              </w:rPr>
            </w:pPr>
            <w:r w:rsidRPr="00643B20">
              <w:rPr>
                <w:rFonts w:eastAsia="Calibri" w:cs="Century Gothic"/>
                <w:sz w:val="14"/>
                <w:szCs w:val="14"/>
              </w:rPr>
              <w:t xml:space="preserve">Dwóch lub więcej projektów – </w:t>
            </w:r>
            <w:r w:rsidRPr="00643B20">
              <w:rPr>
                <w:rFonts w:eastAsia="Calibri" w:cs="Century Gothic"/>
                <w:b/>
                <w:sz w:val="14"/>
                <w:szCs w:val="14"/>
              </w:rPr>
              <w:t>5 PKT</w:t>
            </w:r>
          </w:p>
          <w:p w:rsidR="00E518F2" w:rsidRPr="00AA2C00" w:rsidRDefault="00E518F2" w:rsidP="00643B20">
            <w:pPr>
              <w:spacing w:after="0"/>
              <w:rPr>
                <w:rFonts w:eastAsia="Calibri" w:cs="Century Gothic"/>
                <w:color w:val="00B050"/>
                <w:sz w:val="14"/>
                <w:szCs w:val="14"/>
              </w:rPr>
            </w:pPr>
            <w:r w:rsidRPr="00AA2C00">
              <w:rPr>
                <w:rFonts w:eastAsia="Calibri" w:cs="Century Gothic"/>
                <w:color w:val="00B050"/>
                <w:sz w:val="14"/>
                <w:szCs w:val="14"/>
              </w:rPr>
              <w:t xml:space="preserve">Jeden projekt  - </w:t>
            </w:r>
            <w:r w:rsidRPr="00AA2C00">
              <w:rPr>
                <w:rFonts w:eastAsia="Calibri" w:cs="Century Gothic"/>
                <w:b/>
                <w:color w:val="00B050"/>
                <w:sz w:val="14"/>
                <w:szCs w:val="14"/>
              </w:rPr>
              <w:t>2 PKT</w:t>
            </w:r>
          </w:p>
          <w:p w:rsidR="00E518F2" w:rsidRPr="00643B20" w:rsidRDefault="00E518F2" w:rsidP="00643B20">
            <w:pPr>
              <w:spacing w:after="0"/>
              <w:rPr>
                <w:rFonts w:eastAsia="Calibri" w:cs="Century Gothic"/>
                <w:sz w:val="14"/>
                <w:szCs w:val="14"/>
                <w:shd w:val="clear" w:color="auto" w:fill="FFFF00"/>
              </w:rPr>
            </w:pPr>
            <w:r w:rsidRPr="00643B20">
              <w:rPr>
                <w:rFonts w:eastAsia="Calibri" w:cs="Century Gothic"/>
                <w:sz w:val="14"/>
                <w:szCs w:val="14"/>
              </w:rPr>
              <w:t xml:space="preserve">Nie posiada doświadczenia w realizacji projektów lub zrealizował jeden projekt – </w:t>
            </w:r>
            <w:r w:rsidRPr="00643B20">
              <w:rPr>
                <w:rFonts w:eastAsia="Calibri" w:cs="Century Gothic"/>
                <w:b/>
                <w:sz w:val="14"/>
                <w:szCs w:val="14"/>
              </w:rPr>
              <w:t>0 PKT</w:t>
            </w:r>
            <w:r w:rsidRPr="00643B20">
              <w:rPr>
                <w:rFonts w:eastAsia="Calibri" w:cs="Century Gothic"/>
                <w:sz w:val="14"/>
                <w:szCs w:val="14"/>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643B20">
            <w:pPr>
              <w:spacing w:after="0"/>
            </w:pPr>
            <w:r>
              <w:rPr>
                <w:rFonts w:cs="Century Gothic"/>
                <w:sz w:val="14"/>
                <w:szCs w:val="14"/>
              </w:rPr>
              <w:t>…………</w:t>
            </w:r>
          </w:p>
        </w:tc>
      </w:tr>
      <w:tr w:rsidR="00643B20" w:rsidTr="00643B20">
        <w:trPr>
          <w:trHeight w:val="527"/>
        </w:trPr>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Default="00643B20" w:rsidP="00643B20">
            <w:pPr>
              <w:spacing w:after="0"/>
              <w:jc w:val="center"/>
              <w:rPr>
                <w:rFonts w:eastAsia="Calibri"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Default="00643B20" w:rsidP="00643B20">
            <w:pPr>
              <w:spacing w:after="0"/>
              <w:rPr>
                <w:rFonts w:cs="Century Gothic"/>
                <w:sz w:val="14"/>
                <w:szCs w:val="14"/>
              </w:rPr>
            </w:pPr>
          </w:p>
        </w:tc>
      </w:tr>
      <w:tr w:rsidR="00E518F2" w:rsidTr="00643B20">
        <w:trPr>
          <w:trHeight w:val="1151"/>
        </w:trPr>
        <w:tc>
          <w:tcPr>
            <w:tcW w:w="415"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643B20">
            <w:pPr>
              <w:spacing w:after="0"/>
              <w:rPr>
                <w:rFonts w:cs="Century Gothic"/>
                <w:sz w:val="14"/>
                <w:szCs w:val="14"/>
              </w:rPr>
            </w:pPr>
            <w:r w:rsidRPr="00643B20">
              <w:rPr>
                <w:rFonts w:cs="Century Gothic"/>
                <w:sz w:val="14"/>
                <w:szCs w:val="14"/>
              </w:rPr>
              <w:t>6.</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A61EE1">
            <w:pPr>
              <w:rPr>
                <w:rFonts w:eastAsia="Calibri" w:cs="Century Gothic"/>
                <w:sz w:val="14"/>
                <w:szCs w:val="14"/>
              </w:rPr>
            </w:pPr>
            <w:r w:rsidRPr="00643B20">
              <w:rPr>
                <w:rFonts w:cs="Century Gothic"/>
                <w:sz w:val="14"/>
                <w:szCs w:val="14"/>
              </w:rPr>
              <w:t xml:space="preserve">Wnioskodawca należy do jednej z grup </w:t>
            </w:r>
            <w:proofErr w:type="spellStart"/>
            <w:r w:rsidRPr="00643B20">
              <w:rPr>
                <w:rFonts w:cs="Century Gothic"/>
                <w:sz w:val="14"/>
                <w:szCs w:val="14"/>
              </w:rPr>
              <w:t>defaworyzowanych</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E518F2" w:rsidRPr="00643B20" w:rsidRDefault="00E518F2" w:rsidP="00643B20">
            <w:pPr>
              <w:spacing w:line="240" w:lineRule="auto"/>
              <w:rPr>
                <w:rFonts w:eastAsia="Calibri" w:cs="Century Gothic"/>
                <w:b/>
                <w:sz w:val="14"/>
                <w:szCs w:val="14"/>
                <w:u w:val="single"/>
              </w:rPr>
            </w:pPr>
            <w:r w:rsidRPr="00643B20">
              <w:rPr>
                <w:rFonts w:eastAsia="Calibri" w:cs="Century Gothic"/>
                <w:b/>
                <w:sz w:val="14"/>
                <w:szCs w:val="14"/>
                <w:u w:val="single"/>
              </w:rPr>
              <w:t>Kryterium dotyczy podejmujących działalność gospodarczą:</w:t>
            </w:r>
          </w:p>
          <w:p w:rsidR="00E518F2" w:rsidRPr="00643B20" w:rsidRDefault="00E518F2" w:rsidP="00643B20">
            <w:pPr>
              <w:spacing w:line="240" w:lineRule="auto"/>
              <w:rPr>
                <w:rFonts w:eastAsia="Calibri" w:cs="Century Gothic"/>
                <w:sz w:val="14"/>
                <w:szCs w:val="14"/>
              </w:rPr>
            </w:pPr>
            <w:r w:rsidRPr="00643B20">
              <w:rPr>
                <w:rFonts w:eastAsia="Calibri" w:cs="Century Gothic"/>
                <w:sz w:val="14"/>
                <w:szCs w:val="14"/>
              </w:rPr>
              <w:t>Osoby powyżej 50 roku życia, osoby bezrobotne, osoby w wieku 18-25 lat</w:t>
            </w:r>
          </w:p>
          <w:p w:rsidR="00E518F2" w:rsidRPr="00643B20" w:rsidRDefault="00E518F2" w:rsidP="00643B20">
            <w:pPr>
              <w:spacing w:line="240" w:lineRule="auto"/>
              <w:rPr>
                <w:rFonts w:eastAsia="Calibri" w:cs="Century Gothic"/>
                <w:sz w:val="14"/>
                <w:szCs w:val="14"/>
              </w:rPr>
            </w:pPr>
            <w:r w:rsidRPr="00643B20">
              <w:rPr>
                <w:rFonts w:eastAsia="Calibri" w:cs="Century Gothic"/>
                <w:sz w:val="14"/>
                <w:szCs w:val="14"/>
              </w:rPr>
              <w:t>Tak – 10 PKT</w:t>
            </w:r>
          </w:p>
          <w:p w:rsidR="00E518F2" w:rsidRDefault="00E518F2" w:rsidP="00643B20">
            <w:pPr>
              <w:spacing w:line="240" w:lineRule="auto"/>
              <w:rPr>
                <w:rFonts w:cs="Century Gothic"/>
                <w:color w:val="FF0000"/>
                <w:sz w:val="14"/>
                <w:szCs w:val="14"/>
              </w:rPr>
            </w:pPr>
            <w:r w:rsidRPr="00643B20">
              <w:rPr>
                <w:rFonts w:eastAsia="Calibri" w:cs="Century Gothic"/>
                <w:sz w:val="14"/>
                <w:szCs w:val="14"/>
              </w:rPr>
              <w:t>Nie – 0 PKT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r>
              <w:rPr>
                <w:rFonts w:cs="Century Gothic"/>
                <w:color w:val="FF0000"/>
                <w:sz w:val="14"/>
                <w:szCs w:val="14"/>
              </w:rPr>
              <w:t>………..</w:t>
            </w:r>
          </w:p>
        </w:tc>
      </w:tr>
      <w:tr w:rsidR="00643B20" w:rsidTr="00643B20">
        <w:trPr>
          <w:trHeight w:val="701"/>
        </w:trPr>
        <w:tc>
          <w:tcPr>
            <w:tcW w:w="2103" w:type="dxa"/>
            <w:gridSpan w:val="2"/>
            <w:tcBorders>
              <w:top w:val="single" w:sz="4" w:space="0" w:color="000000"/>
              <w:left w:val="single" w:sz="4" w:space="0" w:color="000000"/>
              <w:bottom w:val="single" w:sz="4" w:space="0" w:color="000000"/>
            </w:tcBorders>
            <w:shd w:val="clear" w:color="auto" w:fill="auto"/>
            <w:vAlign w:val="center"/>
          </w:tcPr>
          <w:p w:rsidR="00643B20" w:rsidRPr="00643B20" w:rsidRDefault="00643B20" w:rsidP="00643B20">
            <w:pPr>
              <w:jc w:val="center"/>
              <w:rPr>
                <w:rFonts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3B20" w:rsidRDefault="00643B20" w:rsidP="00A61EE1">
            <w:pPr>
              <w:rPr>
                <w:rFonts w:cs="Century Gothic"/>
                <w:color w:val="FF0000"/>
                <w:sz w:val="14"/>
                <w:szCs w:val="14"/>
              </w:rPr>
            </w:pPr>
          </w:p>
        </w:tc>
      </w:tr>
    </w:tbl>
    <w:p w:rsidR="00643B20" w:rsidRDefault="00643B20">
      <w:r>
        <w:br w:type="page"/>
      </w:r>
    </w:p>
    <w:tbl>
      <w:tblPr>
        <w:tblW w:w="9757" w:type="dxa"/>
        <w:tblInd w:w="-10" w:type="dxa"/>
        <w:tblLayout w:type="fixed"/>
        <w:tblLook w:val="0000"/>
      </w:tblPr>
      <w:tblGrid>
        <w:gridCol w:w="415"/>
        <w:gridCol w:w="1688"/>
        <w:gridCol w:w="3598"/>
        <w:gridCol w:w="2781"/>
        <w:gridCol w:w="1275"/>
      </w:tblGrid>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643B20">
            <w:pPr>
              <w:snapToGrid w:val="0"/>
              <w:spacing w:after="0"/>
              <w:rPr>
                <w:rFonts w:cs="Century Gothic"/>
                <w:sz w:val="14"/>
                <w:szCs w:val="14"/>
              </w:rPr>
            </w:pP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snapToGrid w:val="0"/>
              <w:rPr>
                <w:rFonts w:cs="Century Gothic"/>
                <w:sz w:val="14"/>
                <w:szCs w:val="14"/>
              </w:rPr>
            </w:pPr>
          </w:p>
        </w:tc>
        <w:tc>
          <w:tcPr>
            <w:tcW w:w="6379" w:type="dxa"/>
            <w:gridSpan w:val="2"/>
            <w:tcBorders>
              <w:top w:val="single" w:sz="4" w:space="0" w:color="000000"/>
              <w:left w:val="single" w:sz="4" w:space="0" w:color="000000"/>
              <w:bottom w:val="single" w:sz="4" w:space="0" w:color="000000"/>
            </w:tcBorders>
            <w:shd w:val="clear" w:color="auto" w:fill="auto"/>
            <w:vAlign w:val="center"/>
          </w:tcPr>
          <w:p w:rsidR="00C90312" w:rsidRPr="00B52428" w:rsidRDefault="00C90312" w:rsidP="00C90312">
            <w:pPr>
              <w:spacing w:after="0"/>
              <w:jc w:val="both"/>
              <w:rPr>
                <w:rFonts w:cs="Century Gothic"/>
                <w:b/>
                <w:color w:val="00B050"/>
                <w:sz w:val="14"/>
                <w:szCs w:val="14"/>
                <w:u w:val="single"/>
              </w:rPr>
            </w:pPr>
            <w:r w:rsidRPr="00B52428">
              <w:rPr>
                <w:rFonts w:cs="Century Gothic"/>
                <w:b/>
                <w:color w:val="00B050"/>
                <w:sz w:val="14"/>
                <w:szCs w:val="14"/>
                <w:u w:val="single"/>
              </w:rPr>
              <w:t>Kryterium dotyczy rozwijania działalności gospodarczej</w:t>
            </w:r>
          </w:p>
          <w:p w:rsidR="00C90312" w:rsidRDefault="00C90312" w:rsidP="00F021CC">
            <w:pPr>
              <w:spacing w:after="0"/>
              <w:jc w:val="both"/>
              <w:rPr>
                <w:rFonts w:cs="Century Gothic"/>
                <w:i/>
                <w:sz w:val="14"/>
                <w:szCs w:val="14"/>
              </w:rPr>
            </w:pPr>
          </w:p>
          <w:p w:rsidR="00E518F2" w:rsidRDefault="00E518F2" w:rsidP="00F021CC">
            <w:pPr>
              <w:spacing w:after="0"/>
              <w:jc w:val="both"/>
              <w:rPr>
                <w:rFonts w:cs="Century Gothic"/>
                <w:sz w:val="14"/>
                <w:szCs w:val="14"/>
              </w:rPr>
            </w:pPr>
            <w:r>
              <w:rPr>
                <w:rFonts w:cs="Century Gothic"/>
                <w:i/>
                <w:sz w:val="14"/>
                <w:szCs w:val="14"/>
              </w:rPr>
              <w:t xml:space="preserve">Wnioskodawca gwarantuje wniesienie finansowego wkładu własnego liczonego </w:t>
            </w:r>
            <w:r w:rsidR="00F021CC">
              <w:rPr>
                <w:rFonts w:cs="Century Gothic"/>
                <w:i/>
                <w:sz w:val="14"/>
                <w:szCs w:val="14"/>
              </w:rPr>
              <w:br/>
            </w:r>
            <w:r>
              <w:rPr>
                <w:rFonts w:cs="Century Gothic"/>
                <w:i/>
                <w:sz w:val="14"/>
                <w:szCs w:val="14"/>
              </w:rPr>
              <w:t>w stosunku do wysokości wsparcia, na poziomie:</w:t>
            </w:r>
          </w:p>
          <w:p w:rsidR="00E518F2" w:rsidRDefault="00E518F2" w:rsidP="00F021CC">
            <w:pPr>
              <w:spacing w:after="0"/>
              <w:jc w:val="both"/>
              <w:rPr>
                <w:rFonts w:cs="Century Gothic"/>
                <w:sz w:val="14"/>
                <w:szCs w:val="14"/>
              </w:rPr>
            </w:pPr>
            <w:r>
              <w:rPr>
                <w:rFonts w:cs="Century Gothic"/>
                <w:sz w:val="14"/>
                <w:szCs w:val="14"/>
              </w:rPr>
              <w:t xml:space="preserve">1.Więcej niż 10 punktów % powyżej wkładu minimalnego – </w:t>
            </w:r>
            <w:r w:rsidRPr="000011C3">
              <w:rPr>
                <w:rFonts w:cs="Century Gothic"/>
                <w:b/>
                <w:sz w:val="14"/>
                <w:szCs w:val="14"/>
              </w:rPr>
              <w:t>10 PKT</w:t>
            </w:r>
          </w:p>
          <w:p w:rsidR="00E518F2" w:rsidRDefault="00E518F2" w:rsidP="00F021CC">
            <w:pPr>
              <w:spacing w:after="0"/>
              <w:jc w:val="both"/>
              <w:rPr>
                <w:rFonts w:cs="Century Gothic"/>
                <w:sz w:val="14"/>
                <w:szCs w:val="14"/>
              </w:rPr>
            </w:pPr>
            <w:r>
              <w:rPr>
                <w:rFonts w:cs="Century Gothic"/>
                <w:sz w:val="14"/>
                <w:szCs w:val="14"/>
              </w:rPr>
              <w:t xml:space="preserve">2.Do 10 punktów % włącznie powyżej wkładu minimalnego- </w:t>
            </w:r>
            <w:r w:rsidRPr="000011C3">
              <w:rPr>
                <w:rFonts w:cs="Century Gothic"/>
                <w:b/>
                <w:sz w:val="14"/>
                <w:szCs w:val="14"/>
              </w:rPr>
              <w:t>5 PKT</w:t>
            </w:r>
          </w:p>
          <w:p w:rsidR="00E518F2" w:rsidRDefault="00E518F2" w:rsidP="00F021CC">
            <w:pPr>
              <w:spacing w:after="0"/>
              <w:jc w:val="both"/>
              <w:rPr>
                <w:rFonts w:cs="Century Gothic"/>
                <w:sz w:val="14"/>
                <w:szCs w:val="14"/>
              </w:rPr>
            </w:pPr>
            <w:r>
              <w:rPr>
                <w:rFonts w:cs="Century Gothic"/>
                <w:sz w:val="14"/>
                <w:szCs w:val="14"/>
              </w:rPr>
              <w:t xml:space="preserve">3. Wkład własny równy minimalnemu – </w:t>
            </w:r>
            <w:r w:rsidRPr="000011C3">
              <w:rPr>
                <w:rFonts w:cs="Century Gothic"/>
                <w:b/>
                <w:sz w:val="14"/>
                <w:szCs w:val="14"/>
              </w:rPr>
              <w:t>0 PKT</w:t>
            </w:r>
          </w:p>
          <w:p w:rsidR="00E518F2" w:rsidRDefault="00E518F2" w:rsidP="00F021CC">
            <w:pPr>
              <w:spacing w:after="0"/>
              <w:rPr>
                <w:rFonts w:cs="Century Gothic"/>
                <w:sz w:val="14"/>
                <w:szCs w:val="14"/>
              </w:rPr>
            </w:pPr>
            <w:r>
              <w:rPr>
                <w:rFonts w:cs="Century Gothic"/>
                <w:sz w:val="14"/>
                <w:szCs w:val="14"/>
              </w:rPr>
              <w:t>Poziom wkładu własnego obliczany w następujący sposób:</w:t>
            </w:r>
          </w:p>
          <w:p w:rsidR="00E518F2" w:rsidRDefault="00E518F2" w:rsidP="00F021CC">
            <w:pPr>
              <w:spacing w:after="0"/>
              <w:rPr>
                <w:rFonts w:cs="Century Gothic"/>
                <w:sz w:val="14"/>
                <w:szCs w:val="14"/>
              </w:rPr>
            </w:pPr>
            <w:r>
              <w:rPr>
                <w:rFonts w:cs="Century Gothic"/>
                <w:sz w:val="14"/>
                <w:szCs w:val="14"/>
              </w:rPr>
              <w:t>(Kwalifikowane Koszty całkowite – wnioskowana kwota pomocy) X 100 / Kwalifikowane koszty całkowite).</w:t>
            </w:r>
          </w:p>
          <w:p w:rsidR="00E518F2" w:rsidRDefault="00E518F2" w:rsidP="00F021CC">
            <w:pPr>
              <w:spacing w:after="0"/>
              <w:rPr>
                <w:rFonts w:cs="Century Gothic"/>
                <w:sz w:val="14"/>
                <w:szCs w:val="14"/>
              </w:rPr>
            </w:pPr>
            <w:r>
              <w:rPr>
                <w:rFonts w:cs="Century Gothic"/>
                <w:sz w:val="14"/>
                <w:szCs w:val="14"/>
              </w:rPr>
              <w:t>Wyliczona wysokość wkładu własnego (%)-minimalny wkład własny (%) = % wkładu własnego powyżej minimalnego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pPr>
              <w:snapToGrid w:val="0"/>
              <w:rPr>
                <w:rFonts w:cs="Century Gothic"/>
                <w:sz w:val="14"/>
                <w:szCs w:val="14"/>
              </w:rPr>
            </w:pPr>
          </w:p>
        </w:tc>
      </w:tr>
      <w:tr w:rsidR="00F021CC" w:rsidTr="00F021CC">
        <w:tc>
          <w:tcPr>
            <w:tcW w:w="2103" w:type="dxa"/>
            <w:gridSpan w:val="2"/>
            <w:tcBorders>
              <w:top w:val="single" w:sz="4" w:space="0" w:color="000000"/>
              <w:left w:val="single" w:sz="4" w:space="0" w:color="000000"/>
              <w:bottom w:val="single" w:sz="4" w:space="0" w:color="000000"/>
            </w:tcBorders>
            <w:shd w:val="clear" w:color="auto" w:fill="auto"/>
            <w:vAlign w:val="center"/>
          </w:tcPr>
          <w:p w:rsidR="00F021CC" w:rsidRDefault="00F021CC" w:rsidP="00F021CC">
            <w:pPr>
              <w:snapToGrid w:val="0"/>
              <w:jc w:val="center"/>
              <w:rPr>
                <w:rFonts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21CC" w:rsidRDefault="00F021CC" w:rsidP="00A61EE1">
            <w:pPr>
              <w:snapToGrid w:val="0"/>
              <w:rPr>
                <w:rFonts w:cs="Century Gothic"/>
                <w:sz w:val="14"/>
                <w:szCs w:val="14"/>
              </w:rPr>
            </w:pPr>
          </w:p>
        </w:tc>
      </w:tr>
      <w:tr w:rsidR="00E518F2" w:rsidTr="00643B20">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eastAsia="Calibri" w:cs="Century Gothic"/>
                <w:sz w:val="14"/>
                <w:szCs w:val="14"/>
              </w:rPr>
            </w:pPr>
            <w:r>
              <w:rPr>
                <w:rFonts w:cs="Century Gothic"/>
                <w:sz w:val="14"/>
                <w:szCs w:val="14"/>
              </w:rPr>
              <w:t>8.</w:t>
            </w:r>
          </w:p>
        </w:tc>
        <w:tc>
          <w:tcPr>
            <w:tcW w:w="1688"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eastAsia="Calibri" w:cs="Century Gothic"/>
                <w:sz w:val="14"/>
                <w:szCs w:val="14"/>
              </w:rPr>
            </w:pPr>
            <w:r>
              <w:rPr>
                <w:rFonts w:eastAsia="Calibri" w:cs="Century Gothic"/>
                <w:sz w:val="14"/>
                <w:szCs w:val="14"/>
              </w:rPr>
              <w:t>Wniosek został złożony w wyniku udzielonego przez LGD doradztwa</w:t>
            </w:r>
          </w:p>
        </w:tc>
        <w:tc>
          <w:tcPr>
            <w:tcW w:w="6379" w:type="dxa"/>
            <w:gridSpan w:val="2"/>
            <w:tcBorders>
              <w:top w:val="single" w:sz="4" w:space="0" w:color="000000"/>
              <w:left w:val="single" w:sz="4" w:space="0" w:color="000000"/>
              <w:bottom w:val="single" w:sz="4" w:space="0" w:color="000000"/>
            </w:tcBorders>
            <w:shd w:val="clear" w:color="auto" w:fill="auto"/>
            <w:vAlign w:val="center"/>
          </w:tcPr>
          <w:p w:rsidR="00E518F2" w:rsidRPr="00F021CC" w:rsidRDefault="00E518F2" w:rsidP="00A61EE1">
            <w:pPr>
              <w:pStyle w:val="Default"/>
              <w:spacing w:line="276" w:lineRule="auto"/>
              <w:rPr>
                <w:rFonts w:ascii="Century Gothic" w:hAnsi="Century Gothic"/>
                <w:color w:val="auto"/>
                <w:sz w:val="14"/>
                <w:szCs w:val="14"/>
              </w:rPr>
            </w:pPr>
            <w:r w:rsidRPr="00F021CC">
              <w:rPr>
                <w:rFonts w:ascii="Century Gothic" w:hAnsi="Century Gothic"/>
                <w:color w:val="auto"/>
                <w:sz w:val="14"/>
                <w:szCs w:val="14"/>
              </w:rPr>
              <w:t xml:space="preserve">Preferowani  wnioskodawcy, którzy w okresie od ogłoszenia naboru do złożenia wniosku korzystali z doradztwa: </w:t>
            </w:r>
          </w:p>
          <w:p w:rsidR="00E518F2" w:rsidRPr="00F021CC" w:rsidRDefault="00E518F2" w:rsidP="00A61EE1">
            <w:pPr>
              <w:pStyle w:val="Default"/>
              <w:spacing w:line="276" w:lineRule="auto"/>
              <w:rPr>
                <w:rFonts w:ascii="Century Gothic" w:hAnsi="Century Gothic"/>
                <w:color w:val="auto"/>
                <w:sz w:val="14"/>
                <w:szCs w:val="14"/>
              </w:rPr>
            </w:pPr>
            <w:r w:rsidRPr="00F021CC">
              <w:rPr>
                <w:rFonts w:ascii="Century Gothic" w:hAnsi="Century Gothic"/>
                <w:color w:val="auto"/>
                <w:sz w:val="14"/>
                <w:szCs w:val="14"/>
              </w:rPr>
              <w:t xml:space="preserve">1) wnioskodawca korzystał z doradztwa  - </w:t>
            </w:r>
            <w:r w:rsidRPr="00F021CC">
              <w:rPr>
                <w:rFonts w:ascii="Century Gothic" w:hAnsi="Century Gothic"/>
                <w:b/>
                <w:color w:val="auto"/>
                <w:sz w:val="14"/>
                <w:szCs w:val="14"/>
              </w:rPr>
              <w:t>10 PKT</w:t>
            </w:r>
          </w:p>
          <w:p w:rsidR="00E518F2" w:rsidRPr="00F021CC" w:rsidRDefault="00E518F2" w:rsidP="00A61EE1">
            <w:pPr>
              <w:rPr>
                <w:rFonts w:cs="Century Gothic"/>
                <w:sz w:val="14"/>
                <w:szCs w:val="14"/>
              </w:rPr>
            </w:pPr>
            <w:r w:rsidRPr="00F021CC">
              <w:rPr>
                <w:sz w:val="14"/>
                <w:szCs w:val="14"/>
              </w:rPr>
              <w:t xml:space="preserve">2) wnioskodawca nie korzystał z doradztwa-  </w:t>
            </w:r>
            <w:r w:rsidRPr="00F021CC">
              <w:rPr>
                <w:b/>
                <w:sz w:val="14"/>
                <w:szCs w:val="14"/>
              </w:rPr>
              <w:t>0 PKT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pPr>
              <w:snapToGrid w:val="0"/>
              <w:rPr>
                <w:rFonts w:cs="Century Gothic"/>
                <w:sz w:val="14"/>
                <w:szCs w:val="14"/>
              </w:rPr>
            </w:pPr>
          </w:p>
        </w:tc>
      </w:tr>
      <w:tr w:rsidR="00F021CC" w:rsidTr="00F021CC">
        <w:tc>
          <w:tcPr>
            <w:tcW w:w="2103" w:type="dxa"/>
            <w:gridSpan w:val="2"/>
            <w:tcBorders>
              <w:top w:val="single" w:sz="4" w:space="0" w:color="000000"/>
              <w:left w:val="single" w:sz="4" w:space="0" w:color="000000"/>
              <w:bottom w:val="single" w:sz="4" w:space="0" w:color="000000"/>
            </w:tcBorders>
            <w:shd w:val="clear" w:color="auto" w:fill="auto"/>
            <w:vAlign w:val="center"/>
          </w:tcPr>
          <w:p w:rsidR="00F021CC" w:rsidRDefault="00F021CC" w:rsidP="00F021CC">
            <w:pPr>
              <w:jc w:val="center"/>
              <w:rPr>
                <w:rFonts w:eastAsia="Calibri" w:cs="Century Gothic"/>
                <w:sz w:val="14"/>
                <w:szCs w:val="14"/>
              </w:rPr>
            </w:pPr>
            <w:r w:rsidRPr="00EC4268">
              <w:rPr>
                <w:rFonts w:eastAsia="Calibri" w:cs="Century Gothic"/>
                <w:b/>
                <w:sz w:val="14"/>
                <w:szCs w:val="14"/>
              </w:rPr>
              <w:t>Uzasadnienie przyznanych punktów</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21CC" w:rsidRDefault="00F021CC" w:rsidP="00A61EE1">
            <w:pPr>
              <w:snapToGrid w:val="0"/>
              <w:rPr>
                <w:rFonts w:cs="Century Gothic"/>
                <w:sz w:val="14"/>
                <w:szCs w:val="14"/>
              </w:rPr>
            </w:pPr>
          </w:p>
        </w:tc>
      </w:tr>
      <w:tr w:rsidR="00E518F2" w:rsidTr="00E518F2">
        <w:trPr>
          <w:trHeight w:val="450"/>
        </w:trPr>
        <w:tc>
          <w:tcPr>
            <w:tcW w:w="415" w:type="dxa"/>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sz w:val="14"/>
                <w:szCs w:val="14"/>
              </w:rPr>
            </w:pPr>
            <w:r>
              <w:rPr>
                <w:rFonts w:cs="Century Gothic"/>
                <w:sz w:val="14"/>
                <w:szCs w:val="14"/>
              </w:rPr>
              <w:t xml:space="preserve">9. </w:t>
            </w:r>
          </w:p>
        </w:tc>
        <w:tc>
          <w:tcPr>
            <w:tcW w:w="8067" w:type="dxa"/>
            <w:gridSpan w:val="3"/>
            <w:tcBorders>
              <w:top w:val="single" w:sz="4" w:space="0" w:color="000000"/>
              <w:left w:val="single" w:sz="4" w:space="0" w:color="000000"/>
              <w:bottom w:val="single" w:sz="4" w:space="0" w:color="000000"/>
            </w:tcBorders>
            <w:shd w:val="clear" w:color="auto" w:fill="auto"/>
            <w:vAlign w:val="center"/>
          </w:tcPr>
          <w:p w:rsidR="00E518F2" w:rsidRDefault="00E518F2" w:rsidP="00A61EE1">
            <w:pPr>
              <w:rPr>
                <w:rFonts w:cs="Century Gothic"/>
                <w:color w:val="FF0000"/>
                <w:sz w:val="14"/>
                <w:szCs w:val="14"/>
              </w:rPr>
            </w:pPr>
            <w:r>
              <w:rPr>
                <w:rFonts w:cs="Century Gothic"/>
                <w:sz w:val="14"/>
                <w:szCs w:val="14"/>
              </w:rPr>
              <w:t>Suma pun</w:t>
            </w:r>
            <w:r w:rsidR="00CF6E8A">
              <w:rPr>
                <w:rFonts w:cs="Century Gothic"/>
                <w:sz w:val="14"/>
                <w:szCs w:val="14"/>
              </w:rPr>
              <w:t xml:space="preserve">któw (min </w:t>
            </w:r>
            <w:r w:rsidR="00CF6E8A" w:rsidRPr="00CF6E8A">
              <w:rPr>
                <w:rFonts w:cs="Century Gothic"/>
                <w:color w:val="00B050"/>
                <w:sz w:val="14"/>
                <w:szCs w:val="14"/>
              </w:rPr>
              <w:t>35</w:t>
            </w:r>
            <w:r>
              <w:rPr>
                <w:rFonts w:cs="Century Gothic"/>
                <w:sz w:val="14"/>
                <w:szCs w:val="14"/>
              </w:rPr>
              <w:t xml:space="preserve">, max </w:t>
            </w:r>
            <w:r w:rsidR="00F021CC">
              <w:rPr>
                <w:rFonts w:cs="Century Gothic"/>
                <w:color w:val="00B050"/>
                <w:sz w:val="14"/>
                <w:szCs w:val="14"/>
              </w:rPr>
              <w:t>7</w:t>
            </w:r>
            <w:r w:rsidR="00F021CC" w:rsidRPr="00F021CC">
              <w:rPr>
                <w:rFonts w:cs="Century Gothic"/>
                <w:color w:val="00B050"/>
                <w:sz w:val="14"/>
                <w:szCs w:val="14"/>
              </w:rPr>
              <w:t>5</w:t>
            </w:r>
            <w:r>
              <w:rPr>
                <w:rFonts w:cs="Century Gothic"/>
                <w:sz w:val="14"/>
                <w:szCs w:val="14"/>
              </w:rPr>
              <w:t xml:space="preserve">) – </w:t>
            </w:r>
            <w:r w:rsidRPr="00F021CC">
              <w:rPr>
                <w:rFonts w:cs="Century Gothic"/>
                <w:sz w:val="14"/>
                <w:szCs w:val="14"/>
              </w:rPr>
              <w:t>dotyczy rozwijania działalności gospodarczej</w:t>
            </w:r>
          </w:p>
          <w:p w:rsidR="00E518F2" w:rsidRDefault="00E518F2" w:rsidP="00A61EE1">
            <w:pPr>
              <w:rPr>
                <w:rFonts w:cs="Century Gothic"/>
                <w:sz w:val="14"/>
                <w:szCs w:val="14"/>
              </w:rPr>
            </w:pPr>
            <w:r w:rsidRPr="00F021CC">
              <w:rPr>
                <w:rFonts w:cs="Century Gothic"/>
                <w:sz w:val="14"/>
                <w:szCs w:val="14"/>
              </w:rPr>
              <w:t>Suma punktów (min</w:t>
            </w:r>
            <w:r w:rsidR="00CF6E8A">
              <w:rPr>
                <w:rFonts w:cs="Century Gothic"/>
                <w:color w:val="FF0000"/>
                <w:sz w:val="14"/>
                <w:szCs w:val="14"/>
              </w:rPr>
              <w:t>.</w:t>
            </w:r>
            <w:r w:rsidR="00FD7B75">
              <w:rPr>
                <w:rFonts w:cs="Century Gothic"/>
                <w:color w:val="00B050"/>
                <w:sz w:val="14"/>
                <w:szCs w:val="14"/>
              </w:rPr>
              <w:t>30</w:t>
            </w:r>
            <w:r w:rsidRPr="00CF6E8A">
              <w:rPr>
                <w:rFonts w:cs="Century Gothic"/>
                <w:color w:val="00B050"/>
                <w:sz w:val="14"/>
                <w:szCs w:val="14"/>
              </w:rPr>
              <w:t>,</w:t>
            </w:r>
            <w:r>
              <w:rPr>
                <w:rFonts w:cs="Century Gothic"/>
                <w:color w:val="FF0000"/>
                <w:sz w:val="14"/>
                <w:szCs w:val="14"/>
              </w:rPr>
              <w:t xml:space="preserve"> </w:t>
            </w:r>
            <w:r w:rsidRPr="00F021CC">
              <w:rPr>
                <w:rFonts w:cs="Century Gothic"/>
                <w:sz w:val="14"/>
                <w:szCs w:val="14"/>
              </w:rPr>
              <w:t>max</w:t>
            </w:r>
            <w:r>
              <w:rPr>
                <w:rFonts w:cs="Century Gothic"/>
                <w:color w:val="FF0000"/>
                <w:sz w:val="14"/>
                <w:szCs w:val="14"/>
              </w:rPr>
              <w:t xml:space="preserve"> </w:t>
            </w:r>
            <w:r w:rsidR="00FD7B75">
              <w:rPr>
                <w:rFonts w:cs="Century Gothic"/>
                <w:color w:val="00B050"/>
                <w:sz w:val="14"/>
                <w:szCs w:val="14"/>
              </w:rPr>
              <w:t>5</w:t>
            </w:r>
            <w:r w:rsidR="00F021CC" w:rsidRPr="00F021CC">
              <w:rPr>
                <w:rFonts w:cs="Century Gothic"/>
                <w:color w:val="00B050"/>
                <w:sz w:val="14"/>
                <w:szCs w:val="14"/>
              </w:rPr>
              <w:t>0</w:t>
            </w:r>
            <w:r w:rsidRPr="00F021CC">
              <w:rPr>
                <w:rFonts w:cs="Century Gothic"/>
                <w:sz w:val="14"/>
                <w:szCs w:val="14"/>
              </w:rPr>
              <w:t>) – dotyczy podejmowania działalności gospodarczej</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8F2" w:rsidRDefault="00E518F2" w:rsidP="00A61EE1">
            <w:r>
              <w:rPr>
                <w:rFonts w:cs="Century Gothic"/>
                <w:sz w:val="14"/>
                <w:szCs w:val="14"/>
              </w:rPr>
              <w:t>……</w:t>
            </w:r>
          </w:p>
        </w:tc>
      </w:tr>
      <w:tr w:rsidR="00E518F2" w:rsidTr="00E518F2">
        <w:trPr>
          <w:trHeight w:val="450"/>
        </w:trPr>
        <w:tc>
          <w:tcPr>
            <w:tcW w:w="5701" w:type="dxa"/>
            <w:gridSpan w:val="3"/>
            <w:tcBorders>
              <w:top w:val="single" w:sz="4" w:space="0" w:color="000000"/>
              <w:left w:val="single" w:sz="4" w:space="0" w:color="000000"/>
              <w:bottom w:val="single" w:sz="4" w:space="0" w:color="000000"/>
            </w:tcBorders>
            <w:shd w:val="clear" w:color="auto" w:fill="D9D9D9"/>
            <w:vAlign w:val="center"/>
          </w:tcPr>
          <w:p w:rsidR="00E518F2" w:rsidRDefault="00E518F2" w:rsidP="00A61EE1">
            <w:pPr>
              <w:rPr>
                <w:rFonts w:cs="Century Gothic"/>
                <w:sz w:val="14"/>
                <w:szCs w:val="14"/>
              </w:rPr>
            </w:pPr>
            <w:r>
              <w:rPr>
                <w:rFonts w:cs="Century Gothic"/>
                <w:sz w:val="14"/>
                <w:szCs w:val="14"/>
              </w:rPr>
              <w:t>USTALONA KWOTA WSPARCIA</w:t>
            </w:r>
          </w:p>
        </w:tc>
        <w:tc>
          <w:tcPr>
            <w:tcW w:w="4056"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E518F2" w:rsidRDefault="00E518F2" w:rsidP="00A61EE1">
            <w:r>
              <w:rPr>
                <w:rFonts w:cs="Century Gothic"/>
                <w:sz w:val="14"/>
                <w:szCs w:val="14"/>
              </w:rPr>
              <w:t>…………………………..</w:t>
            </w:r>
            <w:proofErr w:type="spellStart"/>
            <w:r>
              <w:rPr>
                <w:rFonts w:cs="Century Gothic"/>
                <w:sz w:val="14"/>
                <w:szCs w:val="14"/>
              </w:rPr>
              <w:t>pln</w:t>
            </w:r>
            <w:proofErr w:type="spellEnd"/>
          </w:p>
        </w:tc>
      </w:tr>
    </w:tbl>
    <w:p w:rsidR="00E518F2" w:rsidRDefault="00E518F2" w:rsidP="00E518F2">
      <w:pPr>
        <w:jc w:val="both"/>
        <w:rPr>
          <w:rFonts w:eastAsia="Calibri" w:cs="Century Gothic"/>
          <w:sz w:val="16"/>
          <w:szCs w:val="16"/>
        </w:rPr>
      </w:pPr>
    </w:p>
    <w:p w:rsidR="00E518F2" w:rsidRPr="00024693" w:rsidRDefault="00E518F2" w:rsidP="00E518F2">
      <w:pPr>
        <w:jc w:val="both"/>
        <w:rPr>
          <w:rFonts w:eastAsia="Calibri" w:cs="Century Gothic"/>
          <w:b/>
          <w:sz w:val="16"/>
          <w:szCs w:val="16"/>
          <w:u w:val="single"/>
        </w:rPr>
      </w:pPr>
      <w:r w:rsidRPr="00024693">
        <w:rPr>
          <w:rFonts w:eastAsia="Calibri" w:cs="Century Gothic"/>
          <w:b/>
          <w:sz w:val="16"/>
          <w:szCs w:val="16"/>
          <w:u w:val="single"/>
        </w:rPr>
        <w:t>Instrukcja wypełnienia karty:</w:t>
      </w:r>
    </w:p>
    <w:p w:rsidR="00E518F2" w:rsidRDefault="00E518F2" w:rsidP="00E518F2">
      <w:pPr>
        <w:jc w:val="both"/>
        <w:rPr>
          <w:rFonts w:cs="Century Gothic"/>
          <w:sz w:val="20"/>
          <w:szCs w:val="20"/>
        </w:rPr>
      </w:pPr>
      <w:r>
        <w:rPr>
          <w:rFonts w:eastAsia="Calibri" w:cs="Century Gothic"/>
          <w:sz w:val="16"/>
          <w:szCs w:val="16"/>
        </w:rPr>
        <w:t xml:space="preserve"> </w:t>
      </w:r>
      <w:r>
        <w:rPr>
          <w:rFonts w:cs="Century Gothic"/>
          <w:sz w:val="16"/>
          <w:szCs w:val="16"/>
        </w:rPr>
        <w:t>Punkty przyznawane są na podstawie wniosku o przyznanie pomocy. Ocena projektu odbywa się poprzez wpisanie stosownej liczby punktów dla każdego kryterium w kolumnie „przyznane punkty” oraz ich zsumowaniu w ostatnim wierszu „suma punktów”.</w:t>
      </w:r>
      <w:r>
        <w:rPr>
          <w:rFonts w:eastAsia="Calibri" w:cs="Century Gothic"/>
          <w:sz w:val="16"/>
          <w:szCs w:val="16"/>
        </w:rPr>
        <w:t xml:space="preserve"> W przypadku jednakowej ilości punktów, o pozycji na liście operacji wybranych decyduje kolejność wpływu potwierdzona numerem wniosku</w:t>
      </w:r>
      <w:r>
        <w:rPr>
          <w:rFonts w:cs="Century Gothic"/>
          <w:sz w:val="16"/>
          <w:szCs w:val="16"/>
        </w:rPr>
        <w:t xml:space="preserve"> o przyznanie pomocy</w:t>
      </w:r>
      <w:r>
        <w:rPr>
          <w:rFonts w:eastAsia="Calibri" w:cs="Century Gothic"/>
          <w:sz w:val="16"/>
          <w:szCs w:val="16"/>
        </w:rPr>
        <w:t>.</w:t>
      </w:r>
    </w:p>
    <w:p w:rsidR="007313F6" w:rsidRDefault="007313F6" w:rsidP="005B1F15">
      <w:r>
        <w:br w:type="page"/>
      </w:r>
    </w:p>
    <w:p w:rsidR="00CF6E8A" w:rsidRDefault="00CF6E8A" w:rsidP="005B1F15"/>
    <w:p w:rsidR="00CF6E8A" w:rsidRDefault="00CF6E8A" w:rsidP="00CF6E8A">
      <w:pPr>
        <w:pStyle w:val="ZWYKYTEKST"/>
        <w:jc w:val="center"/>
        <w:rPr>
          <w:rFonts w:cs="Century Gothic"/>
          <w:sz w:val="16"/>
          <w:szCs w:val="16"/>
        </w:rPr>
      </w:pPr>
      <w:r>
        <w:rPr>
          <w:b/>
        </w:rPr>
        <w:t>Karta oceny wg lokalnych kryteriów wyboru – przedsięwzięcie 6</w:t>
      </w:r>
    </w:p>
    <w:tbl>
      <w:tblPr>
        <w:tblW w:w="0" w:type="auto"/>
        <w:tblInd w:w="-10" w:type="dxa"/>
        <w:tblLayout w:type="fixed"/>
        <w:tblLook w:val="0000"/>
      </w:tblPr>
      <w:tblGrid>
        <w:gridCol w:w="1906"/>
        <w:gridCol w:w="3511"/>
        <w:gridCol w:w="1849"/>
        <w:gridCol w:w="2437"/>
      </w:tblGrid>
      <w:tr w:rsidR="00CF6E8A" w:rsidTr="00A61EE1">
        <w:trPr>
          <w:trHeight w:val="503"/>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CF6E8A" w:rsidRDefault="00CF6E8A" w:rsidP="00A61EE1">
            <w:r>
              <w:rPr>
                <w:rFonts w:cs="Century Gothic"/>
                <w:sz w:val="16"/>
                <w:szCs w:val="16"/>
              </w:rPr>
              <w:t xml:space="preserve">Przedsięwzięcie 6.   </w:t>
            </w:r>
            <w:r w:rsidRPr="0024676F">
              <w:rPr>
                <w:rFonts w:eastAsia="Calibri" w:cs="Century Gothic"/>
                <w:b/>
                <w:iCs/>
                <w:sz w:val="20"/>
                <w:szCs w:val="20"/>
              </w:rPr>
              <w:t>Rozwój przetwórstwa rolno-spożywczego i zdrowej żywności</w:t>
            </w:r>
          </w:p>
        </w:tc>
      </w:tr>
      <w:tr w:rsidR="00CF6E8A"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 xml:space="preserve">NUMER KONKURSU: </w:t>
            </w:r>
          </w:p>
        </w:tc>
        <w:tc>
          <w:tcPr>
            <w:tcW w:w="3511"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kern w:val="1"/>
                <w:sz w:val="16"/>
                <w:szCs w:val="16"/>
              </w:rPr>
            </w:pPr>
            <w:r>
              <w:rPr>
                <w:rFonts w:cs="Century Gothic"/>
                <w:kern w:val="1"/>
                <w:sz w:val="16"/>
                <w:szCs w:val="16"/>
              </w:rPr>
              <w:t>……………………………………………</w:t>
            </w:r>
          </w:p>
        </w:tc>
        <w:tc>
          <w:tcPr>
            <w:tcW w:w="1849"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IMIĘ I NAZWISKO OCENIAJĄCEGO:</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kern w:val="1"/>
                <w:sz w:val="16"/>
                <w:szCs w:val="16"/>
              </w:rPr>
              <w:t>……………………………</w:t>
            </w:r>
          </w:p>
        </w:tc>
      </w:tr>
      <w:tr w:rsidR="00CF6E8A"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 xml:space="preserve">NUMER WNIOSKU: </w:t>
            </w:r>
          </w:p>
        </w:tc>
        <w:tc>
          <w:tcPr>
            <w:tcW w:w="3511"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kern w:val="1"/>
                <w:sz w:val="16"/>
                <w:szCs w:val="16"/>
              </w:rPr>
            </w:pPr>
            <w:r>
              <w:rPr>
                <w:rFonts w:cs="Century Gothic"/>
                <w:kern w:val="1"/>
                <w:sz w:val="16"/>
                <w:szCs w:val="16"/>
              </w:rPr>
              <w:t>……………………………………………</w:t>
            </w:r>
          </w:p>
        </w:tc>
        <w:tc>
          <w:tcPr>
            <w:tcW w:w="1849"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DATA:</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kern w:val="1"/>
                <w:sz w:val="16"/>
                <w:szCs w:val="16"/>
              </w:rPr>
              <w:t>……………………………</w:t>
            </w:r>
          </w:p>
        </w:tc>
      </w:tr>
      <w:tr w:rsidR="00CF6E8A"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 xml:space="preserve">TYTUŁ PROJEKTU: </w:t>
            </w:r>
          </w:p>
        </w:tc>
        <w:tc>
          <w:tcPr>
            <w:tcW w:w="3511"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kern w:val="1"/>
                <w:sz w:val="16"/>
                <w:szCs w:val="16"/>
              </w:rPr>
            </w:pPr>
            <w:r>
              <w:rPr>
                <w:rFonts w:cs="Century Gothic"/>
                <w:kern w:val="1"/>
                <w:sz w:val="16"/>
                <w:szCs w:val="16"/>
              </w:rPr>
              <w:t>……………………………………………</w:t>
            </w:r>
          </w:p>
        </w:tc>
        <w:tc>
          <w:tcPr>
            <w:tcW w:w="1849" w:type="dxa"/>
            <w:vMerge w:val="restart"/>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PODPIS:</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kern w:val="1"/>
                <w:sz w:val="16"/>
                <w:szCs w:val="16"/>
              </w:rPr>
              <w:t>……………………………</w:t>
            </w:r>
          </w:p>
        </w:tc>
      </w:tr>
      <w:tr w:rsidR="00CF6E8A" w:rsidTr="00A61EE1">
        <w:trPr>
          <w:trHeight w:val="284"/>
        </w:trPr>
        <w:tc>
          <w:tcPr>
            <w:tcW w:w="1906" w:type="dxa"/>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kern w:val="1"/>
                <w:sz w:val="16"/>
                <w:szCs w:val="16"/>
              </w:rPr>
            </w:pPr>
            <w:r>
              <w:rPr>
                <w:rFonts w:cs="Century Gothic"/>
                <w:kern w:val="1"/>
                <w:sz w:val="16"/>
                <w:szCs w:val="16"/>
              </w:rPr>
              <w:t>NAZWA WNIOSKODAWCY:</w:t>
            </w:r>
          </w:p>
        </w:tc>
        <w:tc>
          <w:tcPr>
            <w:tcW w:w="3511"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kern w:val="1"/>
                <w:sz w:val="16"/>
                <w:szCs w:val="16"/>
              </w:rPr>
            </w:pPr>
            <w:r>
              <w:rPr>
                <w:rFonts w:cs="Century Gothic"/>
                <w:kern w:val="1"/>
                <w:sz w:val="16"/>
                <w:szCs w:val="16"/>
              </w:rPr>
              <w:t>……………………………………………</w:t>
            </w:r>
          </w:p>
        </w:tc>
        <w:tc>
          <w:tcPr>
            <w:tcW w:w="1849" w:type="dxa"/>
            <w:vMerge/>
            <w:tcBorders>
              <w:top w:val="single" w:sz="4" w:space="0" w:color="000000"/>
              <w:left w:val="single" w:sz="4" w:space="0" w:color="000000"/>
              <w:bottom w:val="single" w:sz="4" w:space="0" w:color="000000"/>
            </w:tcBorders>
            <w:shd w:val="clear" w:color="auto" w:fill="D9D9D9"/>
            <w:vAlign w:val="center"/>
          </w:tcPr>
          <w:p w:rsidR="00CF6E8A" w:rsidRDefault="00CF6E8A" w:rsidP="00A61EE1">
            <w:pPr>
              <w:snapToGrid w:val="0"/>
              <w:rPr>
                <w:rFonts w:cs="Century Gothic"/>
                <w:kern w:val="1"/>
                <w:sz w:val="16"/>
                <w:szCs w:val="16"/>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pPr>
              <w:snapToGrid w:val="0"/>
              <w:rPr>
                <w:rFonts w:cs="Century Gothic"/>
                <w:kern w:val="1"/>
                <w:sz w:val="16"/>
                <w:szCs w:val="16"/>
              </w:rPr>
            </w:pPr>
          </w:p>
        </w:tc>
      </w:tr>
    </w:tbl>
    <w:p w:rsidR="00CF6E8A" w:rsidRDefault="00CF6E8A" w:rsidP="00CF6E8A">
      <w:pPr>
        <w:rPr>
          <w:rFonts w:cs="Century Gothic"/>
          <w:sz w:val="20"/>
          <w:szCs w:val="20"/>
        </w:rPr>
      </w:pPr>
    </w:p>
    <w:tbl>
      <w:tblPr>
        <w:tblW w:w="9757" w:type="dxa"/>
        <w:tblInd w:w="-10" w:type="dxa"/>
        <w:tblLayout w:type="fixed"/>
        <w:tblLook w:val="0000"/>
      </w:tblPr>
      <w:tblGrid>
        <w:gridCol w:w="458"/>
        <w:gridCol w:w="1787"/>
        <w:gridCol w:w="3604"/>
        <w:gridCol w:w="2916"/>
        <w:gridCol w:w="992"/>
      </w:tblGrid>
      <w:tr w:rsidR="00CF6E8A" w:rsidTr="00CF6E8A">
        <w:tc>
          <w:tcPr>
            <w:tcW w:w="458" w:type="dxa"/>
            <w:tcBorders>
              <w:top w:val="single" w:sz="4" w:space="0" w:color="000000"/>
              <w:left w:val="single" w:sz="4" w:space="0" w:color="000000"/>
              <w:bottom w:val="single" w:sz="4" w:space="0" w:color="000000"/>
            </w:tcBorders>
            <w:shd w:val="clear" w:color="auto" w:fill="F2F2F2"/>
            <w:vAlign w:val="center"/>
          </w:tcPr>
          <w:p w:rsidR="00CF6E8A" w:rsidRDefault="00CF6E8A" w:rsidP="00A61EE1">
            <w:pPr>
              <w:rPr>
                <w:rFonts w:cs="Century Gothic"/>
                <w:sz w:val="14"/>
                <w:szCs w:val="14"/>
              </w:rPr>
            </w:pPr>
            <w:r>
              <w:rPr>
                <w:rFonts w:cs="Century Gothic"/>
                <w:sz w:val="14"/>
                <w:szCs w:val="14"/>
              </w:rPr>
              <w:t>Lp.</w:t>
            </w:r>
          </w:p>
        </w:tc>
        <w:tc>
          <w:tcPr>
            <w:tcW w:w="1787" w:type="dxa"/>
            <w:tcBorders>
              <w:top w:val="single" w:sz="4" w:space="0" w:color="000000"/>
              <w:left w:val="single" w:sz="4" w:space="0" w:color="000000"/>
              <w:bottom w:val="single" w:sz="4" w:space="0" w:color="000000"/>
            </w:tcBorders>
            <w:shd w:val="clear" w:color="auto" w:fill="F2F2F2"/>
            <w:vAlign w:val="center"/>
          </w:tcPr>
          <w:p w:rsidR="00CF6E8A" w:rsidRDefault="00CF6E8A" w:rsidP="00A61EE1">
            <w:pPr>
              <w:rPr>
                <w:rFonts w:cs="Century Gothic"/>
                <w:sz w:val="14"/>
                <w:szCs w:val="14"/>
              </w:rPr>
            </w:pPr>
            <w:r>
              <w:rPr>
                <w:rFonts w:cs="Century Gothic"/>
                <w:sz w:val="14"/>
                <w:szCs w:val="14"/>
              </w:rPr>
              <w:t>Kryteria merytoryczne</w:t>
            </w:r>
          </w:p>
        </w:tc>
        <w:tc>
          <w:tcPr>
            <w:tcW w:w="6520" w:type="dxa"/>
            <w:gridSpan w:val="2"/>
            <w:tcBorders>
              <w:top w:val="single" w:sz="4" w:space="0" w:color="000000"/>
              <w:left w:val="single" w:sz="4" w:space="0" w:color="000000"/>
              <w:bottom w:val="single" w:sz="4" w:space="0" w:color="000000"/>
            </w:tcBorders>
            <w:shd w:val="clear" w:color="auto" w:fill="F2F2F2"/>
            <w:vAlign w:val="center"/>
          </w:tcPr>
          <w:p w:rsidR="00CF6E8A" w:rsidRDefault="00CF6E8A" w:rsidP="00A61EE1">
            <w:pPr>
              <w:rPr>
                <w:rFonts w:cs="Century Gothic"/>
                <w:sz w:val="14"/>
                <w:szCs w:val="14"/>
              </w:rPr>
            </w:pPr>
            <w:r>
              <w:rPr>
                <w:rFonts w:cs="Century Gothic"/>
                <w:sz w:val="14"/>
                <w:szCs w:val="14"/>
              </w:rPr>
              <w:t>Ilość punktów możliwych do uzyskania</w:t>
            </w: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F6E8A" w:rsidRDefault="00CF6E8A" w:rsidP="00A61EE1">
            <w:r>
              <w:rPr>
                <w:rFonts w:cs="Century Gothic"/>
                <w:sz w:val="14"/>
                <w:szCs w:val="14"/>
              </w:rPr>
              <w:t>Przyznane punkty</w:t>
            </w: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eastAsia="Calibri" w:cs="Century Gothic"/>
                <w:sz w:val="14"/>
                <w:szCs w:val="14"/>
              </w:rPr>
            </w:pPr>
            <w:r>
              <w:rPr>
                <w:rFonts w:cs="Century Gothic"/>
                <w:sz w:val="14"/>
                <w:szCs w:val="14"/>
              </w:rPr>
              <w:t>1.</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sz w:val="14"/>
                <w:szCs w:val="14"/>
              </w:rPr>
            </w:pPr>
            <w:r>
              <w:rPr>
                <w:rFonts w:eastAsia="Calibri" w:cs="Century Gothic"/>
                <w:sz w:val="14"/>
                <w:szCs w:val="14"/>
              </w:rPr>
              <w:t xml:space="preserve">Zakres operacji dotyczy </w:t>
            </w:r>
            <w:r w:rsidRPr="00CF6E8A">
              <w:rPr>
                <w:rFonts w:eastAsia="Calibri" w:cs="Century Gothic"/>
                <w:sz w:val="14"/>
                <w:szCs w:val="14"/>
              </w:rPr>
              <w:t xml:space="preserve">wykorzystania </w:t>
            </w:r>
            <w:r>
              <w:rPr>
                <w:rFonts w:eastAsia="Calibri" w:cs="Century Gothic"/>
                <w:sz w:val="14"/>
                <w:szCs w:val="14"/>
              </w:rPr>
              <w:t>produktów lub usług opartych na lokalnych zasobach</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jc w:val="both"/>
              <w:rPr>
                <w:rFonts w:cs="Century Gothic"/>
                <w:sz w:val="14"/>
                <w:szCs w:val="14"/>
              </w:rPr>
            </w:pPr>
            <w:r>
              <w:rPr>
                <w:rFonts w:cs="Century Gothic"/>
                <w:sz w:val="14"/>
                <w:szCs w:val="14"/>
              </w:rPr>
              <w:t>Operacja wykorzystuje:</w:t>
            </w:r>
          </w:p>
          <w:p w:rsidR="00CF6E8A" w:rsidRDefault="00CF6E8A" w:rsidP="00CF6E8A">
            <w:pPr>
              <w:spacing w:after="0"/>
              <w:jc w:val="both"/>
              <w:rPr>
                <w:rFonts w:cs="Century Gothic"/>
                <w:sz w:val="14"/>
                <w:szCs w:val="14"/>
              </w:rPr>
            </w:pPr>
            <w:r>
              <w:rPr>
                <w:rFonts w:cs="Century Gothic"/>
                <w:sz w:val="14"/>
                <w:szCs w:val="14"/>
              </w:rPr>
              <w:t xml:space="preserve">Połączenie produktów i usług opartych na lokalnych              zasobach              – </w:t>
            </w:r>
            <w:r w:rsidRPr="000011C3">
              <w:rPr>
                <w:rFonts w:cs="Century Gothic"/>
                <w:b/>
                <w:sz w:val="14"/>
                <w:szCs w:val="14"/>
              </w:rPr>
              <w:t>20 PKT</w:t>
            </w:r>
          </w:p>
          <w:p w:rsidR="00CF6E8A" w:rsidRDefault="00CF6E8A" w:rsidP="00CF6E8A">
            <w:pPr>
              <w:spacing w:after="0"/>
              <w:jc w:val="both"/>
              <w:rPr>
                <w:rFonts w:cs="Century Gothic"/>
                <w:sz w:val="14"/>
                <w:szCs w:val="14"/>
              </w:rPr>
            </w:pPr>
            <w:r>
              <w:rPr>
                <w:rFonts w:cs="Century Gothic"/>
                <w:sz w:val="14"/>
                <w:szCs w:val="14"/>
              </w:rPr>
              <w:t xml:space="preserve">Lokalne produkty – </w:t>
            </w:r>
            <w:r w:rsidRPr="000011C3">
              <w:rPr>
                <w:rFonts w:cs="Century Gothic"/>
                <w:b/>
                <w:sz w:val="14"/>
                <w:szCs w:val="14"/>
              </w:rPr>
              <w:t>10 PKT</w:t>
            </w:r>
          </w:p>
          <w:p w:rsidR="00CF6E8A" w:rsidRDefault="00CF6E8A" w:rsidP="00CF6E8A">
            <w:pPr>
              <w:spacing w:after="0"/>
              <w:jc w:val="both"/>
              <w:rPr>
                <w:rFonts w:cs="Century Gothic"/>
                <w:sz w:val="14"/>
                <w:szCs w:val="14"/>
              </w:rPr>
            </w:pPr>
            <w:r>
              <w:rPr>
                <w:rFonts w:cs="Century Gothic"/>
                <w:sz w:val="14"/>
                <w:szCs w:val="14"/>
              </w:rPr>
              <w:t xml:space="preserve">Lokalne usługi       – </w:t>
            </w:r>
            <w:r w:rsidRPr="000011C3">
              <w:rPr>
                <w:rFonts w:cs="Century Gothic"/>
                <w:b/>
                <w:sz w:val="14"/>
                <w:szCs w:val="14"/>
              </w:rPr>
              <w:t>10 PKT</w:t>
            </w:r>
          </w:p>
          <w:p w:rsidR="00CF6E8A" w:rsidRDefault="00CF6E8A" w:rsidP="00CF6E8A">
            <w:pPr>
              <w:spacing w:after="0"/>
              <w:jc w:val="both"/>
              <w:rPr>
                <w:rFonts w:cs="Century Gothic"/>
                <w:sz w:val="14"/>
                <w:szCs w:val="14"/>
              </w:rPr>
            </w:pPr>
            <w:r>
              <w:rPr>
                <w:rFonts w:cs="Century Gothic"/>
                <w:sz w:val="14"/>
                <w:szCs w:val="14"/>
              </w:rPr>
              <w:t xml:space="preserve">Operacja nie dotyczy  wykorzystania produktów lub usług lokalnych – </w:t>
            </w:r>
            <w:r w:rsidRPr="000011C3">
              <w:rPr>
                <w:rFonts w:cs="Century Gothic"/>
                <w:b/>
                <w:sz w:val="14"/>
                <w:szCs w:val="14"/>
              </w:rPr>
              <w:t>0 PKT</w:t>
            </w:r>
          </w:p>
          <w:p w:rsidR="00CF6E8A" w:rsidRDefault="00CF6E8A" w:rsidP="00CF6E8A">
            <w:pPr>
              <w:spacing w:after="0"/>
              <w:jc w:val="both"/>
              <w:rPr>
                <w:rFonts w:cs="Century Gothic"/>
                <w:sz w:val="14"/>
                <w:szCs w:val="14"/>
              </w:rPr>
            </w:pPr>
          </w:p>
          <w:p w:rsidR="00CF6E8A" w:rsidRDefault="00CF6E8A" w:rsidP="00CF6E8A">
            <w:pPr>
              <w:spacing w:after="0"/>
              <w:jc w:val="both"/>
              <w:rPr>
                <w:rFonts w:cs="Century Gothic"/>
                <w:sz w:val="14"/>
                <w:szCs w:val="14"/>
              </w:rPr>
            </w:pPr>
            <w:r>
              <w:rPr>
                <w:rFonts w:cs="Century Gothic"/>
                <w:sz w:val="14"/>
                <w:szCs w:val="14"/>
              </w:rPr>
              <w:t>Realizacja operacji przyczyni się do lepszego wykorzystania walorów przyrodniczo-krajobrazowych, dziedzictwa historyczno-kulturowego, lokalnych surowców, w tym produktów rolnych i leśnych, zaangażowania w realizację projektu/inwestycji lokalnych usługodawców i producentów.</w:t>
            </w:r>
          </w:p>
          <w:p w:rsidR="00CF6E8A" w:rsidRDefault="00CF6E8A" w:rsidP="00CF6E8A">
            <w:pPr>
              <w:spacing w:after="0"/>
              <w:jc w:val="both"/>
              <w:rPr>
                <w:rFonts w:eastAsia="Calibri" w:cs="Century Gothic"/>
                <w:sz w:val="12"/>
                <w:szCs w:val="12"/>
              </w:rPr>
            </w:pPr>
            <w:r>
              <w:rPr>
                <w:rFonts w:cs="Century Gothic"/>
                <w:sz w:val="14"/>
                <w:szCs w:val="14"/>
              </w:rPr>
              <w:t>Definicje:</w:t>
            </w:r>
          </w:p>
          <w:p w:rsidR="00CF6E8A" w:rsidRDefault="00CF6E8A" w:rsidP="00CF6E8A">
            <w:pPr>
              <w:spacing w:after="0"/>
              <w:jc w:val="both"/>
              <w:rPr>
                <w:rFonts w:eastAsia="Calibri" w:cs="Century Gothic"/>
                <w:sz w:val="12"/>
                <w:szCs w:val="12"/>
              </w:rPr>
            </w:pPr>
            <w:r>
              <w:rPr>
                <w:rFonts w:eastAsia="Calibri" w:cs="Century Gothic"/>
                <w:sz w:val="12"/>
                <w:szCs w:val="12"/>
              </w:rPr>
              <w:t>– Lokalny zasób to np. walory przyrodniczo-krajobrazowe; potencjał ludzki w postaci osób zamieszkujących na terenie LGD, których zatrudnienie przewiduje wnioskodawca; potencjał w postaci firm, usługodawców działających na terenie LGD; lokalne dziedzictwo kulturowe i historyczne.</w:t>
            </w:r>
          </w:p>
          <w:p w:rsidR="00CF6E8A" w:rsidRDefault="00CF6E8A" w:rsidP="00CF6E8A">
            <w:pPr>
              <w:spacing w:after="0"/>
              <w:jc w:val="both"/>
              <w:rPr>
                <w:rFonts w:eastAsia="Calibri" w:cs="Century Gothic"/>
                <w:sz w:val="12"/>
                <w:szCs w:val="12"/>
              </w:rPr>
            </w:pPr>
            <w:r>
              <w:rPr>
                <w:rFonts w:eastAsia="Calibri" w:cs="Century Gothic"/>
                <w:sz w:val="12"/>
                <w:szCs w:val="12"/>
              </w:rPr>
              <w:t>-  Lokalny produkt – produkt który powstał na terenie działania LGD (produkt gospodarki rolnej leśnej, jak również wytworzony przez lokalnego producenta działającego na terenie LGD);</w:t>
            </w:r>
          </w:p>
          <w:p w:rsidR="00CF6E8A" w:rsidRDefault="00CF6E8A" w:rsidP="00CF6E8A">
            <w:pPr>
              <w:spacing w:after="0"/>
              <w:jc w:val="both"/>
              <w:rPr>
                <w:rFonts w:cs="Century Gothic"/>
                <w:sz w:val="14"/>
                <w:szCs w:val="14"/>
              </w:rPr>
            </w:pPr>
            <w:r>
              <w:rPr>
                <w:rFonts w:eastAsia="Calibri" w:cs="Century Gothic"/>
                <w:sz w:val="12"/>
                <w:szCs w:val="12"/>
              </w:rPr>
              <w:t xml:space="preserve">- Usługi oparte na lokalnych zasobach, produktach – usługa, która w swym zakresie wykorzystuje lokalne zasoby, produkty lub </w:t>
            </w:r>
            <w:proofErr w:type="spellStart"/>
            <w:r>
              <w:rPr>
                <w:rFonts w:eastAsia="Calibri" w:cs="Century Gothic"/>
                <w:sz w:val="12"/>
                <w:szCs w:val="12"/>
              </w:rPr>
              <w:t>połącznie</w:t>
            </w:r>
            <w:proofErr w:type="spellEnd"/>
            <w:r>
              <w:rPr>
                <w:rFonts w:eastAsia="Calibri" w:cs="Century Gothic"/>
                <w:sz w:val="12"/>
                <w:szCs w:val="12"/>
              </w:rPr>
              <w:t xml:space="preserve"> obydwu świadczona przez producenta, usługodawcę działającego na terenie LGD.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sz w:val="14"/>
                <w:szCs w:val="14"/>
              </w:rPr>
              <w:t>……</w:t>
            </w:r>
          </w:p>
        </w:tc>
      </w:tr>
      <w:tr w:rsidR="00CF6E8A" w:rsidTr="00CF6E8A">
        <w:tc>
          <w:tcPr>
            <w:tcW w:w="2245"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jc w:val="center"/>
              <w:rPr>
                <w:rFonts w:eastAsia="Calibri" w:cs="Century Gothic"/>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pPr>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eastAsia="Calibri" w:cs="Century Gothic"/>
                <w:sz w:val="14"/>
                <w:szCs w:val="14"/>
              </w:rPr>
            </w:pPr>
            <w:r>
              <w:rPr>
                <w:rFonts w:cs="Century Gothic"/>
                <w:sz w:val="14"/>
                <w:szCs w:val="14"/>
              </w:rPr>
              <w:t>2.</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Pr="00CF6E8A" w:rsidRDefault="00CF6E8A" w:rsidP="00CF6E8A">
            <w:pPr>
              <w:spacing w:before="240" w:after="0"/>
              <w:jc w:val="center"/>
              <w:rPr>
                <w:b/>
                <w:sz w:val="14"/>
                <w:szCs w:val="14"/>
              </w:rPr>
            </w:pPr>
            <w:r w:rsidRPr="00CF6E8A">
              <w:rPr>
                <w:b/>
                <w:sz w:val="14"/>
                <w:szCs w:val="14"/>
              </w:rPr>
              <w:t>Ochrona środowiska oraz klimatu</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Pr="00CF6E8A" w:rsidRDefault="00CF6E8A" w:rsidP="00CF6E8A">
            <w:pPr>
              <w:pStyle w:val="Default"/>
              <w:jc w:val="both"/>
              <w:rPr>
                <w:rFonts w:ascii="Century Gothic" w:hAnsi="Century Gothic"/>
                <w:color w:val="auto"/>
                <w:sz w:val="14"/>
                <w:szCs w:val="14"/>
              </w:rPr>
            </w:pPr>
            <w:r w:rsidRPr="00CF6E8A">
              <w:rPr>
                <w:rFonts w:ascii="Century Gothic" w:hAnsi="Century Gothic"/>
                <w:color w:val="auto"/>
                <w:sz w:val="14"/>
                <w:szCs w:val="14"/>
              </w:rPr>
              <w:t xml:space="preserve">LGD premiuje operacje , których realizacja  będzie miała pozytywny wpływ na ochronę środowiska oraz klimatu. </w:t>
            </w:r>
          </w:p>
          <w:p w:rsidR="00CF6E8A" w:rsidRPr="00CF6E8A" w:rsidRDefault="00CF6E8A" w:rsidP="00CF6E8A">
            <w:pPr>
              <w:pStyle w:val="Default"/>
              <w:jc w:val="both"/>
              <w:rPr>
                <w:rFonts w:ascii="Century Gothic" w:hAnsi="Century Gothic"/>
                <w:color w:val="auto"/>
                <w:sz w:val="14"/>
                <w:szCs w:val="14"/>
              </w:rPr>
            </w:pPr>
            <w:r w:rsidRPr="00CF6E8A">
              <w:rPr>
                <w:rFonts w:ascii="Century Gothic" w:hAnsi="Century Gothic"/>
                <w:color w:val="auto"/>
                <w:sz w:val="14"/>
                <w:szCs w:val="14"/>
              </w:rPr>
              <w:t xml:space="preserve">Kryterium weryfikowane w oparciu o minimum 1 dokument potwierdzający pozytywny wpływ planowanej operacji lub kosztu na środowisko i zmiany klimatu np. zaświadczenie, certyfikat, opinia wystawione przez instytucję, której głównym  zakresem działalności jest ochrona środowiska i klimatu (np. RDOŚ, WIOŚ) lub która prowadzi badania w tym zakresie (laboratorium naukowo-badawcze) lub posiada odpowiedni potencjał naukowy (np. uczelnia wyższa). </w:t>
            </w:r>
          </w:p>
          <w:p w:rsidR="00CF6E8A" w:rsidRPr="00CF6E8A" w:rsidRDefault="00CF6E8A" w:rsidP="00CF6E8A">
            <w:pPr>
              <w:spacing w:before="240" w:after="0" w:line="240" w:lineRule="auto"/>
              <w:jc w:val="both"/>
              <w:rPr>
                <w:sz w:val="14"/>
                <w:szCs w:val="14"/>
              </w:rPr>
            </w:pPr>
            <w:r w:rsidRPr="00CF6E8A">
              <w:rPr>
                <w:sz w:val="14"/>
                <w:szCs w:val="14"/>
              </w:rPr>
              <w:t xml:space="preserve"> – wnioskodawca przedstawił dokument potwierdzający, że planowana operacja będzie miała pozytywny wpływ na środowisko lub zmiany klimatu – </w:t>
            </w:r>
            <w:r w:rsidRPr="00CF6E8A">
              <w:rPr>
                <w:b/>
                <w:sz w:val="14"/>
                <w:szCs w:val="14"/>
              </w:rPr>
              <w:t>5 PKT</w:t>
            </w:r>
          </w:p>
          <w:p w:rsidR="00CF6E8A" w:rsidRPr="00CF6E8A" w:rsidRDefault="00CF6E8A" w:rsidP="00CF6E8A">
            <w:pPr>
              <w:pStyle w:val="Default"/>
              <w:jc w:val="both"/>
              <w:rPr>
                <w:rFonts w:ascii="Century Gothic" w:hAnsi="Century Gothic"/>
                <w:color w:val="auto"/>
                <w:sz w:val="14"/>
                <w:szCs w:val="14"/>
              </w:rPr>
            </w:pPr>
            <w:r w:rsidRPr="00CF6E8A">
              <w:rPr>
                <w:rFonts w:ascii="Century Gothic" w:hAnsi="Century Gothic"/>
                <w:color w:val="auto"/>
                <w:sz w:val="14"/>
                <w:szCs w:val="14"/>
              </w:rPr>
              <w:t xml:space="preserve">– wnioskodawca nie przedstawił dokumentu potwierdzającego, że planowana operacja będzie miała pozytywny wpływ na środowisko lub zmiany klimatu – </w:t>
            </w:r>
            <w:r w:rsidRPr="00CF6E8A">
              <w:rPr>
                <w:rFonts w:ascii="Century Gothic" w:hAnsi="Century Gothic"/>
                <w:b/>
                <w:color w:val="auto"/>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CF6E8A">
            <w:pPr>
              <w:spacing w:after="0"/>
            </w:pPr>
            <w:r>
              <w:rPr>
                <w:rFonts w:cs="Century Gothic"/>
                <w:sz w:val="14"/>
                <w:szCs w:val="14"/>
              </w:rPr>
              <w:t>……</w:t>
            </w:r>
          </w:p>
        </w:tc>
      </w:tr>
      <w:tr w:rsidR="00CF6E8A" w:rsidTr="00A61EE1">
        <w:tc>
          <w:tcPr>
            <w:tcW w:w="2245" w:type="dxa"/>
            <w:gridSpan w:val="2"/>
            <w:tcBorders>
              <w:top w:val="single" w:sz="4" w:space="0" w:color="000000"/>
              <w:left w:val="single" w:sz="4" w:space="0" w:color="000000"/>
              <w:bottom w:val="single" w:sz="4" w:space="0" w:color="000000"/>
            </w:tcBorders>
            <w:shd w:val="clear" w:color="auto" w:fill="auto"/>
            <w:vAlign w:val="center"/>
          </w:tcPr>
          <w:p w:rsidR="00CF6E8A" w:rsidRPr="00CF6E8A" w:rsidRDefault="00CF6E8A" w:rsidP="00CF6E8A">
            <w:pPr>
              <w:spacing w:before="240" w:after="0"/>
              <w:jc w:val="center"/>
              <w:rPr>
                <w:b/>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CF6E8A">
            <w:pPr>
              <w:spacing w:after="0"/>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eastAsia="Calibri" w:cs="Century Gothic"/>
                <w:sz w:val="14"/>
                <w:szCs w:val="14"/>
              </w:rPr>
            </w:pPr>
            <w:r>
              <w:rPr>
                <w:rFonts w:cs="Century Gothic"/>
                <w:sz w:val="14"/>
                <w:szCs w:val="14"/>
              </w:rPr>
              <w:t>3.</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sz w:val="14"/>
                <w:szCs w:val="14"/>
              </w:rPr>
            </w:pPr>
            <w:r>
              <w:rPr>
                <w:rFonts w:eastAsia="Calibri" w:cs="Century Gothic"/>
                <w:sz w:val="14"/>
                <w:szCs w:val="14"/>
              </w:rPr>
              <w:t xml:space="preserve">Operacja ma </w:t>
            </w:r>
            <w:r>
              <w:rPr>
                <w:rFonts w:eastAsia="Calibri" w:cs="Century Gothic"/>
                <w:sz w:val="14"/>
                <w:szCs w:val="14"/>
              </w:rPr>
              <w:lastRenderedPageBreak/>
              <w:t>charakter innowacyjny</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pStyle w:val="Default"/>
              <w:jc w:val="both"/>
              <w:rPr>
                <w:rFonts w:ascii="Century Gothic" w:hAnsi="Century Gothic"/>
                <w:color w:val="FF0000"/>
                <w:sz w:val="14"/>
                <w:szCs w:val="14"/>
              </w:rPr>
            </w:pPr>
          </w:p>
          <w:p w:rsidR="00CF6E8A" w:rsidRPr="00CF6E8A" w:rsidRDefault="00CF6E8A" w:rsidP="00CF6E8A">
            <w:pPr>
              <w:pStyle w:val="Default"/>
              <w:jc w:val="both"/>
              <w:rPr>
                <w:rFonts w:ascii="Century Gothic" w:hAnsi="Century Gothic"/>
                <w:color w:val="auto"/>
                <w:sz w:val="14"/>
                <w:szCs w:val="14"/>
              </w:rPr>
            </w:pPr>
            <w:r w:rsidRPr="00CF6E8A">
              <w:rPr>
                <w:rFonts w:ascii="Century Gothic" w:hAnsi="Century Gothic"/>
                <w:color w:val="auto"/>
                <w:sz w:val="14"/>
                <w:szCs w:val="14"/>
              </w:rPr>
              <w:t xml:space="preserve">LGD preferuje operacje o charakterze innowacyjnym. </w:t>
            </w:r>
          </w:p>
          <w:p w:rsidR="00CF6E8A" w:rsidRPr="00CF6E8A" w:rsidRDefault="00CF6E8A" w:rsidP="00CF6E8A">
            <w:pPr>
              <w:pStyle w:val="Default"/>
              <w:jc w:val="both"/>
              <w:rPr>
                <w:rFonts w:ascii="Century Gothic" w:hAnsi="Century Gothic"/>
                <w:b/>
                <w:color w:val="auto"/>
                <w:sz w:val="14"/>
                <w:szCs w:val="14"/>
              </w:rPr>
            </w:pPr>
            <w:r w:rsidRPr="00CF6E8A">
              <w:rPr>
                <w:rFonts w:ascii="Century Gothic" w:hAnsi="Century Gothic"/>
                <w:color w:val="auto"/>
                <w:sz w:val="14"/>
                <w:szCs w:val="14"/>
              </w:rPr>
              <w:lastRenderedPageBreak/>
              <w:t xml:space="preserve">1) operacja jest innowacyjna – </w:t>
            </w:r>
            <w:r w:rsidRPr="00CF6E8A">
              <w:rPr>
                <w:rFonts w:ascii="Century Gothic" w:hAnsi="Century Gothic"/>
                <w:b/>
                <w:color w:val="auto"/>
                <w:sz w:val="14"/>
                <w:szCs w:val="14"/>
              </w:rPr>
              <w:t>5 PKT</w:t>
            </w:r>
          </w:p>
          <w:p w:rsidR="00CF6E8A" w:rsidRPr="00CF6E8A" w:rsidRDefault="00CF6E8A" w:rsidP="00CF6E8A">
            <w:pPr>
              <w:pStyle w:val="Default"/>
              <w:jc w:val="both"/>
              <w:rPr>
                <w:rFonts w:ascii="Century Gothic" w:hAnsi="Century Gothic"/>
                <w:color w:val="auto"/>
                <w:sz w:val="14"/>
                <w:szCs w:val="14"/>
              </w:rPr>
            </w:pPr>
            <w:r w:rsidRPr="00CF6E8A">
              <w:rPr>
                <w:rFonts w:ascii="Century Gothic" w:hAnsi="Century Gothic"/>
                <w:color w:val="auto"/>
                <w:sz w:val="14"/>
                <w:szCs w:val="14"/>
              </w:rPr>
              <w:t xml:space="preserve">2) operacja nie jest innowacyjna – </w:t>
            </w:r>
            <w:r w:rsidRPr="00CF6E8A">
              <w:rPr>
                <w:rFonts w:ascii="Century Gothic" w:hAnsi="Century Gothic"/>
                <w:b/>
                <w:color w:val="auto"/>
                <w:sz w:val="14"/>
                <w:szCs w:val="14"/>
              </w:rPr>
              <w:t>0 PKT</w:t>
            </w:r>
            <w:r w:rsidRPr="00CF6E8A">
              <w:rPr>
                <w:rFonts w:ascii="Century Gothic" w:hAnsi="Century Gothic"/>
                <w:color w:val="auto"/>
                <w:sz w:val="14"/>
                <w:szCs w:val="14"/>
              </w:rPr>
              <w:t xml:space="preserve"> </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Innowacja rozumiana jako nowatorskie wykorzystanie lokalnych zasobów i /lub działań i/lub sposobów realizacji dotychczas nie stosowanych na obszarze LSR</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Definicja:</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Innowacja rozumiana</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jako:</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dostarczenie usługi lub produktu (w tym turystycznego,</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 i/lub zrealizowanie inwestycji,</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―i/lub nowatorskie wykorzystanie lokalnych zasobów i surowców,</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―i/lub wykorzystanie technologii w procesie produkcji / świadczenia usługi,</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―i/lub rozwój nowych rynków zbytu dotychczas nieznanych/nie</w:t>
            </w:r>
          </w:p>
          <w:p w:rsidR="00CF6E8A" w:rsidRPr="00CF6E8A" w:rsidRDefault="00CF6E8A" w:rsidP="00CF6E8A">
            <w:pPr>
              <w:spacing w:after="0"/>
              <w:jc w:val="both"/>
              <w:rPr>
                <w:rFonts w:eastAsia="Times New Roman" w:cs="Century Gothic"/>
                <w:sz w:val="14"/>
                <w:szCs w:val="14"/>
              </w:rPr>
            </w:pPr>
            <w:r w:rsidRPr="00CF6E8A">
              <w:rPr>
                <w:rFonts w:eastAsia="Times New Roman" w:cs="Century Gothic"/>
                <w:sz w:val="14"/>
                <w:szCs w:val="14"/>
              </w:rPr>
              <w:t>stosowanych na obszarze LSR.</w:t>
            </w:r>
          </w:p>
          <w:p w:rsidR="00CF6E8A" w:rsidRPr="00CF6E8A" w:rsidRDefault="00CF6E8A" w:rsidP="00CF6E8A">
            <w:pPr>
              <w:spacing w:after="0"/>
              <w:jc w:val="both"/>
              <w:rPr>
                <w:rFonts w:cs="Century Gothic"/>
                <w:sz w:val="14"/>
                <w:szCs w:val="14"/>
              </w:rPr>
            </w:pPr>
            <w:r w:rsidRPr="00CF6E8A">
              <w:rPr>
                <w:rFonts w:eastAsia="Times New Roman" w:cs="Century Gothic"/>
                <w:sz w:val="14"/>
                <w:szCs w:val="14"/>
              </w:rPr>
              <w:t>Kryterium weryfikowane na podstawie wniosku o przyznanie pomocy oraz karty opisu operacji wraz z załącznikami.</w:t>
            </w:r>
          </w:p>
          <w:p w:rsidR="00CF6E8A" w:rsidRDefault="00CF6E8A" w:rsidP="00CF6E8A">
            <w:pPr>
              <w:spacing w:after="0"/>
              <w:jc w:val="both"/>
              <w:rPr>
                <w:rFonts w:cs="Century Gothic"/>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sz w:val="14"/>
                <w:szCs w:val="14"/>
              </w:rPr>
              <w:lastRenderedPageBreak/>
              <w:t>……</w:t>
            </w:r>
          </w:p>
        </w:tc>
      </w:tr>
      <w:tr w:rsidR="00CF6E8A" w:rsidTr="00391C81">
        <w:trPr>
          <w:trHeight w:val="359"/>
        </w:trPr>
        <w:tc>
          <w:tcPr>
            <w:tcW w:w="2245"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391C81">
            <w:pPr>
              <w:spacing w:after="0"/>
              <w:jc w:val="center"/>
              <w:rPr>
                <w:rFonts w:eastAsia="Calibri" w:cs="Century Gothic"/>
                <w:sz w:val="14"/>
                <w:szCs w:val="14"/>
              </w:rPr>
            </w:pPr>
            <w:r w:rsidRPr="00EC4268">
              <w:rPr>
                <w:rFonts w:eastAsia="Calibri" w:cs="Century Gothic"/>
                <w:b/>
                <w:sz w:val="14"/>
                <w:szCs w:val="14"/>
              </w:rPr>
              <w:lastRenderedPageBreak/>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pPr>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cs="Century Gothic"/>
                <w:sz w:val="14"/>
                <w:szCs w:val="14"/>
              </w:rPr>
            </w:pPr>
            <w:r>
              <w:rPr>
                <w:rFonts w:cs="Century Gothic"/>
                <w:sz w:val="14"/>
                <w:szCs w:val="14"/>
              </w:rPr>
              <w:t>4.</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cs="Century Gothic"/>
                <w:sz w:val="14"/>
                <w:szCs w:val="14"/>
              </w:rPr>
            </w:pPr>
            <w:r>
              <w:rPr>
                <w:rFonts w:cs="Century Gothic"/>
                <w:sz w:val="14"/>
                <w:szCs w:val="14"/>
              </w:rPr>
              <w:t>Realizacja operacji zakłada utworzenie dodatkowych miejsc pracy ponad wymagane minimum</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jc w:val="both"/>
              <w:rPr>
                <w:rFonts w:cs="Century Gothic"/>
                <w:sz w:val="14"/>
                <w:szCs w:val="14"/>
              </w:rPr>
            </w:pPr>
            <w:r>
              <w:rPr>
                <w:rFonts w:cs="Century Gothic"/>
                <w:sz w:val="14"/>
                <w:szCs w:val="14"/>
              </w:rPr>
              <w:t xml:space="preserve">Operacja zakłada utworzenie dodatkowych </w:t>
            </w:r>
            <w:r>
              <w:rPr>
                <w:rFonts w:eastAsia="Calibri" w:cs="Century Gothic"/>
                <w:sz w:val="14"/>
                <w:szCs w:val="14"/>
              </w:rPr>
              <w:t xml:space="preserve">miejsc pracy w przeliczeniu na pełne etaty średnioroczne ponad minimum zakładane w rozporządzeniu Ministra Rolnictwa i Rozwoju Wsi z dnia 24.09.2015 z </w:t>
            </w:r>
            <w:proofErr w:type="spellStart"/>
            <w:r>
              <w:rPr>
                <w:rFonts w:eastAsia="Calibri" w:cs="Century Gothic"/>
                <w:sz w:val="14"/>
                <w:szCs w:val="14"/>
              </w:rPr>
              <w:t>późn</w:t>
            </w:r>
            <w:proofErr w:type="spellEnd"/>
            <w:r>
              <w:rPr>
                <w:rFonts w:eastAsia="Calibri" w:cs="Century Gothic"/>
                <w:sz w:val="14"/>
                <w:szCs w:val="14"/>
              </w:rPr>
              <w:t xml:space="preserve">. zmianami w sprawie szczegółowych warunków i trybu przyznawania pomocy finansowej w ramach </w:t>
            </w:r>
            <w:proofErr w:type="spellStart"/>
            <w:r>
              <w:rPr>
                <w:rFonts w:eastAsia="Calibri" w:cs="Century Gothic"/>
                <w:sz w:val="14"/>
                <w:szCs w:val="14"/>
              </w:rPr>
              <w:t>poddziałania</w:t>
            </w:r>
            <w:proofErr w:type="spellEnd"/>
            <w:r>
              <w:rPr>
                <w:rFonts w:eastAsia="Calibri" w:cs="Century Gothic"/>
                <w:sz w:val="14"/>
                <w:szCs w:val="14"/>
              </w:rPr>
              <w:t xml:space="preserve"> „wsparcie na wdrażanie operacji w ramach strategii rozwoju lokalnego kierowanego przez społeczność” objętego PROW na lata 2014-2020)</w:t>
            </w:r>
          </w:p>
          <w:p w:rsidR="00CF6E8A" w:rsidRDefault="00CF6E8A" w:rsidP="00CF6E8A">
            <w:pPr>
              <w:spacing w:after="0"/>
              <w:rPr>
                <w:rFonts w:cs="Century Gothic"/>
                <w:sz w:val="14"/>
                <w:szCs w:val="14"/>
              </w:rPr>
            </w:pPr>
          </w:p>
          <w:p w:rsidR="00CF6E8A" w:rsidRDefault="00CF6E8A" w:rsidP="00CF6E8A">
            <w:pPr>
              <w:spacing w:after="0"/>
              <w:rPr>
                <w:rFonts w:cs="Century Gothic"/>
                <w:sz w:val="14"/>
                <w:szCs w:val="14"/>
              </w:rPr>
            </w:pPr>
            <w:r>
              <w:rPr>
                <w:rFonts w:cs="Century Gothic"/>
                <w:sz w:val="14"/>
                <w:szCs w:val="14"/>
              </w:rPr>
              <w:t xml:space="preserve">Utworzenie Trzech lub więcej dodatkowych miejsc pracy – </w:t>
            </w:r>
            <w:r w:rsidRPr="000011C3">
              <w:rPr>
                <w:rFonts w:cs="Century Gothic"/>
                <w:b/>
                <w:sz w:val="14"/>
                <w:szCs w:val="14"/>
              </w:rPr>
              <w:t>20 PKT</w:t>
            </w:r>
          </w:p>
          <w:p w:rsidR="00CF6E8A" w:rsidRDefault="00CF6E8A" w:rsidP="00CF6E8A">
            <w:pPr>
              <w:spacing w:after="0"/>
              <w:rPr>
                <w:rFonts w:cs="Century Gothic"/>
                <w:sz w:val="14"/>
                <w:szCs w:val="14"/>
              </w:rPr>
            </w:pPr>
            <w:r>
              <w:rPr>
                <w:rFonts w:cs="Century Gothic"/>
                <w:sz w:val="14"/>
                <w:szCs w:val="14"/>
              </w:rPr>
              <w:t>Utworzenie Dwóch dodatkowych miejsc pracy                    -</w:t>
            </w:r>
            <w:r w:rsidRPr="000011C3">
              <w:rPr>
                <w:rFonts w:cs="Century Gothic"/>
                <w:b/>
                <w:sz w:val="14"/>
                <w:szCs w:val="14"/>
              </w:rPr>
              <w:t>10 PKT</w:t>
            </w:r>
          </w:p>
          <w:p w:rsidR="00CF6E8A" w:rsidRDefault="00CF6E8A" w:rsidP="00CF6E8A">
            <w:pPr>
              <w:spacing w:after="0"/>
              <w:rPr>
                <w:rFonts w:cs="Century Gothic"/>
                <w:sz w:val="14"/>
                <w:szCs w:val="14"/>
              </w:rPr>
            </w:pPr>
            <w:r>
              <w:rPr>
                <w:rFonts w:cs="Century Gothic"/>
                <w:sz w:val="14"/>
                <w:szCs w:val="14"/>
              </w:rPr>
              <w:t xml:space="preserve">Utworzenie Jednego dodatkowego miejsca pracy               - </w:t>
            </w:r>
            <w:r w:rsidRPr="000011C3">
              <w:rPr>
                <w:rFonts w:cs="Century Gothic"/>
                <w:b/>
                <w:sz w:val="14"/>
                <w:szCs w:val="14"/>
              </w:rPr>
              <w:t>5 PKT</w:t>
            </w:r>
          </w:p>
          <w:p w:rsidR="00CF6E8A" w:rsidRDefault="00CF6E8A" w:rsidP="00CF6E8A">
            <w:pPr>
              <w:spacing w:after="0"/>
              <w:rPr>
                <w:rFonts w:cs="Century Gothic"/>
                <w:sz w:val="14"/>
                <w:szCs w:val="14"/>
              </w:rPr>
            </w:pPr>
            <w:r>
              <w:rPr>
                <w:rFonts w:cs="Century Gothic"/>
                <w:sz w:val="14"/>
                <w:szCs w:val="14"/>
              </w:rPr>
              <w:t xml:space="preserve">Brak utworzenia dodatkowego miejsca pracy                       – </w:t>
            </w:r>
            <w:r w:rsidRPr="000011C3">
              <w:rPr>
                <w:rFonts w:cs="Century Gothic"/>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CF6E8A">
            <w:pPr>
              <w:snapToGrid w:val="0"/>
              <w:spacing w:after="0"/>
              <w:rPr>
                <w:rFonts w:cs="Century Gothic"/>
                <w:sz w:val="14"/>
                <w:szCs w:val="14"/>
              </w:rPr>
            </w:pPr>
          </w:p>
        </w:tc>
      </w:tr>
      <w:tr w:rsidR="00CF6E8A" w:rsidTr="00CF6E8A">
        <w:tc>
          <w:tcPr>
            <w:tcW w:w="2245"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jc w:val="center"/>
              <w:rPr>
                <w:rFonts w:cs="Century Gothic"/>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CF6E8A">
            <w:pPr>
              <w:snapToGrid w:val="0"/>
              <w:spacing w:after="0"/>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cs="Century Gothic"/>
                <w:sz w:val="14"/>
                <w:szCs w:val="14"/>
              </w:rPr>
            </w:pPr>
            <w:r>
              <w:rPr>
                <w:rFonts w:cs="Century Gothic"/>
                <w:sz w:val="14"/>
                <w:szCs w:val="14"/>
              </w:rPr>
              <w:t>5.</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sz w:val="14"/>
                <w:szCs w:val="14"/>
              </w:rPr>
            </w:pPr>
            <w:r>
              <w:rPr>
                <w:rFonts w:cs="Century Gothic"/>
                <w:sz w:val="14"/>
                <w:szCs w:val="14"/>
              </w:rPr>
              <w:t>Wnioskodawca posiada doświadczenie w realizacji działań dofinansowanych ze środków zewnętrznych</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Default="00CF6E8A" w:rsidP="00CF6E8A">
            <w:pPr>
              <w:spacing w:after="0"/>
              <w:rPr>
                <w:rFonts w:cs="Century Gothic"/>
                <w:sz w:val="14"/>
                <w:szCs w:val="14"/>
              </w:rPr>
            </w:pPr>
            <w:r>
              <w:rPr>
                <w:rFonts w:cs="Century Gothic"/>
                <w:sz w:val="14"/>
                <w:szCs w:val="14"/>
              </w:rPr>
              <w:t xml:space="preserve">Wnioskodawca posiada doświadczenie w realizacji: </w:t>
            </w:r>
          </w:p>
          <w:p w:rsidR="00CF6E8A" w:rsidRDefault="00CF6E8A" w:rsidP="00CF6E8A">
            <w:pPr>
              <w:spacing w:after="0"/>
              <w:rPr>
                <w:rFonts w:cs="Century Gothic"/>
                <w:sz w:val="14"/>
                <w:szCs w:val="14"/>
              </w:rPr>
            </w:pPr>
            <w:r>
              <w:rPr>
                <w:rFonts w:cs="Century Gothic"/>
                <w:sz w:val="14"/>
                <w:szCs w:val="14"/>
              </w:rPr>
              <w:t xml:space="preserve">Jednego lub więcej projektów – </w:t>
            </w:r>
            <w:r w:rsidRPr="000011C3">
              <w:rPr>
                <w:rFonts w:cs="Century Gothic"/>
                <w:b/>
                <w:sz w:val="14"/>
                <w:szCs w:val="14"/>
              </w:rPr>
              <w:t>5 PKT</w:t>
            </w:r>
          </w:p>
          <w:p w:rsidR="00CF6E8A" w:rsidRDefault="00CF6E8A" w:rsidP="00CF6E8A">
            <w:pPr>
              <w:spacing w:after="0"/>
              <w:rPr>
                <w:rFonts w:cs="Century Gothic"/>
                <w:sz w:val="14"/>
                <w:szCs w:val="14"/>
              </w:rPr>
            </w:pPr>
            <w:r>
              <w:rPr>
                <w:rFonts w:cs="Century Gothic"/>
                <w:sz w:val="14"/>
                <w:szCs w:val="14"/>
              </w:rPr>
              <w:t xml:space="preserve">Wnioskodawca nie posiada doświadczenia w realizacji projektów – </w:t>
            </w:r>
            <w:r w:rsidRPr="000011C3">
              <w:rPr>
                <w:rFonts w:cs="Century Gothic"/>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pPr>
              <w:snapToGrid w:val="0"/>
              <w:rPr>
                <w:rFonts w:cs="Century Gothic"/>
                <w:sz w:val="14"/>
                <w:szCs w:val="14"/>
              </w:rPr>
            </w:pPr>
          </w:p>
        </w:tc>
      </w:tr>
      <w:tr w:rsidR="00CF6E8A" w:rsidTr="00391C81">
        <w:trPr>
          <w:trHeight w:val="325"/>
        </w:trPr>
        <w:tc>
          <w:tcPr>
            <w:tcW w:w="2245" w:type="dxa"/>
            <w:gridSpan w:val="2"/>
            <w:tcBorders>
              <w:top w:val="single" w:sz="4" w:space="0" w:color="000000"/>
              <w:left w:val="single" w:sz="4" w:space="0" w:color="000000"/>
              <w:bottom w:val="single" w:sz="4" w:space="0" w:color="000000"/>
            </w:tcBorders>
            <w:shd w:val="clear" w:color="auto" w:fill="auto"/>
            <w:vAlign w:val="center"/>
          </w:tcPr>
          <w:p w:rsidR="00CF6E8A" w:rsidRDefault="00A20C77" w:rsidP="00391C81">
            <w:pPr>
              <w:spacing w:after="0"/>
              <w:jc w:val="center"/>
              <w:rPr>
                <w:rFonts w:cs="Century Gothic"/>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391C81">
            <w:pPr>
              <w:snapToGrid w:val="0"/>
              <w:spacing w:after="0"/>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391C81">
            <w:pPr>
              <w:spacing w:after="0"/>
              <w:rPr>
                <w:rFonts w:cs="Century Gothic"/>
                <w:sz w:val="14"/>
                <w:szCs w:val="14"/>
              </w:rPr>
            </w:pPr>
            <w:r>
              <w:rPr>
                <w:rFonts w:cs="Century Gothic"/>
                <w:sz w:val="14"/>
                <w:szCs w:val="14"/>
              </w:rPr>
              <w:t>6.</w:t>
            </w:r>
          </w:p>
        </w:tc>
        <w:tc>
          <w:tcPr>
            <w:tcW w:w="1787" w:type="dxa"/>
            <w:tcBorders>
              <w:top w:val="single" w:sz="4" w:space="0" w:color="000000"/>
              <w:left w:val="single" w:sz="4" w:space="0" w:color="000000"/>
              <w:bottom w:val="single" w:sz="4" w:space="0" w:color="000000"/>
            </w:tcBorders>
            <w:shd w:val="clear" w:color="auto" w:fill="auto"/>
            <w:vAlign w:val="center"/>
          </w:tcPr>
          <w:tbl>
            <w:tblPr>
              <w:tblW w:w="0" w:type="auto"/>
              <w:tblLayout w:type="fixed"/>
              <w:tblLook w:val="0000"/>
            </w:tblPr>
            <w:tblGrid>
              <w:gridCol w:w="2309"/>
            </w:tblGrid>
            <w:tr w:rsidR="00CF6E8A" w:rsidTr="00391C81">
              <w:trPr>
                <w:trHeight w:val="100"/>
              </w:trPr>
              <w:tc>
                <w:tcPr>
                  <w:tcW w:w="2309" w:type="dxa"/>
                  <w:shd w:val="clear" w:color="auto" w:fill="auto"/>
                  <w:vAlign w:val="center"/>
                </w:tcPr>
                <w:p w:rsidR="00A20C77" w:rsidRDefault="00CF6E8A" w:rsidP="00391C81">
                  <w:pPr>
                    <w:spacing w:after="0"/>
                    <w:rPr>
                      <w:rFonts w:cs="Century Gothic"/>
                      <w:sz w:val="14"/>
                      <w:szCs w:val="14"/>
                    </w:rPr>
                  </w:pPr>
                  <w:r>
                    <w:rPr>
                      <w:rFonts w:cs="Century Gothic"/>
                      <w:sz w:val="14"/>
                      <w:szCs w:val="14"/>
                    </w:rPr>
                    <w:t>Wysokość wkładu</w:t>
                  </w:r>
                </w:p>
                <w:p w:rsidR="00CF6E8A" w:rsidRDefault="00CF6E8A" w:rsidP="00391C81">
                  <w:pPr>
                    <w:spacing w:after="0"/>
                  </w:pPr>
                  <w:r>
                    <w:rPr>
                      <w:rFonts w:cs="Century Gothic"/>
                      <w:sz w:val="14"/>
                      <w:szCs w:val="14"/>
                    </w:rPr>
                    <w:t>własnego</w:t>
                  </w:r>
                </w:p>
              </w:tc>
            </w:tr>
          </w:tbl>
          <w:p w:rsidR="00CF6E8A" w:rsidRDefault="00CF6E8A" w:rsidP="00391C81">
            <w:pPr>
              <w:spacing w:after="0"/>
              <w:rPr>
                <w:rFonts w:cs="Century Gothic"/>
                <w:i/>
                <w:sz w:val="12"/>
                <w:szCs w:val="12"/>
              </w:rPr>
            </w:pP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Pr="00391C81" w:rsidRDefault="00CF6E8A" w:rsidP="00391C81">
            <w:pPr>
              <w:spacing w:after="0"/>
              <w:jc w:val="both"/>
              <w:rPr>
                <w:rFonts w:cs="Century Gothic"/>
                <w:sz w:val="14"/>
                <w:szCs w:val="14"/>
              </w:rPr>
            </w:pPr>
            <w:r w:rsidRPr="00391C81">
              <w:rPr>
                <w:rFonts w:cs="Century Gothic"/>
                <w:sz w:val="14"/>
                <w:szCs w:val="14"/>
              </w:rPr>
              <w:t>Wnioskodawca gwarantuje wniesienie finansowego wkładu własnego liczonego w stosunku do wysokości wsparcia, na poziomie:</w:t>
            </w:r>
          </w:p>
          <w:p w:rsidR="00CF6E8A" w:rsidRPr="00391C81" w:rsidRDefault="00CF6E8A" w:rsidP="00391C81">
            <w:pPr>
              <w:spacing w:after="0"/>
              <w:jc w:val="both"/>
              <w:rPr>
                <w:rFonts w:cs="Century Gothic"/>
                <w:sz w:val="14"/>
                <w:szCs w:val="14"/>
              </w:rPr>
            </w:pPr>
            <w:r w:rsidRPr="00391C81">
              <w:rPr>
                <w:rFonts w:cs="Century Gothic"/>
                <w:sz w:val="14"/>
                <w:szCs w:val="14"/>
              </w:rPr>
              <w:t xml:space="preserve">1.Więcej niż 10 punktów % powyżej wkładu minimalnego                   – </w:t>
            </w:r>
            <w:r w:rsidRPr="00391C81">
              <w:rPr>
                <w:rFonts w:cs="Century Gothic"/>
                <w:b/>
                <w:sz w:val="14"/>
                <w:szCs w:val="14"/>
              </w:rPr>
              <w:t>10 PKT</w:t>
            </w:r>
          </w:p>
          <w:p w:rsidR="00CF6E8A" w:rsidRPr="00391C81" w:rsidRDefault="00CF6E8A" w:rsidP="00391C81">
            <w:pPr>
              <w:spacing w:after="0"/>
              <w:jc w:val="both"/>
              <w:rPr>
                <w:rFonts w:cs="Century Gothic"/>
                <w:sz w:val="14"/>
                <w:szCs w:val="14"/>
              </w:rPr>
            </w:pPr>
            <w:r w:rsidRPr="00391C81">
              <w:rPr>
                <w:rFonts w:cs="Century Gothic"/>
                <w:sz w:val="14"/>
                <w:szCs w:val="14"/>
              </w:rPr>
              <w:t>2.Do 10 punktów % włącznie powyżej wkładu minimalnego</w:t>
            </w:r>
            <w:r w:rsidR="00391C81">
              <w:rPr>
                <w:rFonts w:cs="Century Gothic"/>
                <w:sz w:val="14"/>
                <w:szCs w:val="14"/>
              </w:rPr>
              <w:t xml:space="preserve">                </w:t>
            </w:r>
            <w:r w:rsidRPr="00391C81">
              <w:rPr>
                <w:rFonts w:cs="Century Gothic"/>
                <w:sz w:val="14"/>
                <w:szCs w:val="14"/>
              </w:rPr>
              <w:t xml:space="preserve"> - </w:t>
            </w:r>
            <w:r w:rsidRPr="00391C81">
              <w:rPr>
                <w:rFonts w:cs="Century Gothic"/>
                <w:b/>
                <w:sz w:val="14"/>
                <w:szCs w:val="14"/>
              </w:rPr>
              <w:t>5 PKT</w:t>
            </w:r>
          </w:p>
          <w:p w:rsidR="00CF6E8A" w:rsidRPr="00391C81" w:rsidRDefault="00CF6E8A" w:rsidP="00391C81">
            <w:pPr>
              <w:spacing w:after="0"/>
              <w:jc w:val="both"/>
              <w:rPr>
                <w:rFonts w:cs="Century Gothic"/>
                <w:sz w:val="14"/>
                <w:szCs w:val="14"/>
              </w:rPr>
            </w:pPr>
            <w:r w:rsidRPr="00391C81">
              <w:rPr>
                <w:rFonts w:cs="Century Gothic"/>
                <w:sz w:val="14"/>
                <w:szCs w:val="14"/>
              </w:rPr>
              <w:t xml:space="preserve">3. Wkład własny równy minimalnemu </w:t>
            </w:r>
            <w:r w:rsidR="00391C81">
              <w:rPr>
                <w:rFonts w:cs="Century Gothic"/>
                <w:sz w:val="14"/>
                <w:szCs w:val="14"/>
              </w:rPr>
              <w:t xml:space="preserve">                                                      </w:t>
            </w:r>
            <w:r w:rsidRPr="00391C81">
              <w:rPr>
                <w:rFonts w:cs="Century Gothic"/>
                <w:sz w:val="14"/>
                <w:szCs w:val="14"/>
              </w:rPr>
              <w:t xml:space="preserve">– </w:t>
            </w:r>
            <w:r w:rsidRPr="00391C81">
              <w:rPr>
                <w:rFonts w:cs="Century Gothic"/>
                <w:b/>
                <w:sz w:val="14"/>
                <w:szCs w:val="14"/>
              </w:rPr>
              <w:t>0 PKT</w:t>
            </w:r>
          </w:p>
          <w:p w:rsidR="00CF6E8A" w:rsidRPr="00391C81" w:rsidRDefault="00CF6E8A" w:rsidP="00391C81">
            <w:pPr>
              <w:spacing w:after="0"/>
              <w:rPr>
                <w:rFonts w:cs="Century Gothic"/>
                <w:sz w:val="14"/>
                <w:szCs w:val="14"/>
              </w:rPr>
            </w:pPr>
            <w:r w:rsidRPr="00391C81">
              <w:rPr>
                <w:rFonts w:cs="Century Gothic"/>
                <w:sz w:val="14"/>
                <w:szCs w:val="14"/>
              </w:rPr>
              <w:t>Poziom wkładu własnego obliczany w następujący sposób:</w:t>
            </w:r>
          </w:p>
          <w:p w:rsidR="00CF6E8A" w:rsidRPr="00391C81" w:rsidRDefault="00CF6E8A" w:rsidP="00391C81">
            <w:pPr>
              <w:spacing w:after="0"/>
              <w:rPr>
                <w:rFonts w:cs="Century Gothic"/>
                <w:sz w:val="14"/>
                <w:szCs w:val="14"/>
              </w:rPr>
            </w:pPr>
            <w:r w:rsidRPr="00391C81">
              <w:rPr>
                <w:rFonts w:cs="Century Gothic"/>
                <w:sz w:val="14"/>
                <w:szCs w:val="14"/>
              </w:rPr>
              <w:t>(Kwalifikowane Koszty całkowite – wnioskowana kwota pomocy) X 100 / Kwalifikowane koszty całkowite).</w:t>
            </w:r>
          </w:p>
          <w:p w:rsidR="00CF6E8A" w:rsidRPr="00391C81" w:rsidRDefault="00CF6E8A" w:rsidP="00391C81">
            <w:pPr>
              <w:spacing w:after="0"/>
              <w:rPr>
                <w:rFonts w:cs="Century Gothic"/>
                <w:sz w:val="14"/>
                <w:szCs w:val="14"/>
              </w:rPr>
            </w:pPr>
            <w:r w:rsidRPr="00391C81">
              <w:rPr>
                <w:rFonts w:cs="Century Gothic"/>
                <w:sz w:val="14"/>
                <w:szCs w:val="14"/>
              </w:rPr>
              <w:t>Wyliczona wysokość wkładu własnego (%)-minimalny wkład własny (%) = % wkładu własnego powyżej minimalnego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391C81">
            <w:pPr>
              <w:spacing w:after="0"/>
            </w:pPr>
            <w:r>
              <w:rPr>
                <w:rFonts w:cs="Century Gothic"/>
                <w:sz w:val="14"/>
                <w:szCs w:val="14"/>
              </w:rPr>
              <w:t>……</w:t>
            </w:r>
          </w:p>
        </w:tc>
      </w:tr>
      <w:tr w:rsidR="00391C81" w:rsidTr="00391C81">
        <w:tc>
          <w:tcPr>
            <w:tcW w:w="2245" w:type="dxa"/>
            <w:gridSpan w:val="2"/>
            <w:tcBorders>
              <w:top w:val="single" w:sz="4" w:space="0" w:color="000000"/>
              <w:left w:val="single" w:sz="4" w:space="0" w:color="000000"/>
              <w:bottom w:val="single" w:sz="4" w:space="0" w:color="000000"/>
            </w:tcBorders>
            <w:shd w:val="clear" w:color="auto" w:fill="auto"/>
            <w:vAlign w:val="center"/>
          </w:tcPr>
          <w:p w:rsidR="00391C81" w:rsidRDefault="00391C81" w:rsidP="00391C81">
            <w:pPr>
              <w:spacing w:after="0"/>
              <w:jc w:val="center"/>
              <w:rPr>
                <w:rFonts w:cs="Century Gothic"/>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1C81" w:rsidRDefault="00391C81" w:rsidP="00391C81">
            <w:pPr>
              <w:spacing w:after="0"/>
              <w:rPr>
                <w:rFonts w:cs="Century Gothic"/>
                <w:sz w:val="14"/>
                <w:szCs w:val="14"/>
              </w:rPr>
            </w:pPr>
          </w:p>
        </w:tc>
      </w:tr>
      <w:tr w:rsidR="00CF6E8A" w:rsidTr="00CF6E8A">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391C81">
            <w:pPr>
              <w:spacing w:after="0"/>
              <w:rPr>
                <w:rFonts w:eastAsia="Calibri" w:cs="Century Gothic"/>
                <w:sz w:val="14"/>
                <w:szCs w:val="14"/>
              </w:rPr>
            </w:pPr>
            <w:r>
              <w:rPr>
                <w:rFonts w:cs="Century Gothic"/>
                <w:sz w:val="14"/>
                <w:szCs w:val="14"/>
              </w:rPr>
              <w:t>7.</w:t>
            </w:r>
          </w:p>
        </w:tc>
        <w:tc>
          <w:tcPr>
            <w:tcW w:w="1787" w:type="dxa"/>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eastAsia="Calibri" w:cs="Century Gothic"/>
                <w:sz w:val="14"/>
                <w:szCs w:val="14"/>
              </w:rPr>
            </w:pPr>
            <w:r>
              <w:rPr>
                <w:rFonts w:eastAsia="Calibri" w:cs="Century Gothic"/>
                <w:sz w:val="14"/>
                <w:szCs w:val="14"/>
              </w:rPr>
              <w:t>Wniosek został złożony w wyniku udzielonego przez LGD doradztwa</w:t>
            </w:r>
          </w:p>
        </w:tc>
        <w:tc>
          <w:tcPr>
            <w:tcW w:w="6520" w:type="dxa"/>
            <w:gridSpan w:val="2"/>
            <w:tcBorders>
              <w:top w:val="single" w:sz="4" w:space="0" w:color="000000"/>
              <w:left w:val="single" w:sz="4" w:space="0" w:color="000000"/>
              <w:bottom w:val="single" w:sz="4" w:space="0" w:color="000000"/>
            </w:tcBorders>
            <w:shd w:val="clear" w:color="auto" w:fill="auto"/>
            <w:vAlign w:val="center"/>
          </w:tcPr>
          <w:p w:rsidR="00CF6E8A" w:rsidRPr="00391C81" w:rsidRDefault="00CF6E8A" w:rsidP="00391C81">
            <w:pPr>
              <w:pStyle w:val="Default"/>
              <w:rPr>
                <w:rFonts w:ascii="Century Gothic" w:hAnsi="Century Gothic"/>
                <w:color w:val="auto"/>
                <w:sz w:val="14"/>
                <w:szCs w:val="14"/>
              </w:rPr>
            </w:pPr>
            <w:r w:rsidRPr="00391C81">
              <w:rPr>
                <w:rFonts w:ascii="Century Gothic" w:hAnsi="Century Gothic"/>
                <w:color w:val="auto"/>
                <w:sz w:val="14"/>
                <w:szCs w:val="14"/>
              </w:rPr>
              <w:t xml:space="preserve">Preferowani  wnioskodawcy, którzy w okresie od ogłoszenia naboru do złożenia wniosku korzystali z doradztwa: </w:t>
            </w:r>
          </w:p>
          <w:p w:rsidR="00CF6E8A" w:rsidRPr="00391C81" w:rsidRDefault="00CF6E8A" w:rsidP="00391C81">
            <w:pPr>
              <w:pStyle w:val="Default"/>
              <w:rPr>
                <w:rFonts w:ascii="Century Gothic" w:hAnsi="Century Gothic"/>
                <w:color w:val="auto"/>
                <w:sz w:val="14"/>
                <w:szCs w:val="14"/>
              </w:rPr>
            </w:pPr>
            <w:r w:rsidRPr="00391C81">
              <w:rPr>
                <w:rFonts w:ascii="Century Gothic" w:hAnsi="Century Gothic"/>
                <w:color w:val="auto"/>
                <w:sz w:val="14"/>
                <w:szCs w:val="14"/>
              </w:rPr>
              <w:t xml:space="preserve">1) wnioskodawca korzystał z doradztwa - </w:t>
            </w:r>
            <w:r w:rsidRPr="00391C81">
              <w:rPr>
                <w:rFonts w:ascii="Century Gothic" w:hAnsi="Century Gothic"/>
                <w:b/>
                <w:color w:val="auto"/>
                <w:sz w:val="14"/>
                <w:szCs w:val="14"/>
              </w:rPr>
              <w:t>10 PKT</w:t>
            </w:r>
          </w:p>
          <w:p w:rsidR="00CF6E8A" w:rsidRPr="00391C81" w:rsidRDefault="00CF6E8A" w:rsidP="00391C81">
            <w:pPr>
              <w:spacing w:line="240" w:lineRule="auto"/>
              <w:rPr>
                <w:rFonts w:cs="Century Gothic"/>
                <w:sz w:val="14"/>
                <w:szCs w:val="14"/>
              </w:rPr>
            </w:pPr>
            <w:r w:rsidRPr="00391C81">
              <w:rPr>
                <w:sz w:val="14"/>
                <w:szCs w:val="14"/>
              </w:rPr>
              <w:t xml:space="preserve">2) wnioskodawca nie korzystał z doradztwa – </w:t>
            </w:r>
            <w:r w:rsidRPr="00391C81">
              <w:rPr>
                <w:b/>
                <w:sz w:val="14"/>
                <w:szCs w:val="14"/>
              </w:rPr>
              <w:t>0 PKT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pPr>
              <w:snapToGrid w:val="0"/>
              <w:rPr>
                <w:rFonts w:cs="Century Gothic"/>
                <w:sz w:val="14"/>
                <w:szCs w:val="14"/>
              </w:rPr>
            </w:pPr>
          </w:p>
        </w:tc>
      </w:tr>
      <w:tr w:rsidR="00391C81" w:rsidTr="00391C81">
        <w:tc>
          <w:tcPr>
            <w:tcW w:w="2245" w:type="dxa"/>
            <w:gridSpan w:val="2"/>
            <w:tcBorders>
              <w:top w:val="single" w:sz="4" w:space="0" w:color="000000"/>
              <w:left w:val="single" w:sz="4" w:space="0" w:color="000000"/>
              <w:bottom w:val="single" w:sz="4" w:space="0" w:color="000000"/>
            </w:tcBorders>
            <w:shd w:val="clear" w:color="auto" w:fill="auto"/>
            <w:vAlign w:val="center"/>
          </w:tcPr>
          <w:p w:rsidR="00391C81" w:rsidRDefault="00391C81" w:rsidP="00391C81">
            <w:pPr>
              <w:spacing w:after="0"/>
              <w:jc w:val="center"/>
              <w:rPr>
                <w:rFonts w:eastAsia="Calibri" w:cs="Century Gothic"/>
                <w:sz w:val="14"/>
                <w:szCs w:val="14"/>
              </w:rPr>
            </w:pPr>
            <w:r w:rsidRPr="00EC4268">
              <w:rPr>
                <w:rFonts w:eastAsia="Calibri" w:cs="Century Gothic"/>
                <w:b/>
                <w:sz w:val="14"/>
                <w:szCs w:val="14"/>
              </w:rPr>
              <w:t>Uzasadnienie przyznanych punktów</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1C81" w:rsidRDefault="00391C81" w:rsidP="00391C81">
            <w:pPr>
              <w:snapToGrid w:val="0"/>
              <w:spacing w:after="0"/>
              <w:rPr>
                <w:rFonts w:cs="Century Gothic"/>
                <w:sz w:val="14"/>
                <w:szCs w:val="14"/>
              </w:rPr>
            </w:pPr>
          </w:p>
        </w:tc>
      </w:tr>
      <w:tr w:rsidR="00CF6E8A" w:rsidTr="00CF6E8A">
        <w:trPr>
          <w:trHeight w:val="450"/>
        </w:trPr>
        <w:tc>
          <w:tcPr>
            <w:tcW w:w="458" w:type="dxa"/>
            <w:tcBorders>
              <w:top w:val="single" w:sz="4" w:space="0" w:color="000000"/>
              <w:left w:val="single" w:sz="4" w:space="0" w:color="000000"/>
              <w:bottom w:val="single" w:sz="4" w:space="0" w:color="000000"/>
            </w:tcBorders>
            <w:shd w:val="clear" w:color="auto" w:fill="auto"/>
            <w:vAlign w:val="center"/>
          </w:tcPr>
          <w:p w:rsidR="00CF6E8A" w:rsidRDefault="00CF6E8A" w:rsidP="00391C81">
            <w:pPr>
              <w:spacing w:after="0"/>
              <w:rPr>
                <w:rFonts w:cs="Century Gothic"/>
                <w:sz w:val="14"/>
                <w:szCs w:val="14"/>
              </w:rPr>
            </w:pPr>
            <w:r>
              <w:rPr>
                <w:rFonts w:cs="Century Gothic"/>
                <w:sz w:val="14"/>
                <w:szCs w:val="14"/>
              </w:rPr>
              <w:t xml:space="preserve">8. </w:t>
            </w:r>
          </w:p>
        </w:tc>
        <w:tc>
          <w:tcPr>
            <w:tcW w:w="8307" w:type="dxa"/>
            <w:gridSpan w:val="3"/>
            <w:tcBorders>
              <w:top w:val="single" w:sz="4" w:space="0" w:color="000000"/>
              <w:left w:val="single" w:sz="4" w:space="0" w:color="000000"/>
              <w:bottom w:val="single" w:sz="4" w:space="0" w:color="000000"/>
            </w:tcBorders>
            <w:shd w:val="clear" w:color="auto" w:fill="auto"/>
            <w:vAlign w:val="center"/>
          </w:tcPr>
          <w:p w:rsidR="00CF6E8A" w:rsidRDefault="00CF6E8A" w:rsidP="00A61EE1">
            <w:pPr>
              <w:rPr>
                <w:rFonts w:cs="Century Gothic"/>
                <w:sz w:val="14"/>
                <w:szCs w:val="14"/>
              </w:rPr>
            </w:pPr>
            <w:r>
              <w:rPr>
                <w:rFonts w:cs="Century Gothic"/>
                <w:sz w:val="14"/>
                <w:szCs w:val="14"/>
              </w:rPr>
              <w:t xml:space="preserve">Suma punktów (min 40, max </w:t>
            </w:r>
            <w:r w:rsidRPr="00391C81">
              <w:rPr>
                <w:rFonts w:cs="Century Gothic"/>
                <w:sz w:val="14"/>
                <w:szCs w:val="14"/>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E8A" w:rsidRDefault="00CF6E8A" w:rsidP="00A61EE1">
            <w:r>
              <w:rPr>
                <w:rFonts w:cs="Century Gothic"/>
                <w:sz w:val="14"/>
                <w:szCs w:val="14"/>
              </w:rPr>
              <w:t>……</w:t>
            </w:r>
          </w:p>
        </w:tc>
      </w:tr>
      <w:tr w:rsidR="00CF6E8A" w:rsidTr="00CF6E8A">
        <w:trPr>
          <w:trHeight w:val="450"/>
        </w:trPr>
        <w:tc>
          <w:tcPr>
            <w:tcW w:w="5849" w:type="dxa"/>
            <w:gridSpan w:val="3"/>
            <w:tcBorders>
              <w:top w:val="single" w:sz="4" w:space="0" w:color="000000"/>
              <w:left w:val="single" w:sz="4" w:space="0" w:color="000000"/>
              <w:bottom w:val="single" w:sz="4" w:space="0" w:color="000000"/>
            </w:tcBorders>
            <w:shd w:val="clear" w:color="auto" w:fill="D9D9D9"/>
            <w:vAlign w:val="center"/>
          </w:tcPr>
          <w:p w:rsidR="00CF6E8A" w:rsidRDefault="00CF6E8A" w:rsidP="00A61EE1">
            <w:pPr>
              <w:rPr>
                <w:rFonts w:cs="Century Gothic"/>
                <w:sz w:val="14"/>
                <w:szCs w:val="14"/>
              </w:rPr>
            </w:pPr>
            <w:r>
              <w:rPr>
                <w:rFonts w:cs="Century Gothic"/>
                <w:sz w:val="14"/>
                <w:szCs w:val="14"/>
              </w:rPr>
              <w:lastRenderedPageBreak/>
              <w:t>USTALONA KWOTA WSPARCIA</w:t>
            </w:r>
          </w:p>
        </w:tc>
        <w:tc>
          <w:tcPr>
            <w:tcW w:w="3908"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CF6E8A" w:rsidRDefault="00CF6E8A" w:rsidP="00A61EE1">
            <w:r>
              <w:rPr>
                <w:rFonts w:cs="Century Gothic"/>
                <w:sz w:val="14"/>
                <w:szCs w:val="14"/>
              </w:rPr>
              <w:t>…………………………..</w:t>
            </w:r>
            <w:proofErr w:type="spellStart"/>
            <w:r>
              <w:rPr>
                <w:rFonts w:cs="Century Gothic"/>
                <w:sz w:val="14"/>
                <w:szCs w:val="14"/>
              </w:rPr>
              <w:t>pln</w:t>
            </w:r>
            <w:proofErr w:type="spellEnd"/>
          </w:p>
        </w:tc>
      </w:tr>
    </w:tbl>
    <w:p w:rsidR="00CF6E8A" w:rsidRDefault="00CF6E8A" w:rsidP="00CF6E8A">
      <w:pPr>
        <w:jc w:val="both"/>
        <w:rPr>
          <w:rFonts w:eastAsia="Calibri" w:cs="Century Gothic"/>
          <w:sz w:val="16"/>
          <w:szCs w:val="20"/>
        </w:rPr>
      </w:pPr>
    </w:p>
    <w:p w:rsidR="00CF6E8A" w:rsidRPr="000011C3" w:rsidRDefault="00CF6E8A" w:rsidP="00CF6E8A">
      <w:pPr>
        <w:jc w:val="both"/>
        <w:rPr>
          <w:rFonts w:eastAsia="Calibri" w:cs="Century Gothic"/>
          <w:b/>
          <w:sz w:val="16"/>
          <w:szCs w:val="20"/>
          <w:u w:val="single"/>
        </w:rPr>
      </w:pPr>
      <w:r w:rsidRPr="000011C3">
        <w:rPr>
          <w:rFonts w:eastAsia="Calibri" w:cs="Century Gothic"/>
          <w:b/>
          <w:sz w:val="16"/>
          <w:szCs w:val="20"/>
          <w:u w:val="single"/>
        </w:rPr>
        <w:t xml:space="preserve">Instrukcja wypełnienia karty: </w:t>
      </w:r>
    </w:p>
    <w:p w:rsidR="00CF6E8A" w:rsidRDefault="00CF6E8A" w:rsidP="00CF6E8A">
      <w:pPr>
        <w:jc w:val="both"/>
        <w:rPr>
          <w:rFonts w:eastAsia="Calibri" w:cs="Century Gothic"/>
          <w:sz w:val="16"/>
          <w:szCs w:val="20"/>
        </w:rPr>
      </w:pPr>
      <w:r>
        <w:rPr>
          <w:rFonts w:cs="Century Gothic"/>
          <w:sz w:val="16"/>
          <w:szCs w:val="20"/>
        </w:rPr>
        <w:t>Punkty przyznawane są na podstawie wniosku o przyznanie pomocy. Ocena projektu odbywa się poprzez wpisanie stosownej liczby punktów dla każdego kryterium w kolumnie „przyznane punkty” oraz ich zsumowaniu w ostatnim wierszu „suma punktów”.</w:t>
      </w:r>
      <w:r>
        <w:rPr>
          <w:rFonts w:eastAsia="Calibri" w:cs="Century Gothic"/>
          <w:sz w:val="16"/>
          <w:szCs w:val="20"/>
        </w:rPr>
        <w:t xml:space="preserve"> W przypadku jednakowej ilości punktów, o pozycji na liście operacji wybranych decyduje kolejność wpływu potwierdzona numerem wniosku</w:t>
      </w:r>
      <w:r>
        <w:rPr>
          <w:rFonts w:cs="Century Gothic"/>
          <w:sz w:val="16"/>
          <w:szCs w:val="20"/>
        </w:rPr>
        <w:t xml:space="preserve"> o przyznanie pomocy</w:t>
      </w:r>
      <w:r>
        <w:rPr>
          <w:rFonts w:eastAsia="Calibri" w:cs="Century Gothic"/>
          <w:sz w:val="16"/>
          <w:szCs w:val="20"/>
        </w:rPr>
        <w:t>.</w:t>
      </w:r>
    </w:p>
    <w:p w:rsidR="00391C81" w:rsidRDefault="00391C81">
      <w:r>
        <w:br w:type="page"/>
      </w:r>
    </w:p>
    <w:p w:rsidR="00CF6E8A" w:rsidRDefault="00CF6E8A" w:rsidP="005B1F15"/>
    <w:p w:rsidR="00391C81" w:rsidRDefault="00391C81" w:rsidP="00391C81">
      <w:pPr>
        <w:pStyle w:val="Nagwek2"/>
        <w:numPr>
          <w:ilvl w:val="0"/>
          <w:numId w:val="0"/>
        </w:numPr>
        <w:ind w:left="360"/>
        <w:rPr>
          <w:i w:val="0"/>
          <w:u w:val="single"/>
        </w:rPr>
      </w:pPr>
      <w:bookmarkStart w:id="64" w:name="_Toc512241828"/>
      <w:r w:rsidRPr="00391C81">
        <w:rPr>
          <w:i w:val="0"/>
          <w:u w:val="single"/>
        </w:rPr>
        <w:t>15.</w:t>
      </w:r>
      <w:r>
        <w:rPr>
          <w:i w:val="0"/>
          <w:u w:val="single"/>
        </w:rPr>
        <w:t>Wzór uchwały w sprawie wyboru operacji i ustalenia kwoty wsparcia</w:t>
      </w:r>
      <w:bookmarkEnd w:id="64"/>
    </w:p>
    <w:p w:rsidR="00391C81" w:rsidRDefault="00391C81" w:rsidP="00391C81">
      <w:pPr>
        <w:pStyle w:val="ZWYKYTEKST"/>
        <w:jc w:val="center"/>
        <w:rPr>
          <w:rFonts w:cs="Century Gothic"/>
          <w:bCs/>
          <w:i/>
          <w:sz w:val="16"/>
          <w:szCs w:val="20"/>
        </w:rPr>
      </w:pPr>
      <w:r>
        <w:rPr>
          <w:b/>
        </w:rPr>
        <w:t>Uchwała Nr ..…../.……../.……./….</w:t>
      </w:r>
    </w:p>
    <w:p w:rsidR="00391C81" w:rsidRDefault="00391C81" w:rsidP="00391C81">
      <w:pPr>
        <w:tabs>
          <w:tab w:val="left" w:pos="3544"/>
        </w:tabs>
        <w:jc w:val="center"/>
        <w:rPr>
          <w:rFonts w:cs="Century Gothic"/>
          <w:bCs/>
          <w:sz w:val="20"/>
          <w:szCs w:val="20"/>
        </w:rPr>
      </w:pPr>
      <w:r>
        <w:rPr>
          <w:rFonts w:cs="Century Gothic"/>
          <w:bCs/>
          <w:i/>
          <w:sz w:val="16"/>
          <w:szCs w:val="20"/>
        </w:rPr>
        <w:t>(</w:t>
      </w:r>
      <w:r w:rsidRPr="00391C81">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391C81" w:rsidRPr="00EC3B6F" w:rsidRDefault="00391C81" w:rsidP="00EC3B6F">
      <w:pPr>
        <w:spacing w:line="240" w:lineRule="auto"/>
        <w:jc w:val="center"/>
        <w:rPr>
          <w:sz w:val="18"/>
          <w:szCs w:val="18"/>
        </w:rPr>
      </w:pPr>
      <w:r w:rsidRPr="00EC3B6F">
        <w:rPr>
          <w:rFonts w:cs="Century Gothic"/>
          <w:bCs/>
          <w:sz w:val="18"/>
          <w:szCs w:val="18"/>
        </w:rPr>
        <w:t xml:space="preserve">Rady Stowarzyszenia Lokalna Grupa Działania „Trzy Doliny” </w:t>
      </w:r>
      <w:r w:rsidRPr="00EC3B6F">
        <w:rPr>
          <w:rFonts w:cs="Century Gothic"/>
          <w:bCs/>
          <w:iCs/>
          <w:sz w:val="18"/>
          <w:szCs w:val="18"/>
        </w:rPr>
        <w:t>z dnia ……………………………</w:t>
      </w:r>
    </w:p>
    <w:p w:rsidR="00391C81" w:rsidRPr="00EC3B6F" w:rsidRDefault="00391C81" w:rsidP="00EC3B6F">
      <w:pPr>
        <w:pStyle w:val="ZWYKYTEKST"/>
        <w:spacing w:line="240" w:lineRule="auto"/>
        <w:jc w:val="center"/>
        <w:rPr>
          <w:sz w:val="18"/>
          <w:szCs w:val="18"/>
        </w:rPr>
      </w:pPr>
    </w:p>
    <w:p w:rsidR="00391C81" w:rsidRPr="00EC3B6F" w:rsidRDefault="00391C81" w:rsidP="00EC3B6F">
      <w:pPr>
        <w:pStyle w:val="ZWYKYTEKST"/>
        <w:spacing w:line="240" w:lineRule="auto"/>
        <w:jc w:val="center"/>
        <w:rPr>
          <w:sz w:val="18"/>
          <w:szCs w:val="18"/>
        </w:rPr>
      </w:pPr>
      <w:r w:rsidRPr="00EC3B6F">
        <w:rPr>
          <w:sz w:val="18"/>
          <w:szCs w:val="18"/>
        </w:rPr>
        <w:t>w sprawie wyboru operacji zarejestrowanej pod znakiem sprawy …/…/….</w:t>
      </w:r>
    </w:p>
    <w:p w:rsidR="00391C81" w:rsidRPr="00EC3B6F" w:rsidRDefault="00391C81" w:rsidP="00EC3B6F">
      <w:pPr>
        <w:pStyle w:val="ZWYKYTEKST"/>
        <w:spacing w:line="240" w:lineRule="auto"/>
        <w:jc w:val="center"/>
        <w:rPr>
          <w:rFonts w:cs="Century Gothic"/>
          <w:sz w:val="18"/>
          <w:szCs w:val="18"/>
        </w:rPr>
      </w:pPr>
      <w:r w:rsidRPr="00EC3B6F">
        <w:rPr>
          <w:sz w:val="18"/>
          <w:szCs w:val="18"/>
        </w:rPr>
        <w:t>oraz ustalenia kwoty wsparcia</w:t>
      </w:r>
      <w:r w:rsidRPr="00EC3B6F">
        <w:rPr>
          <w:sz w:val="18"/>
          <w:szCs w:val="18"/>
        </w:rPr>
        <w:br/>
      </w:r>
    </w:p>
    <w:p w:rsidR="00391C81" w:rsidRDefault="00391C81" w:rsidP="00391C81">
      <w:pPr>
        <w:jc w:val="both"/>
        <w:rPr>
          <w:rFonts w:cs="Century Gothic"/>
          <w:sz w:val="20"/>
          <w:szCs w:val="20"/>
        </w:rPr>
      </w:pPr>
    </w:p>
    <w:p w:rsidR="00391C81" w:rsidRPr="00EC3B6F" w:rsidRDefault="00391C81" w:rsidP="00EC3B6F">
      <w:pPr>
        <w:spacing w:line="240" w:lineRule="auto"/>
        <w:jc w:val="both"/>
        <w:rPr>
          <w:rFonts w:cs="Century Gothic"/>
          <w:sz w:val="16"/>
          <w:szCs w:val="16"/>
        </w:rPr>
      </w:pPr>
      <w:r w:rsidRPr="00EC3B6F">
        <w:rPr>
          <w:rFonts w:cs="Century Gothic"/>
          <w:sz w:val="16"/>
          <w:szCs w:val="16"/>
        </w:rPr>
        <w:t>Imię i nazwisko/ Nazwa Wnioskodawcy: …………………………………………………..</w:t>
      </w:r>
    </w:p>
    <w:p w:rsidR="00391C81" w:rsidRPr="00EC3B6F" w:rsidRDefault="00391C81" w:rsidP="00EC3B6F">
      <w:pPr>
        <w:spacing w:line="240" w:lineRule="auto"/>
        <w:jc w:val="both"/>
        <w:rPr>
          <w:rFonts w:cs="Century Gothic"/>
          <w:sz w:val="16"/>
          <w:szCs w:val="16"/>
        </w:rPr>
      </w:pPr>
      <w:r w:rsidRPr="00EC3B6F">
        <w:rPr>
          <w:rFonts w:cs="Century Gothic"/>
          <w:sz w:val="16"/>
          <w:szCs w:val="16"/>
        </w:rPr>
        <w:t xml:space="preserve">Numer identyfikacyjny </w:t>
      </w:r>
      <w:r w:rsidRPr="00EC3B6F">
        <w:rPr>
          <w:rFonts w:cs="Century Gothic"/>
          <w:i/>
          <w:sz w:val="16"/>
          <w:szCs w:val="16"/>
        </w:rPr>
        <w:t>(jeśli dotyczy)</w:t>
      </w:r>
      <w:r w:rsidRPr="00EC3B6F">
        <w:rPr>
          <w:rFonts w:cs="Century Gothic"/>
          <w:sz w:val="16"/>
          <w:szCs w:val="16"/>
        </w:rPr>
        <w:t>: ………………………..</w:t>
      </w:r>
    </w:p>
    <w:p w:rsidR="00391C81" w:rsidRPr="00EC3B6F" w:rsidRDefault="00391C81" w:rsidP="00EC3B6F">
      <w:pPr>
        <w:spacing w:line="240" w:lineRule="auto"/>
        <w:jc w:val="both"/>
        <w:rPr>
          <w:rFonts w:cs="Century Gothic"/>
          <w:sz w:val="16"/>
          <w:szCs w:val="16"/>
        </w:rPr>
      </w:pPr>
      <w:r w:rsidRPr="00EC3B6F">
        <w:rPr>
          <w:rFonts w:cs="Century Gothic"/>
          <w:sz w:val="16"/>
          <w:szCs w:val="16"/>
        </w:rPr>
        <w:t>Tytuł operacji: …………………………………………………..</w:t>
      </w:r>
    </w:p>
    <w:p w:rsidR="00391C81" w:rsidRPr="00EC3B6F" w:rsidRDefault="00391C81" w:rsidP="00EC3B6F">
      <w:pPr>
        <w:spacing w:line="240" w:lineRule="auto"/>
        <w:jc w:val="both"/>
        <w:rPr>
          <w:rFonts w:cs="Century Gothic"/>
          <w:sz w:val="16"/>
          <w:szCs w:val="16"/>
        </w:rPr>
      </w:pPr>
      <w:r w:rsidRPr="00EC3B6F">
        <w:rPr>
          <w:rFonts w:cs="Century Gothic"/>
          <w:sz w:val="16"/>
          <w:szCs w:val="16"/>
        </w:rPr>
        <w:t>Wnioskowana kwota wsparcia: ………………………… zł</w:t>
      </w:r>
    </w:p>
    <w:p w:rsidR="00391C81" w:rsidRDefault="00391C81" w:rsidP="00391C81">
      <w:pPr>
        <w:autoSpaceDE w:val="0"/>
        <w:jc w:val="both"/>
        <w:rPr>
          <w:rFonts w:cs="Century Gothic"/>
          <w:sz w:val="20"/>
          <w:szCs w:val="20"/>
        </w:rPr>
      </w:pPr>
    </w:p>
    <w:p w:rsidR="00391C81" w:rsidRPr="00EC3B6F" w:rsidRDefault="00391C81" w:rsidP="00EC3B6F">
      <w:pPr>
        <w:autoSpaceDE w:val="0"/>
        <w:spacing w:line="240" w:lineRule="auto"/>
        <w:jc w:val="both"/>
        <w:rPr>
          <w:rFonts w:cs="Century Gothic"/>
          <w:sz w:val="18"/>
          <w:szCs w:val="18"/>
        </w:rPr>
      </w:pPr>
      <w:r w:rsidRPr="00EC3B6F">
        <w:rPr>
          <w:rFonts w:cs="Century Gothic"/>
          <w:sz w:val="18"/>
          <w:szCs w:val="18"/>
        </w:rPr>
        <w:t>Na podstawie Art. 21 ust. 4 ustawy o RLKS, § 31 ust. 2 Statutu Stowarzyszenia oraz § 5 ust. 1 pkt. 11 Umowy o warunkach i sposobie realizacji strategii rozwoju lokalnego kierowanego przez społeczność zawartej między Zarządem Województwa Kujawsko-Pomorskiego a LGD „Trzy Doliny” uchwala się, co następuje:</w:t>
      </w:r>
    </w:p>
    <w:p w:rsidR="00391C81" w:rsidRPr="00EC3B6F" w:rsidRDefault="00391C81" w:rsidP="00EC3B6F">
      <w:pPr>
        <w:autoSpaceDE w:val="0"/>
        <w:spacing w:line="240" w:lineRule="auto"/>
        <w:jc w:val="both"/>
        <w:rPr>
          <w:rFonts w:cs="Century Gothic"/>
          <w:sz w:val="18"/>
          <w:szCs w:val="18"/>
        </w:rPr>
      </w:pP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 xml:space="preserve">Po przeprowadzeniu procedury wyboru i oceny operacji oraz zgodnie z </w:t>
      </w:r>
      <w:r w:rsidRPr="00EC3B6F">
        <w:rPr>
          <w:rFonts w:ascii="Century Gothic" w:hAnsi="Century Gothic" w:cs="Century Gothic"/>
          <w:i/>
          <w:sz w:val="18"/>
          <w:szCs w:val="18"/>
        </w:rPr>
        <w:t>Regulaminem Rady LGD</w:t>
      </w:r>
      <w:r w:rsidRPr="00EC3B6F">
        <w:rPr>
          <w:rFonts w:ascii="Century Gothic" w:hAnsi="Century Gothic" w:cs="Century Gothic"/>
          <w:sz w:val="18"/>
          <w:szCs w:val="18"/>
        </w:rPr>
        <w:t xml:space="preserve"> zatwierdza się, że przedmiotowa operacja:</w:t>
      </w:r>
    </w:p>
    <w:p w:rsidR="00391C81" w:rsidRPr="00EC3B6F" w:rsidRDefault="00391C81" w:rsidP="00EC3B6F">
      <w:pPr>
        <w:pStyle w:val="Tekstpodstawowy21"/>
        <w:numPr>
          <w:ilvl w:val="0"/>
          <w:numId w:val="49"/>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jest zgodna  z LSR.</w:t>
      </w:r>
    </w:p>
    <w:p w:rsidR="00391C81" w:rsidRPr="00EC3B6F" w:rsidRDefault="00391C81" w:rsidP="00EC3B6F">
      <w:pPr>
        <w:pStyle w:val="Tekstpodstawowy21"/>
        <w:numPr>
          <w:ilvl w:val="0"/>
          <w:numId w:val="49"/>
        </w:numPr>
        <w:spacing w:after="0" w:line="240" w:lineRule="auto"/>
        <w:ind w:left="851" w:firstLine="0"/>
        <w:jc w:val="both"/>
        <w:rPr>
          <w:rFonts w:ascii="Century Gothic" w:hAnsi="Century Gothic" w:cs="Century Gothic"/>
          <w:sz w:val="18"/>
          <w:szCs w:val="18"/>
        </w:rPr>
      </w:pPr>
      <w:r w:rsidRPr="00EC3B6F">
        <w:rPr>
          <w:rFonts w:ascii="Century Gothic" w:hAnsi="Century Gothic" w:cs="Century Gothic"/>
          <w:sz w:val="18"/>
          <w:szCs w:val="18"/>
        </w:rPr>
        <w:t>została / nie została</w:t>
      </w:r>
      <w:r w:rsidRPr="00EC3B6F">
        <w:rPr>
          <w:rStyle w:val="Odwoanieprzypisudolnego"/>
          <w:rFonts w:ascii="Century Gothic" w:hAnsi="Century Gothic" w:cs="Century Gothic"/>
          <w:sz w:val="18"/>
          <w:szCs w:val="18"/>
        </w:rPr>
        <w:t>1</w:t>
      </w:r>
      <w:r w:rsidRPr="00EC3B6F">
        <w:rPr>
          <w:rFonts w:ascii="Century Gothic" w:hAnsi="Century Gothic" w:cs="Century Gothic"/>
          <w:sz w:val="18"/>
          <w:szCs w:val="18"/>
        </w:rPr>
        <w:t xml:space="preserve"> wybrana do realizacji w ramach LSR.</w:t>
      </w:r>
    </w:p>
    <w:p w:rsidR="00391C81" w:rsidRPr="00EC3B6F" w:rsidRDefault="00391C81" w:rsidP="00EC3B6F">
      <w:pPr>
        <w:pStyle w:val="Tekstpodstawowy21"/>
        <w:spacing w:after="0" w:line="240" w:lineRule="auto"/>
        <w:rPr>
          <w:rFonts w:ascii="Century Gothic" w:hAnsi="Century Gothic" w:cs="Century Gothic"/>
          <w:sz w:val="18"/>
          <w:szCs w:val="18"/>
        </w:rPr>
      </w:pPr>
      <w:r w:rsidRPr="00EC3B6F">
        <w:rPr>
          <w:rFonts w:ascii="Century Gothic" w:hAnsi="Century Gothic" w:cs="Century Gothic"/>
          <w:sz w:val="18"/>
          <w:szCs w:val="18"/>
        </w:rPr>
        <w:t>Przyczyny niewybrania</w:t>
      </w:r>
      <w:r w:rsidRPr="00EC3B6F">
        <w:rPr>
          <w:rFonts w:ascii="Century Gothic" w:hAnsi="Century Gothic" w:cs="Century Gothic"/>
          <w:sz w:val="18"/>
          <w:szCs w:val="18"/>
          <w:vertAlign w:val="superscript"/>
        </w:rPr>
        <w:t>2</w:t>
      </w:r>
      <w:r w:rsidRPr="00EC3B6F">
        <w:rPr>
          <w:rFonts w:ascii="Century Gothic" w:hAnsi="Century Gothic" w:cs="Century Gothic"/>
          <w:sz w:val="18"/>
          <w:szCs w:val="18"/>
        </w:rPr>
        <w:t>: ………………………………………………………………………………...…………………………………………………………………………………………………………</w:t>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Operacja uzyskała ………….. pkt. w ramach oceny operacji pod względem spełnienia lokalnych kryteriów wyboru i osiągnęła / nie osiągnęła minimum punktowe(-go).</w:t>
      </w:r>
    </w:p>
    <w:p w:rsidR="00391C81" w:rsidRPr="00EC3B6F" w:rsidRDefault="00391C81" w:rsidP="00EC3B6F">
      <w:pPr>
        <w:pStyle w:val="Tekstpodstawowy21"/>
        <w:spacing w:after="0" w:line="240" w:lineRule="auto"/>
        <w:jc w:val="both"/>
        <w:rPr>
          <w:rFonts w:ascii="Century Gothic" w:hAnsi="Century Gothic" w:cs="Century Gothic"/>
          <w:sz w:val="18"/>
          <w:szCs w:val="18"/>
        </w:rPr>
      </w:pPr>
      <w:r w:rsidRPr="00EC3B6F">
        <w:rPr>
          <w:rFonts w:ascii="Century Gothic" w:hAnsi="Century Gothic" w:cs="Century Gothic"/>
          <w:sz w:val="18"/>
          <w:szCs w:val="18"/>
          <w:u w:val="single"/>
        </w:rPr>
        <w:t>Uzasadnienie oceny:</w:t>
      </w:r>
      <w:r w:rsidRPr="00EC3B6F">
        <w:rPr>
          <w:rFonts w:ascii="Century Gothic" w:hAnsi="Century Gothic" w:cs="Century Gothic"/>
          <w:sz w:val="18"/>
          <w:szCs w:val="18"/>
        </w:rPr>
        <w:t xml:space="preserve"> Przedstawiony przez Wnioskodawcę opis operacji zawarty we wniosku oraz załącznikach pozwala jednoznacznie stwierdzić, iż operacja spełnia / nie spełnia kryteriów wyboru</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i jest możliwa / nie jest możliwa</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do realizacji w ramach LSR.</w:t>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rPr>
      </w:pPr>
      <w:r w:rsidRPr="00EC3B6F">
        <w:rPr>
          <w:rFonts w:ascii="Century Gothic" w:hAnsi="Century Gothic" w:cs="Century Gothic"/>
          <w:sz w:val="18"/>
          <w:szCs w:val="18"/>
        </w:rPr>
        <w:t>Operacja mieści się / nie mieści się</w:t>
      </w:r>
      <w:r w:rsidR="00EC3B6F">
        <w:rPr>
          <w:rFonts w:ascii="Century Gothic" w:hAnsi="Century Gothic" w:cs="Century Gothic"/>
          <w:sz w:val="18"/>
          <w:szCs w:val="18"/>
          <w:vertAlign w:val="superscript"/>
        </w:rPr>
        <w:t>1</w:t>
      </w:r>
      <w:r w:rsidRPr="00EC3B6F">
        <w:rPr>
          <w:rFonts w:ascii="Century Gothic" w:hAnsi="Century Gothic" w:cs="Century Gothic"/>
          <w:sz w:val="18"/>
          <w:szCs w:val="18"/>
        </w:rPr>
        <w:t xml:space="preserve"> w limicie środków przewidzianym w ogłoszeniu  o naborze wniosków.</w:t>
      </w:r>
      <w:r w:rsidRPr="00EC3B6F">
        <w:rPr>
          <w:rStyle w:val="Znakiprzypiswdolnych"/>
          <w:rFonts w:ascii="Century Gothic" w:hAnsi="Century Gothic" w:cs="Century Gothic"/>
          <w:color w:val="FFFFFF"/>
          <w:sz w:val="18"/>
          <w:szCs w:val="18"/>
        </w:rPr>
        <w:footnoteReference w:id="4"/>
      </w:r>
    </w:p>
    <w:p w:rsidR="00391C81" w:rsidRPr="00EC3B6F" w:rsidRDefault="00391C81" w:rsidP="00EC3B6F">
      <w:pPr>
        <w:pStyle w:val="Tekstpodstawowy21"/>
        <w:numPr>
          <w:ilvl w:val="0"/>
          <w:numId w:val="50"/>
        </w:numPr>
        <w:spacing w:after="0" w:line="240" w:lineRule="auto"/>
        <w:jc w:val="both"/>
        <w:rPr>
          <w:rFonts w:ascii="Century Gothic" w:hAnsi="Century Gothic" w:cs="Century Gothic"/>
          <w:sz w:val="18"/>
          <w:szCs w:val="18"/>
          <w:u w:val="single"/>
        </w:rPr>
      </w:pPr>
      <w:r w:rsidRPr="00EC3B6F">
        <w:rPr>
          <w:rFonts w:ascii="Century Gothic" w:hAnsi="Century Gothic" w:cs="Century Gothic"/>
          <w:sz w:val="18"/>
          <w:szCs w:val="18"/>
        </w:rPr>
        <w:t>Dla operacji ustalono kwotę wsparcia w wysokości …………….. zł, przy intensywności pomocy wynoszącej ……………%</w:t>
      </w:r>
      <w:r w:rsidR="00EC3B6F">
        <w:rPr>
          <w:rFonts w:ascii="Century Gothic" w:hAnsi="Century Gothic" w:cs="Century Gothic"/>
          <w:sz w:val="18"/>
          <w:szCs w:val="18"/>
          <w:vertAlign w:val="superscript"/>
        </w:rPr>
        <w:t>4</w:t>
      </w:r>
      <w:r w:rsidRPr="00EC3B6F">
        <w:rPr>
          <w:rFonts w:ascii="Century Gothic" w:hAnsi="Century Gothic" w:cs="Century Gothic"/>
          <w:sz w:val="18"/>
          <w:szCs w:val="18"/>
        </w:rPr>
        <w:t>.</w:t>
      </w:r>
    </w:p>
    <w:p w:rsidR="00391C81" w:rsidRPr="00EC3B6F" w:rsidRDefault="00391C81" w:rsidP="00391C81">
      <w:pPr>
        <w:pStyle w:val="Tekstpodstawowy21"/>
        <w:spacing w:after="0" w:line="276" w:lineRule="auto"/>
        <w:jc w:val="both"/>
        <w:rPr>
          <w:sz w:val="18"/>
          <w:szCs w:val="18"/>
        </w:rPr>
      </w:pPr>
      <w:r w:rsidRPr="00EC3B6F">
        <w:rPr>
          <w:rFonts w:ascii="Century Gothic" w:hAnsi="Century Gothic" w:cs="Century Gothic"/>
          <w:sz w:val="18"/>
          <w:szCs w:val="18"/>
          <w:u w:val="single"/>
        </w:rPr>
        <w:t>Uzasadnienie</w:t>
      </w:r>
      <w:r w:rsidR="00EC3B6F">
        <w:rPr>
          <w:rFonts w:ascii="Century Gothic" w:hAnsi="Century Gothic" w:cs="Century Gothic"/>
          <w:sz w:val="18"/>
          <w:szCs w:val="18"/>
          <w:u w:val="single"/>
          <w:vertAlign w:val="superscript"/>
        </w:rPr>
        <w:t>3</w:t>
      </w:r>
      <w:r w:rsidRPr="00EC3B6F">
        <w:rPr>
          <w:rFonts w:ascii="Century Gothic" w:hAnsi="Century Gothic" w:cs="Century Gothic"/>
          <w:sz w:val="18"/>
          <w:szCs w:val="18"/>
          <w:u w:val="single"/>
        </w:rPr>
        <w:t>:</w:t>
      </w:r>
      <w:r w:rsidRPr="00EC3B6F">
        <w:rPr>
          <w:rFonts w:ascii="Century Gothic" w:hAnsi="Century Gothic" w:cs="Century Gothic"/>
          <w:sz w:val="18"/>
          <w:szCs w:val="18"/>
        </w:rPr>
        <w:t xml:space="preserve"> </w:t>
      </w:r>
    </w:p>
    <w:p w:rsidR="00391C81" w:rsidRDefault="00D956E7" w:rsidP="00391C81">
      <w:pPr>
        <w:pStyle w:val="Tekstpodstawowy21"/>
        <w:spacing w:after="0" w:line="276" w:lineRule="auto"/>
        <w:ind w:left="708"/>
        <w:jc w:val="both"/>
      </w:pPr>
      <w:r>
        <w:rPr>
          <w:rFonts w:cs="Century Gothic"/>
          <w:sz w:val="20"/>
          <w:szCs w:val="20"/>
        </w:rPr>
        <w:fldChar w:fldCharType="begin">
          <w:ffData>
            <w:name w:val="Wybór1"/>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Wnioskodawca prawidłowo zastosował wskazaną w LSR intensywność pomocy.  </w:t>
      </w:r>
    </w:p>
    <w:p w:rsidR="00391C81" w:rsidRDefault="00D956E7" w:rsidP="00391C81">
      <w:pPr>
        <w:pStyle w:val="Tekstpodstawowy21"/>
        <w:spacing w:after="0" w:line="276" w:lineRule="auto"/>
        <w:ind w:left="1134" w:hanging="426"/>
        <w:jc w:val="both"/>
      </w:pPr>
      <w:r>
        <w:rPr>
          <w:rFonts w:cs="Century Gothic"/>
          <w:sz w:val="20"/>
          <w:szCs w:val="20"/>
        </w:rPr>
        <w:lastRenderedPageBreak/>
        <w:fldChar w:fldCharType="begin">
          <w:ffData>
            <w:name w:val="Wybór2"/>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Wnioskodawca zastosował niezgodną z LSR intensywność pomocy zatem kwota pomocy uległa obniżeniu.</w:t>
      </w:r>
    </w:p>
    <w:p w:rsidR="00391C81" w:rsidRDefault="00D956E7" w:rsidP="00391C81">
      <w:pPr>
        <w:pStyle w:val="Tekstpodstawowy21"/>
        <w:spacing w:after="0" w:line="276" w:lineRule="auto"/>
        <w:ind w:left="1134" w:hanging="426"/>
        <w:jc w:val="both"/>
      </w:pPr>
      <w:r>
        <w:rPr>
          <w:rFonts w:cs="Century Gothic"/>
          <w:sz w:val="20"/>
          <w:szCs w:val="20"/>
        </w:rPr>
        <w:fldChar w:fldCharType="begin">
          <w:ffData>
            <w:name w:val="Wybór3"/>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Wnioskowana kwota mieści się w limicie po</w:t>
      </w:r>
      <w:r w:rsidR="00EC3B6F">
        <w:rPr>
          <w:rFonts w:ascii="Century Gothic" w:hAnsi="Century Gothic" w:cs="Century Gothic"/>
          <w:sz w:val="20"/>
          <w:szCs w:val="20"/>
        </w:rPr>
        <w:t>mocy na operację / Beneficjenta</w:t>
      </w:r>
      <w:r w:rsidR="00391C81">
        <w:rPr>
          <w:rFonts w:ascii="Century Gothic" w:hAnsi="Century Gothic" w:cs="Century Gothic"/>
          <w:sz w:val="20"/>
          <w:szCs w:val="20"/>
        </w:rPr>
        <w:t xml:space="preserve"> w ramach Programu </w:t>
      </w:r>
      <w:r w:rsidR="00391C81">
        <w:rPr>
          <w:rFonts w:ascii="Century Gothic" w:hAnsi="Century Gothic" w:cs="Century Gothic"/>
          <w:i/>
          <w:sz w:val="20"/>
          <w:szCs w:val="20"/>
        </w:rPr>
        <w:t>(nie dotyczy podmiotów będących jednostką sektora finansów publicznych)</w:t>
      </w:r>
      <w:r w:rsidR="00391C81">
        <w:rPr>
          <w:rFonts w:ascii="Century Gothic" w:hAnsi="Century Gothic" w:cs="Century Gothic"/>
          <w:sz w:val="20"/>
          <w:szCs w:val="20"/>
        </w:rPr>
        <w:t>.</w:t>
      </w:r>
    </w:p>
    <w:p w:rsidR="00391C81" w:rsidRDefault="00D956E7" w:rsidP="00391C81">
      <w:pPr>
        <w:pStyle w:val="Tekstpodstawowy21"/>
        <w:spacing w:after="0" w:line="276" w:lineRule="auto"/>
        <w:ind w:left="1134" w:hanging="426"/>
        <w:jc w:val="both"/>
        <w:rPr>
          <w:rFonts w:ascii="Century Gothic" w:hAnsi="Century Gothic" w:cs="Century Gothic"/>
          <w:sz w:val="20"/>
          <w:szCs w:val="20"/>
        </w:rPr>
      </w:pPr>
      <w:r>
        <w:rPr>
          <w:rFonts w:cs="Century Gothic"/>
          <w:sz w:val="20"/>
          <w:szCs w:val="20"/>
        </w:rPr>
        <w:fldChar w:fldCharType="begin">
          <w:ffData>
            <w:name w:val="Wybór4"/>
            <w:enabled/>
            <w:calcOnExit w:val="0"/>
            <w:checkBox>
              <w:sizeAuto/>
              <w:default w:val="0"/>
              <w:checked w:val="0"/>
            </w:checkBox>
          </w:ffData>
        </w:fldChar>
      </w:r>
      <w:r w:rsidR="00391C81">
        <w:instrText xml:space="preserve"> FORMCHECKBOX </w:instrText>
      </w:r>
      <w:r>
        <w:rPr>
          <w:rFonts w:cs="Century Gothic"/>
          <w:sz w:val="20"/>
          <w:szCs w:val="20"/>
        </w:rPr>
      </w:r>
      <w:r>
        <w:rPr>
          <w:rFonts w:cs="Century Gothic"/>
          <w:sz w:val="20"/>
          <w:szCs w:val="20"/>
        </w:rPr>
        <w:fldChar w:fldCharType="separate"/>
      </w:r>
      <w:r>
        <w:rPr>
          <w:rFonts w:cs="Century Gothic"/>
          <w:sz w:val="20"/>
          <w:szCs w:val="20"/>
        </w:rPr>
        <w:fldChar w:fldCharType="end"/>
      </w:r>
      <w:r w:rsidR="00391C81">
        <w:rPr>
          <w:rFonts w:ascii="Century Gothic" w:hAnsi="Century Gothic" w:cs="Century Gothic"/>
          <w:sz w:val="20"/>
          <w:szCs w:val="20"/>
        </w:rPr>
        <w:t xml:space="preserve"> Wnioskowana kwota nie mieści się w limicie pomocy na operację / Beneficjenta                       w ramach Programu zatem kwota pomocy uległa obniżeniu.</w:t>
      </w:r>
    </w:p>
    <w:p w:rsidR="00391C81" w:rsidRDefault="00391C81" w:rsidP="00391C81">
      <w:pPr>
        <w:numPr>
          <w:ilvl w:val="0"/>
          <w:numId w:val="50"/>
        </w:numPr>
        <w:suppressAutoHyphens/>
        <w:spacing w:after="0"/>
        <w:jc w:val="both"/>
        <w:rPr>
          <w:rFonts w:cs="Century Gothic"/>
          <w:sz w:val="20"/>
          <w:szCs w:val="20"/>
        </w:rPr>
      </w:pPr>
      <w:r>
        <w:rPr>
          <w:rFonts w:cs="Century Gothic"/>
          <w:sz w:val="20"/>
          <w:szCs w:val="20"/>
        </w:rPr>
        <w:t>Od decyzji Rady LGD przysługuje Wnioskodawcy możliw</w:t>
      </w:r>
      <w:r w:rsidR="00EC3B6F">
        <w:rPr>
          <w:rFonts w:cs="Century Gothic"/>
          <w:sz w:val="20"/>
          <w:szCs w:val="20"/>
        </w:rPr>
        <w:t>ość wniesienia protestu zgodnie</w:t>
      </w:r>
      <w:r>
        <w:rPr>
          <w:rFonts w:cs="Century Gothic"/>
          <w:sz w:val="20"/>
          <w:szCs w:val="20"/>
        </w:rPr>
        <w:t xml:space="preserve">  z Ustawą z dn. 20 lutego 2015 r. o rozwoju lokalnym z udziałem lokalnej społeczności oraz </w:t>
      </w:r>
      <w:r>
        <w:rPr>
          <w:rFonts w:cs="Century Gothic"/>
          <w:i/>
          <w:sz w:val="20"/>
          <w:szCs w:val="20"/>
        </w:rPr>
        <w:t>Procedurą wyboru i oceny operacji realizowanych przez podmioty inne niż LGD w ramach Strategii Rozwoju Lokalnego Kierowanego przez Społeczność</w:t>
      </w:r>
      <w:r>
        <w:rPr>
          <w:rFonts w:cs="Century Gothic"/>
          <w:sz w:val="20"/>
          <w:szCs w:val="20"/>
        </w:rPr>
        <w:t xml:space="preserve">. </w:t>
      </w:r>
    </w:p>
    <w:p w:rsidR="00391C81" w:rsidRDefault="00391C81" w:rsidP="00391C81">
      <w:pPr>
        <w:pStyle w:val="Tekstpodstawowy21"/>
        <w:numPr>
          <w:ilvl w:val="0"/>
          <w:numId w:val="50"/>
        </w:numPr>
        <w:spacing w:after="0" w:line="276" w:lineRule="auto"/>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391C81" w:rsidRDefault="00391C81" w:rsidP="00391C81">
      <w:pPr>
        <w:jc w:val="both"/>
        <w:rPr>
          <w:rFonts w:cs="Century Gothic"/>
          <w:sz w:val="20"/>
          <w:szCs w:val="20"/>
        </w:rPr>
      </w:pPr>
    </w:p>
    <w:p w:rsidR="00391C81" w:rsidRDefault="00391C81" w:rsidP="00391C81">
      <w:pPr>
        <w:tabs>
          <w:tab w:val="left" w:pos="4820"/>
        </w:tabs>
        <w:jc w:val="both"/>
        <w:rPr>
          <w:rFonts w:cs="Century Gothic"/>
          <w:sz w:val="20"/>
          <w:szCs w:val="20"/>
        </w:rPr>
      </w:pPr>
      <w:r>
        <w:rPr>
          <w:rFonts w:cs="Century Gothic"/>
          <w:i/>
          <w:sz w:val="20"/>
          <w:szCs w:val="20"/>
        </w:rPr>
        <w:tab/>
      </w:r>
    </w:p>
    <w:p w:rsidR="00391C81" w:rsidRDefault="00391C81" w:rsidP="00391C81">
      <w:pPr>
        <w:tabs>
          <w:tab w:val="left" w:pos="4820"/>
        </w:tabs>
        <w:jc w:val="both"/>
        <w:rPr>
          <w:rFonts w:cs="Century Gothic"/>
          <w:i/>
          <w:sz w:val="16"/>
          <w:szCs w:val="20"/>
        </w:rPr>
      </w:pPr>
      <w:r>
        <w:rPr>
          <w:rFonts w:cs="Century Gothic"/>
          <w:sz w:val="20"/>
          <w:szCs w:val="20"/>
        </w:rPr>
        <w:tab/>
        <w:t>………………………………………………….</w:t>
      </w:r>
    </w:p>
    <w:p w:rsidR="00391C81" w:rsidRDefault="00391C81" w:rsidP="00391C81">
      <w:pPr>
        <w:tabs>
          <w:tab w:val="left" w:pos="5103"/>
        </w:tabs>
        <w:jc w:val="both"/>
        <w:rPr>
          <w:rFonts w:cs="Century Gothic"/>
          <w:i/>
          <w:sz w:val="16"/>
          <w:szCs w:val="20"/>
        </w:rPr>
      </w:pPr>
      <w:r>
        <w:rPr>
          <w:rFonts w:cs="Century Gothic"/>
          <w:i/>
          <w:sz w:val="16"/>
          <w:szCs w:val="20"/>
        </w:rPr>
        <w:tab/>
        <w:t xml:space="preserve">(Pieczęć imienna i podpis Przewodniczącego/ </w:t>
      </w:r>
    </w:p>
    <w:p w:rsidR="00391C81" w:rsidRDefault="00391C81" w:rsidP="00391C81">
      <w:pPr>
        <w:tabs>
          <w:tab w:val="left" w:pos="5387"/>
        </w:tabs>
        <w:jc w:val="both"/>
        <w:rPr>
          <w:rFonts w:cs="Century Gothic"/>
          <w:i/>
          <w:sz w:val="16"/>
          <w:szCs w:val="20"/>
        </w:rPr>
      </w:pPr>
      <w:r>
        <w:rPr>
          <w:rFonts w:cs="Century Gothic"/>
          <w:i/>
          <w:sz w:val="16"/>
          <w:szCs w:val="20"/>
        </w:rPr>
        <w:tab/>
        <w:t>Wiceprzewodniczącego Rady LGD)</w:t>
      </w:r>
    </w:p>
    <w:p w:rsidR="00391C81" w:rsidRDefault="00391C81" w:rsidP="00391C81">
      <w:r>
        <w:br w:type="page"/>
      </w:r>
    </w:p>
    <w:p w:rsidR="005573B8" w:rsidRDefault="005573B8" w:rsidP="005573B8">
      <w:pPr>
        <w:pStyle w:val="Nagwek2"/>
        <w:numPr>
          <w:ilvl w:val="0"/>
          <w:numId w:val="0"/>
        </w:numPr>
        <w:ind w:left="360"/>
        <w:rPr>
          <w:i w:val="0"/>
          <w:u w:val="single"/>
        </w:rPr>
      </w:pPr>
    </w:p>
    <w:p w:rsidR="005573B8" w:rsidRPr="006261FF" w:rsidRDefault="005573B8" w:rsidP="005573B8">
      <w:pPr>
        <w:pStyle w:val="Nagwek1"/>
        <w:rPr>
          <w:u w:val="single"/>
        </w:rPr>
      </w:pPr>
      <w:bookmarkStart w:id="65" w:name="_Toc512241829"/>
      <w:r w:rsidRPr="005573B8">
        <w:rPr>
          <w:i/>
          <w:u w:val="single"/>
        </w:rPr>
        <w:t>16.</w:t>
      </w:r>
      <w:bookmarkStart w:id="66" w:name="_Toc507483802"/>
      <w:bookmarkStart w:id="67" w:name="UCHWA%25C5%2581A_LISTA_ZATWIERDZONYCH_DO"/>
      <w:r w:rsidRPr="005573B8">
        <w:t xml:space="preserve"> </w:t>
      </w:r>
      <w:r w:rsidRPr="006261FF">
        <w:rPr>
          <w:u w:val="single"/>
        </w:rPr>
        <w:t>Wzór uchwały w sprawie zatwierdzenia listy operacji wybranych w ramach konkursu</w:t>
      </w:r>
      <w:bookmarkEnd w:id="65"/>
      <w:bookmarkEnd w:id="66"/>
    </w:p>
    <w:p w:rsidR="005573B8" w:rsidRDefault="005573B8" w:rsidP="005573B8">
      <w:pPr>
        <w:pStyle w:val="Tytu"/>
      </w:pPr>
    </w:p>
    <w:bookmarkEnd w:id="67"/>
    <w:p w:rsidR="005573B8" w:rsidRDefault="005573B8" w:rsidP="005573B8">
      <w:pPr>
        <w:pStyle w:val="ZWYKYTEKST"/>
        <w:jc w:val="center"/>
        <w:rPr>
          <w:rFonts w:cs="Century Gothic"/>
          <w:bCs/>
          <w:i/>
          <w:sz w:val="16"/>
          <w:szCs w:val="20"/>
        </w:rPr>
      </w:pPr>
      <w:r>
        <w:rPr>
          <w:b/>
        </w:rPr>
        <w:t>Uchwała Nr ..…../.……../.……./….</w:t>
      </w:r>
    </w:p>
    <w:p w:rsidR="005573B8" w:rsidRDefault="005573B8" w:rsidP="005573B8">
      <w:pPr>
        <w:tabs>
          <w:tab w:val="left" w:pos="3544"/>
        </w:tabs>
        <w:jc w:val="center"/>
        <w:rPr>
          <w:rFonts w:cs="Century Gothic"/>
          <w:bCs/>
          <w:sz w:val="20"/>
          <w:szCs w:val="20"/>
        </w:rPr>
      </w:pPr>
      <w:r>
        <w:rPr>
          <w:rFonts w:cs="Century Gothic"/>
          <w:bCs/>
          <w:i/>
          <w:sz w:val="16"/>
          <w:szCs w:val="20"/>
        </w:rPr>
        <w:t>(</w:t>
      </w:r>
      <w:r w:rsidRPr="005573B8">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573B8" w:rsidRDefault="005573B8" w:rsidP="005573B8">
      <w:pPr>
        <w:jc w:val="center"/>
        <w:rPr>
          <w:rFonts w:cs="Century Gothic"/>
          <w:sz w:val="20"/>
          <w:szCs w:val="20"/>
        </w:rPr>
      </w:pPr>
      <w:r>
        <w:rPr>
          <w:rFonts w:cs="Century Gothic"/>
          <w:bCs/>
          <w:sz w:val="20"/>
          <w:szCs w:val="20"/>
        </w:rPr>
        <w:t xml:space="preserve">Rady Stowarzyszenia Lokalna Grupa Działania „Trzy Doliny” </w:t>
      </w:r>
      <w:r>
        <w:rPr>
          <w:rFonts w:cs="Century Gothic"/>
          <w:bCs/>
          <w:iCs/>
          <w:sz w:val="20"/>
          <w:szCs w:val="20"/>
        </w:rPr>
        <w:t>z dnia ……………………………</w:t>
      </w:r>
    </w:p>
    <w:p w:rsidR="005573B8" w:rsidRDefault="005573B8" w:rsidP="005573B8">
      <w:pPr>
        <w:spacing w:line="360" w:lineRule="auto"/>
        <w:jc w:val="center"/>
        <w:rPr>
          <w:rFonts w:cs="Century Gothic"/>
          <w:sz w:val="20"/>
          <w:szCs w:val="20"/>
        </w:rPr>
      </w:pPr>
      <w:r>
        <w:rPr>
          <w:rFonts w:cs="Century Gothic"/>
          <w:sz w:val="20"/>
          <w:szCs w:val="20"/>
        </w:rPr>
        <w:t xml:space="preserve">w sprawie zatwierdzenia listy operacji wybranych </w:t>
      </w:r>
    </w:p>
    <w:p w:rsidR="005573B8" w:rsidRDefault="005573B8" w:rsidP="005573B8">
      <w:pPr>
        <w:spacing w:line="360" w:lineRule="auto"/>
        <w:jc w:val="center"/>
        <w:rPr>
          <w:rFonts w:cs="Century Gothic"/>
          <w:b/>
          <w:sz w:val="20"/>
          <w:szCs w:val="20"/>
        </w:rPr>
      </w:pPr>
      <w:r>
        <w:rPr>
          <w:rFonts w:cs="Century Gothic"/>
          <w:sz w:val="20"/>
          <w:szCs w:val="20"/>
        </w:rPr>
        <w:t>w ramach</w:t>
      </w:r>
      <w:r>
        <w:rPr>
          <w:rFonts w:cs="Century Gothic"/>
          <w:b/>
          <w:sz w:val="20"/>
          <w:szCs w:val="20"/>
        </w:rPr>
        <w:t xml:space="preserve"> </w:t>
      </w:r>
      <w:r>
        <w:rPr>
          <w:rFonts w:cs="Century Gothic"/>
          <w:sz w:val="20"/>
          <w:szCs w:val="20"/>
        </w:rPr>
        <w:t xml:space="preserve">konkursu nr ……………..  na </w:t>
      </w:r>
      <w:proofErr w:type="spellStart"/>
      <w:r w:rsidRPr="005573B8">
        <w:rPr>
          <w:rFonts w:cs="Century Gothic"/>
          <w:sz w:val="20"/>
          <w:szCs w:val="20"/>
        </w:rPr>
        <w:t>poddziałanie</w:t>
      </w:r>
      <w:proofErr w:type="spellEnd"/>
      <w:r>
        <w:rPr>
          <w:rFonts w:cs="Century Gothic"/>
          <w:sz w:val="20"/>
          <w:szCs w:val="20"/>
        </w:rPr>
        <w:t xml:space="preserve"> ………………………………….</w:t>
      </w:r>
    </w:p>
    <w:p w:rsidR="005573B8" w:rsidRDefault="005573B8" w:rsidP="005573B8">
      <w:pPr>
        <w:autoSpaceDE w:val="0"/>
        <w:jc w:val="both"/>
        <w:rPr>
          <w:rFonts w:cs="Century Gothic"/>
          <w:b/>
          <w:sz w:val="20"/>
          <w:szCs w:val="20"/>
        </w:rPr>
      </w:pPr>
    </w:p>
    <w:p w:rsidR="005573B8" w:rsidRDefault="005573B8" w:rsidP="005573B8">
      <w:pPr>
        <w:autoSpaceDE w:val="0"/>
        <w:jc w:val="both"/>
        <w:rPr>
          <w:rFonts w:cs="Century Gothic"/>
          <w:sz w:val="20"/>
          <w:szCs w:val="20"/>
        </w:rPr>
      </w:pPr>
      <w:r>
        <w:rPr>
          <w:rFonts w:cs="Century Gothic"/>
          <w:sz w:val="20"/>
          <w:szCs w:val="20"/>
        </w:rPr>
        <w:t xml:space="preserve">Na podstawie Art. 21 ust. 4 ustawy z dnia 20 lutego 2015 </w:t>
      </w:r>
      <w:proofErr w:type="spellStart"/>
      <w:r>
        <w:rPr>
          <w:rFonts w:cs="Century Gothic"/>
          <w:sz w:val="20"/>
          <w:szCs w:val="20"/>
        </w:rPr>
        <w:t>r</w:t>
      </w:r>
      <w:proofErr w:type="spellEnd"/>
      <w:r>
        <w:rPr>
          <w:rFonts w:cs="Century Gothic"/>
          <w:sz w:val="20"/>
          <w:szCs w:val="20"/>
        </w:rPr>
        <w:t xml:space="preserve">  o rozwoju lokalnym z udziałem lokalnej społeczności (</w:t>
      </w:r>
      <w:proofErr w:type="spellStart"/>
      <w:r>
        <w:rPr>
          <w:rFonts w:cs="Century Gothic"/>
          <w:sz w:val="20"/>
          <w:szCs w:val="20"/>
        </w:rPr>
        <w:t>Dz.U</w:t>
      </w:r>
      <w:proofErr w:type="spellEnd"/>
      <w:r>
        <w:rPr>
          <w:rFonts w:cs="Century Gothic"/>
          <w:sz w:val="20"/>
          <w:szCs w:val="20"/>
        </w:rPr>
        <w:t>. poz. 378), §31 ust. 1 i 2 Statutu Stowarzyszenia „Trzy Doliny” oraz § 5 ust. 1 pkt. 11 Umowy o warunkach i sposobie realizacji strategii rozwoju lokalnego kierowanego przez społeczność zawartej między Zarządem Województwa Kujawsko-Pomorskiego a LGD „Trzy Doliny” uchwala się, co następuje:</w:t>
      </w:r>
    </w:p>
    <w:p w:rsidR="005573B8" w:rsidRDefault="005573B8" w:rsidP="005573B8">
      <w:pPr>
        <w:autoSpaceDE w:val="0"/>
        <w:jc w:val="both"/>
        <w:rPr>
          <w:rFonts w:cs="Century Gothic"/>
          <w:sz w:val="20"/>
          <w:szCs w:val="20"/>
        </w:rPr>
      </w:pPr>
    </w:p>
    <w:p w:rsidR="005573B8" w:rsidRDefault="005573B8" w:rsidP="005573B8">
      <w:pPr>
        <w:pStyle w:val="Tekstpodstawowy21"/>
        <w:numPr>
          <w:ilvl w:val="0"/>
          <w:numId w:val="52"/>
        </w:numPr>
        <w:spacing w:after="0" w:line="276" w:lineRule="auto"/>
        <w:ind w:left="284" w:hanging="284"/>
        <w:jc w:val="both"/>
        <w:rPr>
          <w:rFonts w:ascii="Century Gothic" w:hAnsi="Century Gothic" w:cs="Century Gothic"/>
          <w:color w:val="FF0000"/>
          <w:sz w:val="20"/>
          <w:szCs w:val="20"/>
        </w:rPr>
      </w:pPr>
      <w:r>
        <w:rPr>
          <w:rFonts w:ascii="Century Gothic" w:hAnsi="Century Gothic" w:cs="Century Gothic"/>
          <w:sz w:val="20"/>
          <w:szCs w:val="20"/>
        </w:rPr>
        <w:t>Po przeprowadzeniu procedury wyboru i oceny operacji zatwierdza się Listę operacji wybranych do realizacji w ramach LSR, stanowiącą Załącznik nr 1 do niniejszej Uchwały.</w:t>
      </w:r>
    </w:p>
    <w:p w:rsidR="005573B8" w:rsidRDefault="005573B8" w:rsidP="005573B8">
      <w:pPr>
        <w:pStyle w:val="Tekstpodstawowy21"/>
        <w:spacing w:after="0" w:line="276" w:lineRule="auto"/>
        <w:jc w:val="both"/>
        <w:rPr>
          <w:rFonts w:ascii="Century Gothic" w:hAnsi="Century Gothic" w:cs="Century Gothic"/>
          <w:color w:val="FF0000"/>
          <w:sz w:val="20"/>
          <w:szCs w:val="20"/>
        </w:rPr>
      </w:pPr>
    </w:p>
    <w:p w:rsidR="005573B8" w:rsidRDefault="005573B8" w:rsidP="005573B8">
      <w:pPr>
        <w:pStyle w:val="Tekstpodstawowy21"/>
        <w:numPr>
          <w:ilvl w:val="0"/>
          <w:numId w:val="52"/>
        </w:numPr>
        <w:spacing w:after="0" w:line="276" w:lineRule="auto"/>
        <w:ind w:left="284" w:hanging="284"/>
        <w:jc w:val="both"/>
        <w:rPr>
          <w:sz w:val="22"/>
          <w:szCs w:val="22"/>
        </w:rPr>
      </w:pPr>
      <w:r>
        <w:rPr>
          <w:rFonts w:ascii="Century Gothic" w:hAnsi="Century Gothic" w:cs="Century Gothic"/>
          <w:sz w:val="20"/>
          <w:szCs w:val="20"/>
        </w:rPr>
        <w:t>Uchwała wchodzi w życie z dniem podjęcia.</w:t>
      </w:r>
    </w:p>
    <w:p w:rsidR="005573B8" w:rsidRDefault="005573B8" w:rsidP="005573B8">
      <w:pPr>
        <w:pStyle w:val="Tekstpodstawowy21"/>
        <w:spacing w:after="0" w:line="276" w:lineRule="auto"/>
        <w:jc w:val="both"/>
        <w:rPr>
          <w:sz w:val="22"/>
          <w:szCs w:val="22"/>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pStyle w:val="Tekstpodstawowy21"/>
        <w:spacing w:after="0" w:line="276" w:lineRule="auto"/>
        <w:jc w:val="both"/>
        <w:rPr>
          <w:rFonts w:ascii="Century Gothic" w:hAnsi="Century Gothic" w:cs="Century Gothic"/>
          <w:sz w:val="20"/>
          <w:szCs w:val="20"/>
        </w:rPr>
      </w:pPr>
    </w:p>
    <w:p w:rsidR="005573B8" w:rsidRDefault="005573B8" w:rsidP="005573B8">
      <w:pPr>
        <w:tabs>
          <w:tab w:val="left" w:pos="4820"/>
        </w:tabs>
        <w:jc w:val="both"/>
        <w:rPr>
          <w:rFonts w:cs="Century Gothic"/>
          <w:i/>
          <w:sz w:val="14"/>
          <w:szCs w:val="20"/>
        </w:rPr>
      </w:pPr>
      <w:r>
        <w:rPr>
          <w:rFonts w:cs="Century Gothic"/>
          <w:sz w:val="20"/>
          <w:szCs w:val="20"/>
        </w:rPr>
        <w:tab/>
        <w:t>………………………………………………….</w:t>
      </w:r>
    </w:p>
    <w:p w:rsidR="005573B8" w:rsidRDefault="005573B8" w:rsidP="005573B8">
      <w:pPr>
        <w:tabs>
          <w:tab w:val="left" w:pos="5103"/>
        </w:tabs>
        <w:jc w:val="right"/>
        <w:rPr>
          <w:rFonts w:cs="Century Gothic"/>
          <w:i/>
          <w:sz w:val="16"/>
          <w:szCs w:val="16"/>
        </w:rPr>
      </w:pPr>
      <w:r w:rsidRPr="00F02EBD">
        <w:rPr>
          <w:rFonts w:cs="Century Gothic"/>
          <w:i/>
          <w:sz w:val="16"/>
          <w:szCs w:val="16"/>
        </w:rPr>
        <w:t>(Pieczęć imienna i podpis Przewodniczącego/</w:t>
      </w:r>
    </w:p>
    <w:p w:rsidR="005573B8" w:rsidRPr="00F02EBD" w:rsidRDefault="005573B8" w:rsidP="005573B8">
      <w:pPr>
        <w:tabs>
          <w:tab w:val="left" w:pos="5103"/>
        </w:tabs>
        <w:jc w:val="center"/>
        <w:rPr>
          <w:rFonts w:cs="Century Gothic"/>
          <w:i/>
          <w:sz w:val="16"/>
          <w:szCs w:val="16"/>
        </w:rPr>
      </w:pPr>
      <w:r>
        <w:rPr>
          <w:rFonts w:cs="Century Gothic"/>
          <w:i/>
          <w:sz w:val="16"/>
          <w:szCs w:val="16"/>
        </w:rPr>
        <w:t xml:space="preserve">                                                                                                                 </w:t>
      </w:r>
      <w:r w:rsidRPr="00F02EBD">
        <w:rPr>
          <w:rFonts w:cs="Century Gothic"/>
          <w:i/>
          <w:sz w:val="16"/>
          <w:szCs w:val="16"/>
        </w:rPr>
        <w:t>Wiceprzewodniczącego Rady LGD)</w:t>
      </w:r>
    </w:p>
    <w:p w:rsidR="005573B8" w:rsidRDefault="005573B8" w:rsidP="005573B8">
      <w:pPr>
        <w:tabs>
          <w:tab w:val="left" w:pos="5103"/>
        </w:tabs>
        <w:jc w:val="right"/>
      </w:pPr>
    </w:p>
    <w:p w:rsidR="00B404CD" w:rsidRDefault="00B404CD">
      <w:pPr>
        <w:rPr>
          <w:i/>
          <w:u w:val="single"/>
        </w:rPr>
      </w:pPr>
      <w:r>
        <w:rPr>
          <w:i/>
          <w:u w:val="single"/>
        </w:rPr>
        <w:br w:type="page"/>
      </w:r>
    </w:p>
    <w:p w:rsidR="00B404CD" w:rsidRDefault="00B404CD"/>
    <w:p w:rsidR="00B404CD" w:rsidRPr="006261FF" w:rsidRDefault="00B404CD" w:rsidP="004C7900">
      <w:pPr>
        <w:pStyle w:val="Nagwek1"/>
        <w:rPr>
          <w:rFonts w:cs="Century Gothic"/>
          <w:b w:val="0"/>
        </w:rPr>
      </w:pPr>
      <w:bookmarkStart w:id="68" w:name="_Toc512241830"/>
      <w:r w:rsidRPr="006261FF">
        <w:rPr>
          <w:b w:val="0"/>
          <w:u w:val="single"/>
        </w:rPr>
        <w:t>17.</w:t>
      </w:r>
      <w:bookmarkStart w:id="69" w:name="_Toc507483803"/>
      <w:r w:rsidRPr="006261FF">
        <w:rPr>
          <w:b w:val="0"/>
        </w:rPr>
        <w:t xml:space="preserve"> </w:t>
      </w:r>
      <w:r w:rsidRPr="006261FF">
        <w:rPr>
          <w:rStyle w:val="Nagwek2Znak"/>
          <w:b/>
          <w:u w:val="single"/>
        </w:rPr>
        <w:t>Wzór załącznika – lista operacji wybranych zgodnie z ilością uzyskanych punktów</w:t>
      </w:r>
      <w:bookmarkEnd w:id="68"/>
      <w:bookmarkEnd w:id="69"/>
    </w:p>
    <w:p w:rsidR="00B404CD" w:rsidRDefault="00B404CD" w:rsidP="00B404CD">
      <w:pPr>
        <w:jc w:val="both"/>
        <w:rPr>
          <w:rFonts w:cs="Century Gothic"/>
          <w:sz w:val="20"/>
          <w:szCs w:val="20"/>
        </w:rPr>
      </w:pPr>
      <w:r>
        <w:rPr>
          <w:rFonts w:cs="Century Gothic"/>
          <w:sz w:val="20"/>
          <w:szCs w:val="20"/>
        </w:rPr>
        <w:t>Załącznik nr 1 do Uchwały nr ………………………...</w:t>
      </w:r>
    </w:p>
    <w:p w:rsidR="00B404CD" w:rsidRDefault="00B404CD" w:rsidP="00B404CD">
      <w:pPr>
        <w:rPr>
          <w:rFonts w:cs="Century Gothic"/>
          <w:sz w:val="20"/>
          <w:szCs w:val="20"/>
        </w:rPr>
      </w:pPr>
    </w:p>
    <w:p w:rsidR="00B404CD" w:rsidRDefault="00B404CD" w:rsidP="004C7900">
      <w:pPr>
        <w:spacing w:after="0" w:line="240" w:lineRule="auto"/>
        <w:jc w:val="both"/>
        <w:rPr>
          <w:rFonts w:cs="Century Gothic"/>
          <w:sz w:val="20"/>
          <w:szCs w:val="20"/>
        </w:rPr>
      </w:pPr>
      <w:r>
        <w:rPr>
          <w:rFonts w:cs="Century Gothic"/>
          <w:sz w:val="20"/>
          <w:szCs w:val="20"/>
        </w:rPr>
        <w:t>Lista operacji wybranych zgodnie z ilością punktów uzyskanych w ramach oceny zgodności</w:t>
      </w:r>
    </w:p>
    <w:p w:rsidR="00B404CD" w:rsidRDefault="00B404CD" w:rsidP="004C7900">
      <w:pPr>
        <w:spacing w:after="0" w:line="240" w:lineRule="auto"/>
        <w:jc w:val="both"/>
        <w:rPr>
          <w:rFonts w:cs="Century Gothic"/>
          <w:sz w:val="20"/>
          <w:szCs w:val="20"/>
        </w:rPr>
      </w:pPr>
      <w:r>
        <w:rPr>
          <w:rFonts w:cs="Century Gothic"/>
          <w:sz w:val="20"/>
          <w:szCs w:val="20"/>
        </w:rPr>
        <w:t xml:space="preserve"> operacji wg lokalnych kryteriów wyboru</w:t>
      </w:r>
      <w:r>
        <w:rPr>
          <w:rStyle w:val="Znakiprzypiswdolnych"/>
          <w:rFonts w:cs="Century Gothic"/>
          <w:sz w:val="20"/>
          <w:szCs w:val="20"/>
        </w:rPr>
        <w:t>1</w:t>
      </w:r>
    </w:p>
    <w:p w:rsidR="00B404CD" w:rsidRDefault="00B404CD" w:rsidP="004C7900">
      <w:pPr>
        <w:snapToGrid w:val="0"/>
        <w:spacing w:after="0"/>
        <w:jc w:val="both"/>
        <w:rPr>
          <w:rFonts w:eastAsia="Times New Roman" w:cs="Century Gothic"/>
          <w:sz w:val="12"/>
          <w:szCs w:val="12"/>
        </w:rPr>
      </w:pPr>
    </w:p>
    <w:tbl>
      <w:tblPr>
        <w:tblStyle w:val="Tabela-Siatka"/>
        <w:tblW w:w="0" w:type="auto"/>
        <w:tblInd w:w="-34" w:type="dxa"/>
        <w:tblLook w:val="04A0"/>
      </w:tblPr>
      <w:tblGrid>
        <w:gridCol w:w="568"/>
        <w:gridCol w:w="1275"/>
        <w:gridCol w:w="988"/>
        <w:gridCol w:w="855"/>
        <w:gridCol w:w="531"/>
        <w:gridCol w:w="693"/>
        <w:gridCol w:w="693"/>
        <w:gridCol w:w="693"/>
        <w:gridCol w:w="693"/>
        <w:gridCol w:w="693"/>
        <w:gridCol w:w="693"/>
        <w:gridCol w:w="693"/>
        <w:gridCol w:w="693"/>
        <w:gridCol w:w="693"/>
      </w:tblGrid>
      <w:tr w:rsidR="00B404CD" w:rsidRPr="00C951E4" w:rsidTr="00C951E4">
        <w:trPr>
          <w:cantSplit/>
          <w:trHeight w:val="2079"/>
        </w:trPr>
        <w:tc>
          <w:tcPr>
            <w:tcW w:w="568" w:type="dxa"/>
            <w:textDirection w:val="btLr"/>
            <w:vAlign w:val="center"/>
          </w:tcPr>
          <w:p w:rsidR="00B404CD" w:rsidRPr="00C951E4" w:rsidRDefault="00B404CD" w:rsidP="00B404CD">
            <w:pPr>
              <w:jc w:val="center"/>
              <w:rPr>
                <w:b/>
                <w:sz w:val="14"/>
                <w:szCs w:val="14"/>
              </w:rPr>
            </w:pPr>
            <w:r w:rsidRPr="00C951E4">
              <w:rPr>
                <w:b/>
                <w:sz w:val="14"/>
                <w:szCs w:val="14"/>
              </w:rPr>
              <w:t>Lp.</w:t>
            </w:r>
          </w:p>
        </w:tc>
        <w:tc>
          <w:tcPr>
            <w:tcW w:w="1275" w:type="dxa"/>
            <w:textDirection w:val="btLr"/>
            <w:vAlign w:val="center"/>
          </w:tcPr>
          <w:p w:rsidR="00B404CD" w:rsidRPr="00C951E4" w:rsidRDefault="00C951E4" w:rsidP="00B404CD">
            <w:pPr>
              <w:jc w:val="center"/>
              <w:rPr>
                <w:b/>
                <w:sz w:val="14"/>
                <w:szCs w:val="14"/>
              </w:rPr>
            </w:pPr>
            <w:r w:rsidRPr="00C951E4">
              <w:rPr>
                <w:b/>
                <w:sz w:val="14"/>
                <w:szCs w:val="14"/>
              </w:rPr>
              <w:t>Znak sprawy LGD</w:t>
            </w:r>
          </w:p>
        </w:tc>
        <w:tc>
          <w:tcPr>
            <w:tcW w:w="988" w:type="dxa"/>
            <w:textDirection w:val="btLr"/>
            <w:vAlign w:val="center"/>
          </w:tcPr>
          <w:p w:rsidR="00B404CD" w:rsidRPr="00C951E4" w:rsidRDefault="00C951E4" w:rsidP="00B404CD">
            <w:pPr>
              <w:jc w:val="center"/>
              <w:rPr>
                <w:b/>
                <w:sz w:val="14"/>
                <w:szCs w:val="14"/>
              </w:rPr>
            </w:pPr>
            <w:r w:rsidRPr="00C951E4">
              <w:rPr>
                <w:b/>
                <w:sz w:val="14"/>
                <w:szCs w:val="14"/>
              </w:rPr>
              <w:t>Imię i nazwisko/Nazwa wnioskodawcy</w:t>
            </w:r>
          </w:p>
        </w:tc>
        <w:tc>
          <w:tcPr>
            <w:tcW w:w="855" w:type="dxa"/>
            <w:textDirection w:val="btLr"/>
            <w:vAlign w:val="center"/>
          </w:tcPr>
          <w:p w:rsidR="00B404CD" w:rsidRPr="00C951E4" w:rsidRDefault="00C951E4" w:rsidP="00B404CD">
            <w:pPr>
              <w:jc w:val="center"/>
              <w:rPr>
                <w:b/>
                <w:sz w:val="14"/>
                <w:szCs w:val="14"/>
              </w:rPr>
            </w:pPr>
            <w:r w:rsidRPr="00C951E4">
              <w:rPr>
                <w:b/>
                <w:sz w:val="14"/>
                <w:szCs w:val="14"/>
              </w:rPr>
              <w:t>Numer identyfikacyjny wnioskodawcy(jeśli dotyczy)</w:t>
            </w:r>
          </w:p>
        </w:tc>
        <w:tc>
          <w:tcPr>
            <w:tcW w:w="531" w:type="dxa"/>
            <w:textDirection w:val="btLr"/>
            <w:vAlign w:val="center"/>
          </w:tcPr>
          <w:p w:rsidR="00B404CD" w:rsidRPr="00C951E4" w:rsidRDefault="00C951E4" w:rsidP="00B404CD">
            <w:pPr>
              <w:jc w:val="center"/>
              <w:rPr>
                <w:b/>
                <w:sz w:val="14"/>
                <w:szCs w:val="14"/>
              </w:rPr>
            </w:pPr>
            <w:r w:rsidRPr="00C951E4">
              <w:rPr>
                <w:b/>
                <w:sz w:val="14"/>
                <w:szCs w:val="14"/>
              </w:rPr>
              <w:t>Tytuł operacji</w:t>
            </w:r>
          </w:p>
        </w:tc>
        <w:tc>
          <w:tcPr>
            <w:tcW w:w="693" w:type="dxa"/>
            <w:textDirection w:val="btLr"/>
            <w:vAlign w:val="center"/>
          </w:tcPr>
          <w:p w:rsidR="00B404CD" w:rsidRPr="00C951E4" w:rsidRDefault="00C951E4" w:rsidP="00B404CD">
            <w:pPr>
              <w:jc w:val="center"/>
              <w:rPr>
                <w:b/>
                <w:sz w:val="14"/>
                <w:szCs w:val="14"/>
                <w:vertAlign w:val="superscript"/>
              </w:rPr>
            </w:pPr>
            <w:r w:rsidRPr="00C951E4">
              <w:rPr>
                <w:b/>
                <w:sz w:val="14"/>
                <w:szCs w:val="14"/>
              </w:rPr>
              <w:t>Zgodność z LSR</w:t>
            </w:r>
            <w:r w:rsidRPr="00C951E4">
              <w:rPr>
                <w:b/>
                <w:sz w:val="14"/>
                <w:szCs w:val="14"/>
                <w:vertAlign w:val="superscript"/>
              </w:rPr>
              <w:t>1</w:t>
            </w:r>
          </w:p>
        </w:tc>
        <w:tc>
          <w:tcPr>
            <w:tcW w:w="693" w:type="dxa"/>
            <w:textDirection w:val="btLr"/>
            <w:vAlign w:val="center"/>
          </w:tcPr>
          <w:p w:rsidR="00B404CD" w:rsidRPr="00C951E4" w:rsidRDefault="00C951E4" w:rsidP="00B404CD">
            <w:pPr>
              <w:jc w:val="center"/>
              <w:rPr>
                <w:b/>
                <w:sz w:val="14"/>
                <w:szCs w:val="14"/>
              </w:rPr>
            </w:pPr>
            <w:r>
              <w:rPr>
                <w:b/>
                <w:sz w:val="14"/>
                <w:szCs w:val="14"/>
              </w:rPr>
              <w:t>Liczba otrzymanych punktów za spełnienie kryteriów wyboru</w:t>
            </w:r>
          </w:p>
        </w:tc>
        <w:tc>
          <w:tcPr>
            <w:tcW w:w="693" w:type="dxa"/>
            <w:textDirection w:val="btLr"/>
            <w:vAlign w:val="center"/>
          </w:tcPr>
          <w:p w:rsidR="00B404CD" w:rsidRPr="00C951E4" w:rsidRDefault="00C951E4" w:rsidP="00B404CD">
            <w:pPr>
              <w:jc w:val="center"/>
              <w:rPr>
                <w:b/>
                <w:sz w:val="14"/>
                <w:szCs w:val="14"/>
              </w:rPr>
            </w:pPr>
            <w:r>
              <w:rPr>
                <w:b/>
                <w:sz w:val="14"/>
                <w:szCs w:val="14"/>
              </w:rPr>
              <w:t xml:space="preserve">Wysokość kosztów </w:t>
            </w:r>
            <w:proofErr w:type="spellStart"/>
            <w:r>
              <w:rPr>
                <w:b/>
                <w:sz w:val="14"/>
                <w:szCs w:val="14"/>
              </w:rPr>
              <w:t>kwalifikowalych</w:t>
            </w:r>
            <w:proofErr w:type="spellEnd"/>
            <w:r>
              <w:rPr>
                <w:b/>
                <w:sz w:val="14"/>
                <w:szCs w:val="14"/>
              </w:rPr>
              <w:t xml:space="preserve"> (zł)</w:t>
            </w:r>
          </w:p>
        </w:tc>
        <w:tc>
          <w:tcPr>
            <w:tcW w:w="693" w:type="dxa"/>
            <w:textDirection w:val="btLr"/>
            <w:vAlign w:val="center"/>
          </w:tcPr>
          <w:p w:rsidR="00B404CD" w:rsidRPr="00C951E4" w:rsidRDefault="00C951E4" w:rsidP="00B404CD">
            <w:pPr>
              <w:jc w:val="center"/>
              <w:rPr>
                <w:b/>
                <w:sz w:val="14"/>
                <w:szCs w:val="14"/>
              </w:rPr>
            </w:pPr>
            <w:r>
              <w:rPr>
                <w:b/>
                <w:sz w:val="14"/>
                <w:szCs w:val="14"/>
              </w:rPr>
              <w:t>Wnioskowana kwota wsparcia (zł)</w:t>
            </w:r>
          </w:p>
        </w:tc>
        <w:tc>
          <w:tcPr>
            <w:tcW w:w="693" w:type="dxa"/>
            <w:textDirection w:val="btLr"/>
            <w:vAlign w:val="center"/>
          </w:tcPr>
          <w:p w:rsidR="00B404CD" w:rsidRPr="00C951E4" w:rsidRDefault="00C951E4" w:rsidP="00B404CD">
            <w:pPr>
              <w:jc w:val="center"/>
              <w:rPr>
                <w:b/>
                <w:sz w:val="14"/>
                <w:szCs w:val="14"/>
              </w:rPr>
            </w:pPr>
            <w:r>
              <w:rPr>
                <w:b/>
                <w:sz w:val="14"/>
                <w:szCs w:val="14"/>
              </w:rPr>
              <w:t>Krajowy wkład publiczny (zł)</w:t>
            </w:r>
          </w:p>
        </w:tc>
        <w:tc>
          <w:tcPr>
            <w:tcW w:w="693" w:type="dxa"/>
            <w:textDirection w:val="btLr"/>
            <w:vAlign w:val="center"/>
          </w:tcPr>
          <w:p w:rsidR="00B404CD" w:rsidRPr="00C951E4" w:rsidRDefault="00C951E4" w:rsidP="00B404CD">
            <w:pPr>
              <w:jc w:val="center"/>
              <w:rPr>
                <w:b/>
                <w:sz w:val="14"/>
                <w:szCs w:val="14"/>
              </w:rPr>
            </w:pPr>
            <w:r>
              <w:rPr>
                <w:b/>
                <w:sz w:val="14"/>
                <w:szCs w:val="14"/>
              </w:rPr>
              <w:t>Intensywność pomocy (%) wskazana w LSR</w:t>
            </w:r>
          </w:p>
        </w:tc>
        <w:tc>
          <w:tcPr>
            <w:tcW w:w="693" w:type="dxa"/>
            <w:textDirection w:val="btLr"/>
            <w:vAlign w:val="center"/>
          </w:tcPr>
          <w:p w:rsidR="00B404CD" w:rsidRPr="00C951E4" w:rsidRDefault="00C951E4" w:rsidP="00B404CD">
            <w:pPr>
              <w:jc w:val="center"/>
              <w:rPr>
                <w:b/>
                <w:sz w:val="14"/>
                <w:szCs w:val="14"/>
              </w:rPr>
            </w:pPr>
            <w:r>
              <w:rPr>
                <w:b/>
                <w:sz w:val="14"/>
                <w:szCs w:val="14"/>
              </w:rPr>
              <w:t xml:space="preserve">Ustalona kwota wsparcia </w:t>
            </w:r>
            <w:r>
              <w:rPr>
                <w:b/>
                <w:sz w:val="14"/>
                <w:szCs w:val="14"/>
              </w:rPr>
              <w:br/>
              <w:t>(zł)</w:t>
            </w:r>
          </w:p>
        </w:tc>
        <w:tc>
          <w:tcPr>
            <w:tcW w:w="693" w:type="dxa"/>
            <w:textDirection w:val="btLr"/>
            <w:vAlign w:val="center"/>
          </w:tcPr>
          <w:p w:rsidR="00B404CD" w:rsidRPr="00AD5AA0" w:rsidRDefault="00C951E4" w:rsidP="00B404CD">
            <w:pPr>
              <w:jc w:val="center"/>
              <w:rPr>
                <w:b/>
                <w:sz w:val="14"/>
                <w:szCs w:val="14"/>
                <w:vertAlign w:val="superscript"/>
              </w:rPr>
            </w:pPr>
            <w:r>
              <w:rPr>
                <w:b/>
                <w:sz w:val="14"/>
                <w:szCs w:val="14"/>
              </w:rPr>
              <w:t>Operacja mieści się w ramach limitu określonego w ogłoszeniu</w:t>
            </w:r>
            <w:r w:rsidR="00AD5AA0">
              <w:rPr>
                <w:b/>
                <w:sz w:val="14"/>
                <w:szCs w:val="14"/>
                <w:vertAlign w:val="superscript"/>
              </w:rPr>
              <w:t>1</w:t>
            </w:r>
          </w:p>
        </w:tc>
        <w:tc>
          <w:tcPr>
            <w:tcW w:w="693" w:type="dxa"/>
            <w:textDirection w:val="btLr"/>
            <w:vAlign w:val="center"/>
          </w:tcPr>
          <w:p w:rsidR="00B404CD" w:rsidRPr="00AD5AA0" w:rsidRDefault="00AD5AA0" w:rsidP="00B404CD">
            <w:pPr>
              <w:jc w:val="center"/>
              <w:rPr>
                <w:b/>
                <w:sz w:val="14"/>
                <w:szCs w:val="14"/>
                <w:vertAlign w:val="superscript"/>
              </w:rPr>
            </w:pPr>
            <w:r>
              <w:rPr>
                <w:b/>
                <w:sz w:val="14"/>
                <w:szCs w:val="14"/>
              </w:rPr>
              <w:t>Kwota pomniejszająca limit naboru (suma kol. 9 i 10)</w:t>
            </w:r>
            <w:r>
              <w:rPr>
                <w:b/>
                <w:sz w:val="14"/>
                <w:szCs w:val="14"/>
                <w:vertAlign w:val="superscript"/>
              </w:rPr>
              <w:t>2</w:t>
            </w:r>
          </w:p>
        </w:tc>
      </w:tr>
      <w:tr w:rsidR="00B404CD" w:rsidRPr="00C951E4" w:rsidTr="00C951E4">
        <w:trPr>
          <w:trHeight w:val="394"/>
        </w:trPr>
        <w:tc>
          <w:tcPr>
            <w:tcW w:w="568" w:type="dxa"/>
            <w:vAlign w:val="center"/>
          </w:tcPr>
          <w:p w:rsidR="00B404CD" w:rsidRPr="00C951E4" w:rsidRDefault="00C951E4" w:rsidP="00C951E4">
            <w:pPr>
              <w:jc w:val="center"/>
              <w:rPr>
                <w:b/>
                <w:sz w:val="14"/>
                <w:szCs w:val="14"/>
              </w:rPr>
            </w:pPr>
            <w:r w:rsidRPr="00C951E4">
              <w:rPr>
                <w:b/>
                <w:sz w:val="14"/>
                <w:szCs w:val="14"/>
              </w:rPr>
              <w:t>1</w:t>
            </w:r>
          </w:p>
        </w:tc>
        <w:tc>
          <w:tcPr>
            <w:tcW w:w="1275" w:type="dxa"/>
            <w:vAlign w:val="center"/>
          </w:tcPr>
          <w:p w:rsidR="00B404CD" w:rsidRPr="00C951E4" w:rsidRDefault="00C951E4" w:rsidP="00C951E4">
            <w:pPr>
              <w:jc w:val="center"/>
              <w:rPr>
                <w:b/>
                <w:sz w:val="14"/>
                <w:szCs w:val="14"/>
              </w:rPr>
            </w:pPr>
            <w:r>
              <w:rPr>
                <w:b/>
                <w:sz w:val="14"/>
                <w:szCs w:val="14"/>
              </w:rPr>
              <w:t>2</w:t>
            </w:r>
          </w:p>
        </w:tc>
        <w:tc>
          <w:tcPr>
            <w:tcW w:w="988" w:type="dxa"/>
            <w:vAlign w:val="center"/>
          </w:tcPr>
          <w:p w:rsidR="00B404CD" w:rsidRPr="00C951E4" w:rsidRDefault="00C951E4" w:rsidP="00C951E4">
            <w:pPr>
              <w:jc w:val="center"/>
              <w:rPr>
                <w:b/>
                <w:sz w:val="14"/>
                <w:szCs w:val="14"/>
              </w:rPr>
            </w:pPr>
            <w:r>
              <w:rPr>
                <w:b/>
                <w:sz w:val="14"/>
                <w:szCs w:val="14"/>
              </w:rPr>
              <w:t>3</w:t>
            </w:r>
          </w:p>
        </w:tc>
        <w:tc>
          <w:tcPr>
            <w:tcW w:w="855" w:type="dxa"/>
            <w:vAlign w:val="center"/>
          </w:tcPr>
          <w:p w:rsidR="00B404CD" w:rsidRPr="00C951E4" w:rsidRDefault="00C951E4" w:rsidP="00C951E4">
            <w:pPr>
              <w:jc w:val="center"/>
              <w:rPr>
                <w:b/>
                <w:sz w:val="14"/>
                <w:szCs w:val="14"/>
              </w:rPr>
            </w:pPr>
            <w:r>
              <w:rPr>
                <w:b/>
                <w:sz w:val="14"/>
                <w:szCs w:val="14"/>
              </w:rPr>
              <w:t>4</w:t>
            </w:r>
          </w:p>
        </w:tc>
        <w:tc>
          <w:tcPr>
            <w:tcW w:w="531" w:type="dxa"/>
            <w:vAlign w:val="center"/>
          </w:tcPr>
          <w:p w:rsidR="00B404CD" w:rsidRPr="00C951E4" w:rsidRDefault="00C951E4" w:rsidP="00C951E4">
            <w:pPr>
              <w:jc w:val="center"/>
              <w:rPr>
                <w:b/>
                <w:sz w:val="14"/>
                <w:szCs w:val="14"/>
              </w:rPr>
            </w:pPr>
            <w:r>
              <w:rPr>
                <w:b/>
                <w:sz w:val="14"/>
                <w:szCs w:val="14"/>
              </w:rPr>
              <w:t>5</w:t>
            </w:r>
          </w:p>
        </w:tc>
        <w:tc>
          <w:tcPr>
            <w:tcW w:w="693" w:type="dxa"/>
            <w:vAlign w:val="center"/>
          </w:tcPr>
          <w:p w:rsidR="00B404CD" w:rsidRPr="00C951E4" w:rsidRDefault="00C951E4" w:rsidP="00C951E4">
            <w:pPr>
              <w:jc w:val="center"/>
              <w:rPr>
                <w:b/>
                <w:sz w:val="14"/>
                <w:szCs w:val="14"/>
              </w:rPr>
            </w:pPr>
            <w:r>
              <w:rPr>
                <w:b/>
                <w:sz w:val="14"/>
                <w:szCs w:val="14"/>
              </w:rPr>
              <w:t>6</w:t>
            </w:r>
          </w:p>
        </w:tc>
        <w:tc>
          <w:tcPr>
            <w:tcW w:w="693" w:type="dxa"/>
            <w:vAlign w:val="center"/>
          </w:tcPr>
          <w:p w:rsidR="00B404CD" w:rsidRPr="00C951E4" w:rsidRDefault="00C951E4" w:rsidP="00C951E4">
            <w:pPr>
              <w:jc w:val="center"/>
              <w:rPr>
                <w:b/>
                <w:sz w:val="14"/>
                <w:szCs w:val="14"/>
              </w:rPr>
            </w:pPr>
            <w:r>
              <w:rPr>
                <w:b/>
                <w:sz w:val="14"/>
                <w:szCs w:val="14"/>
              </w:rPr>
              <w:t>7</w:t>
            </w:r>
          </w:p>
        </w:tc>
        <w:tc>
          <w:tcPr>
            <w:tcW w:w="693" w:type="dxa"/>
            <w:vAlign w:val="center"/>
          </w:tcPr>
          <w:p w:rsidR="00B404CD" w:rsidRPr="00C951E4" w:rsidRDefault="00C951E4" w:rsidP="00C951E4">
            <w:pPr>
              <w:jc w:val="center"/>
              <w:rPr>
                <w:b/>
                <w:sz w:val="14"/>
                <w:szCs w:val="14"/>
              </w:rPr>
            </w:pPr>
            <w:r>
              <w:rPr>
                <w:b/>
                <w:sz w:val="14"/>
                <w:szCs w:val="14"/>
              </w:rPr>
              <w:t>8</w:t>
            </w:r>
          </w:p>
        </w:tc>
        <w:tc>
          <w:tcPr>
            <w:tcW w:w="693" w:type="dxa"/>
            <w:vAlign w:val="center"/>
          </w:tcPr>
          <w:p w:rsidR="00B404CD" w:rsidRPr="00C951E4" w:rsidRDefault="00C951E4" w:rsidP="00C951E4">
            <w:pPr>
              <w:jc w:val="center"/>
              <w:rPr>
                <w:b/>
                <w:sz w:val="14"/>
                <w:szCs w:val="14"/>
              </w:rPr>
            </w:pPr>
            <w:r>
              <w:rPr>
                <w:b/>
                <w:sz w:val="14"/>
                <w:szCs w:val="14"/>
              </w:rPr>
              <w:t>9</w:t>
            </w:r>
          </w:p>
        </w:tc>
        <w:tc>
          <w:tcPr>
            <w:tcW w:w="693" w:type="dxa"/>
            <w:vAlign w:val="center"/>
          </w:tcPr>
          <w:p w:rsidR="00B404CD" w:rsidRPr="00C951E4" w:rsidRDefault="00C951E4" w:rsidP="00C951E4">
            <w:pPr>
              <w:jc w:val="center"/>
              <w:rPr>
                <w:b/>
                <w:sz w:val="14"/>
                <w:szCs w:val="14"/>
              </w:rPr>
            </w:pPr>
            <w:r>
              <w:rPr>
                <w:b/>
                <w:sz w:val="14"/>
                <w:szCs w:val="14"/>
              </w:rPr>
              <w:t>10</w:t>
            </w:r>
          </w:p>
        </w:tc>
        <w:tc>
          <w:tcPr>
            <w:tcW w:w="693" w:type="dxa"/>
            <w:vAlign w:val="center"/>
          </w:tcPr>
          <w:p w:rsidR="00B404CD" w:rsidRPr="00C951E4" w:rsidRDefault="00C951E4" w:rsidP="00C951E4">
            <w:pPr>
              <w:jc w:val="center"/>
              <w:rPr>
                <w:b/>
                <w:sz w:val="14"/>
                <w:szCs w:val="14"/>
              </w:rPr>
            </w:pPr>
            <w:r>
              <w:rPr>
                <w:b/>
                <w:sz w:val="14"/>
                <w:szCs w:val="14"/>
              </w:rPr>
              <w:t>11</w:t>
            </w:r>
          </w:p>
        </w:tc>
        <w:tc>
          <w:tcPr>
            <w:tcW w:w="693" w:type="dxa"/>
            <w:vAlign w:val="center"/>
          </w:tcPr>
          <w:p w:rsidR="00B404CD" w:rsidRPr="00C951E4" w:rsidRDefault="00C951E4" w:rsidP="00C951E4">
            <w:pPr>
              <w:jc w:val="center"/>
              <w:rPr>
                <w:b/>
                <w:sz w:val="14"/>
                <w:szCs w:val="14"/>
              </w:rPr>
            </w:pPr>
            <w:r>
              <w:rPr>
                <w:b/>
                <w:sz w:val="14"/>
                <w:szCs w:val="14"/>
              </w:rPr>
              <w:t>12</w:t>
            </w:r>
          </w:p>
        </w:tc>
        <w:tc>
          <w:tcPr>
            <w:tcW w:w="693" w:type="dxa"/>
            <w:vAlign w:val="center"/>
          </w:tcPr>
          <w:p w:rsidR="00B404CD" w:rsidRPr="00C951E4" w:rsidRDefault="00C951E4" w:rsidP="00C951E4">
            <w:pPr>
              <w:jc w:val="center"/>
              <w:rPr>
                <w:b/>
                <w:sz w:val="14"/>
                <w:szCs w:val="14"/>
              </w:rPr>
            </w:pPr>
            <w:r>
              <w:rPr>
                <w:b/>
                <w:sz w:val="14"/>
                <w:szCs w:val="14"/>
              </w:rPr>
              <w:t>13</w:t>
            </w:r>
          </w:p>
        </w:tc>
        <w:tc>
          <w:tcPr>
            <w:tcW w:w="693" w:type="dxa"/>
            <w:vAlign w:val="center"/>
          </w:tcPr>
          <w:p w:rsidR="00B404CD" w:rsidRPr="00C951E4" w:rsidRDefault="00C951E4" w:rsidP="00C951E4">
            <w:pPr>
              <w:jc w:val="center"/>
              <w:rPr>
                <w:b/>
                <w:sz w:val="14"/>
                <w:szCs w:val="14"/>
              </w:rPr>
            </w:pPr>
            <w:r>
              <w:rPr>
                <w:b/>
                <w:sz w:val="14"/>
                <w:szCs w:val="14"/>
              </w:rPr>
              <w:t>14</w:t>
            </w:r>
          </w:p>
        </w:tc>
      </w:tr>
      <w:tr w:rsidR="00B404CD" w:rsidRPr="00C951E4" w:rsidTr="00C951E4">
        <w:trPr>
          <w:trHeight w:val="427"/>
        </w:trPr>
        <w:tc>
          <w:tcPr>
            <w:tcW w:w="568" w:type="dxa"/>
            <w:vAlign w:val="center"/>
          </w:tcPr>
          <w:p w:rsidR="00B404CD" w:rsidRPr="00C951E4" w:rsidRDefault="00C951E4" w:rsidP="00C951E4">
            <w:pPr>
              <w:jc w:val="center"/>
              <w:rPr>
                <w:sz w:val="14"/>
                <w:szCs w:val="14"/>
              </w:rPr>
            </w:pPr>
            <w:r>
              <w:rPr>
                <w:sz w:val="14"/>
                <w:szCs w:val="14"/>
              </w:rPr>
              <w:t>1</w:t>
            </w:r>
          </w:p>
        </w:tc>
        <w:tc>
          <w:tcPr>
            <w:tcW w:w="1275" w:type="dxa"/>
          </w:tcPr>
          <w:p w:rsidR="00B404CD" w:rsidRPr="00C951E4" w:rsidRDefault="00B404CD" w:rsidP="00C951E4">
            <w:pPr>
              <w:rPr>
                <w:sz w:val="14"/>
                <w:szCs w:val="14"/>
              </w:rPr>
            </w:pPr>
          </w:p>
        </w:tc>
        <w:tc>
          <w:tcPr>
            <w:tcW w:w="988" w:type="dxa"/>
          </w:tcPr>
          <w:p w:rsidR="00B404CD" w:rsidRPr="00C951E4" w:rsidRDefault="00B404CD" w:rsidP="00C951E4">
            <w:pPr>
              <w:rPr>
                <w:sz w:val="14"/>
                <w:szCs w:val="14"/>
              </w:rPr>
            </w:pPr>
          </w:p>
        </w:tc>
        <w:tc>
          <w:tcPr>
            <w:tcW w:w="855" w:type="dxa"/>
          </w:tcPr>
          <w:p w:rsidR="00B404CD" w:rsidRPr="00C951E4" w:rsidRDefault="00B404CD" w:rsidP="00C951E4">
            <w:pPr>
              <w:rPr>
                <w:sz w:val="14"/>
                <w:szCs w:val="14"/>
              </w:rPr>
            </w:pPr>
          </w:p>
        </w:tc>
        <w:tc>
          <w:tcPr>
            <w:tcW w:w="531"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r>
      <w:tr w:rsidR="00B404CD" w:rsidRPr="00C951E4" w:rsidTr="00C951E4">
        <w:trPr>
          <w:trHeight w:val="418"/>
        </w:trPr>
        <w:tc>
          <w:tcPr>
            <w:tcW w:w="568" w:type="dxa"/>
            <w:vAlign w:val="center"/>
          </w:tcPr>
          <w:p w:rsidR="00B404CD" w:rsidRPr="00C951E4" w:rsidRDefault="00C951E4" w:rsidP="00C951E4">
            <w:pPr>
              <w:jc w:val="center"/>
              <w:rPr>
                <w:sz w:val="14"/>
                <w:szCs w:val="14"/>
              </w:rPr>
            </w:pPr>
            <w:r>
              <w:rPr>
                <w:sz w:val="14"/>
                <w:szCs w:val="14"/>
              </w:rPr>
              <w:t>2</w:t>
            </w:r>
          </w:p>
        </w:tc>
        <w:tc>
          <w:tcPr>
            <w:tcW w:w="1275" w:type="dxa"/>
          </w:tcPr>
          <w:p w:rsidR="00B404CD" w:rsidRPr="00C951E4" w:rsidRDefault="00B404CD" w:rsidP="00C951E4">
            <w:pPr>
              <w:rPr>
                <w:sz w:val="14"/>
                <w:szCs w:val="14"/>
              </w:rPr>
            </w:pPr>
          </w:p>
        </w:tc>
        <w:tc>
          <w:tcPr>
            <w:tcW w:w="988" w:type="dxa"/>
          </w:tcPr>
          <w:p w:rsidR="00B404CD" w:rsidRPr="00C951E4" w:rsidRDefault="00B404CD" w:rsidP="00C951E4">
            <w:pPr>
              <w:rPr>
                <w:sz w:val="14"/>
                <w:szCs w:val="14"/>
              </w:rPr>
            </w:pPr>
          </w:p>
        </w:tc>
        <w:tc>
          <w:tcPr>
            <w:tcW w:w="855" w:type="dxa"/>
          </w:tcPr>
          <w:p w:rsidR="00B404CD" w:rsidRPr="00C951E4" w:rsidRDefault="00B404CD" w:rsidP="00C951E4">
            <w:pPr>
              <w:rPr>
                <w:sz w:val="14"/>
                <w:szCs w:val="14"/>
              </w:rPr>
            </w:pPr>
          </w:p>
        </w:tc>
        <w:tc>
          <w:tcPr>
            <w:tcW w:w="531"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r>
      <w:tr w:rsidR="00B404CD" w:rsidRPr="00C951E4" w:rsidTr="00C951E4">
        <w:trPr>
          <w:trHeight w:val="552"/>
        </w:trPr>
        <w:tc>
          <w:tcPr>
            <w:tcW w:w="568" w:type="dxa"/>
            <w:vAlign w:val="center"/>
          </w:tcPr>
          <w:p w:rsidR="00B404CD" w:rsidRPr="00C951E4" w:rsidRDefault="00C951E4" w:rsidP="00C951E4">
            <w:pPr>
              <w:jc w:val="center"/>
              <w:rPr>
                <w:sz w:val="14"/>
                <w:szCs w:val="14"/>
              </w:rPr>
            </w:pPr>
            <w:r>
              <w:rPr>
                <w:sz w:val="14"/>
                <w:szCs w:val="14"/>
              </w:rPr>
              <w:t>3</w:t>
            </w:r>
          </w:p>
        </w:tc>
        <w:tc>
          <w:tcPr>
            <w:tcW w:w="1275" w:type="dxa"/>
          </w:tcPr>
          <w:p w:rsidR="00B404CD" w:rsidRPr="00C951E4" w:rsidRDefault="00B404CD" w:rsidP="00C951E4">
            <w:pPr>
              <w:rPr>
                <w:sz w:val="14"/>
                <w:szCs w:val="14"/>
              </w:rPr>
            </w:pPr>
          </w:p>
        </w:tc>
        <w:tc>
          <w:tcPr>
            <w:tcW w:w="988" w:type="dxa"/>
          </w:tcPr>
          <w:p w:rsidR="00B404CD" w:rsidRPr="00C951E4" w:rsidRDefault="00B404CD" w:rsidP="00C951E4">
            <w:pPr>
              <w:rPr>
                <w:sz w:val="14"/>
                <w:szCs w:val="14"/>
              </w:rPr>
            </w:pPr>
          </w:p>
        </w:tc>
        <w:tc>
          <w:tcPr>
            <w:tcW w:w="855" w:type="dxa"/>
          </w:tcPr>
          <w:p w:rsidR="00B404CD" w:rsidRPr="00C951E4" w:rsidRDefault="00B404CD" w:rsidP="00C951E4">
            <w:pPr>
              <w:rPr>
                <w:sz w:val="14"/>
                <w:szCs w:val="14"/>
              </w:rPr>
            </w:pPr>
          </w:p>
        </w:tc>
        <w:tc>
          <w:tcPr>
            <w:tcW w:w="531"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c>
          <w:tcPr>
            <w:tcW w:w="693" w:type="dxa"/>
          </w:tcPr>
          <w:p w:rsidR="00B404CD" w:rsidRPr="00C951E4" w:rsidRDefault="00B404CD" w:rsidP="00C951E4">
            <w:pPr>
              <w:rPr>
                <w:sz w:val="14"/>
                <w:szCs w:val="14"/>
              </w:rPr>
            </w:pPr>
          </w:p>
        </w:tc>
      </w:tr>
    </w:tbl>
    <w:p w:rsidR="00B404CD" w:rsidRDefault="00C951E4" w:rsidP="00C951E4">
      <w:pPr>
        <w:pStyle w:val="Akapitzlist"/>
        <w:numPr>
          <w:ilvl w:val="3"/>
          <w:numId w:val="52"/>
        </w:numPr>
        <w:ind w:left="6096" w:hanging="142"/>
        <w:rPr>
          <w:sz w:val="14"/>
          <w:szCs w:val="14"/>
        </w:rPr>
      </w:pPr>
      <w:r w:rsidRPr="00C951E4">
        <w:rPr>
          <w:sz w:val="14"/>
          <w:szCs w:val="14"/>
        </w:rPr>
        <w:t>Wpisać „TAK” , „NIE”</w:t>
      </w:r>
    </w:p>
    <w:p w:rsidR="00AD5AA0" w:rsidRPr="00C951E4" w:rsidRDefault="00AD5AA0" w:rsidP="00C951E4">
      <w:pPr>
        <w:pStyle w:val="Akapitzlist"/>
        <w:numPr>
          <w:ilvl w:val="3"/>
          <w:numId w:val="52"/>
        </w:numPr>
        <w:ind w:left="6096" w:hanging="142"/>
        <w:rPr>
          <w:sz w:val="14"/>
          <w:szCs w:val="14"/>
        </w:rPr>
      </w:pPr>
      <w:r>
        <w:rPr>
          <w:sz w:val="14"/>
          <w:szCs w:val="14"/>
        </w:rPr>
        <w:t>W przypadku gdy ustalona kwota wsparcia jest niższa niż wnioskowana suma kol. 10 i 12</w:t>
      </w:r>
    </w:p>
    <w:p w:rsidR="00B404CD" w:rsidRDefault="00B404CD" w:rsidP="00B404CD">
      <w:pPr>
        <w:pStyle w:val="Nagwek2"/>
        <w:numPr>
          <w:ilvl w:val="0"/>
          <w:numId w:val="0"/>
        </w:numPr>
        <w:ind w:left="720" w:hanging="360"/>
        <w:rPr>
          <w:i w:val="0"/>
          <w:u w:val="single"/>
        </w:rPr>
      </w:pPr>
    </w:p>
    <w:p w:rsidR="004C7900" w:rsidRDefault="004C7900" w:rsidP="004C7900">
      <w:pPr>
        <w:tabs>
          <w:tab w:val="left" w:pos="9923"/>
        </w:tabs>
        <w:jc w:val="both"/>
        <w:rPr>
          <w:rFonts w:cs="Century Gothic"/>
          <w:i/>
          <w:sz w:val="16"/>
          <w:szCs w:val="20"/>
        </w:rPr>
      </w:pPr>
      <w:r>
        <w:rPr>
          <w:rFonts w:cs="Century Gothic"/>
          <w:sz w:val="20"/>
          <w:szCs w:val="20"/>
        </w:rPr>
        <w:t>……………………….., dnia…………………………….</w:t>
      </w:r>
    </w:p>
    <w:p w:rsidR="004C7900" w:rsidRDefault="004C7900" w:rsidP="004C7900">
      <w:pPr>
        <w:tabs>
          <w:tab w:val="left" w:pos="10348"/>
        </w:tabs>
        <w:rPr>
          <w:rFonts w:cs="Century Gothic"/>
          <w:i/>
          <w:sz w:val="16"/>
          <w:szCs w:val="20"/>
        </w:rPr>
      </w:pPr>
      <w:r>
        <w:rPr>
          <w:rFonts w:cs="Century Gothic"/>
          <w:i/>
          <w:sz w:val="16"/>
          <w:szCs w:val="20"/>
        </w:rPr>
        <w:t xml:space="preserve">(Pieczęć imienna i podpis Przewodniczącego/ </w:t>
      </w:r>
    </w:p>
    <w:p w:rsidR="00AD5AA0" w:rsidRDefault="004C7900" w:rsidP="004C7900">
      <w:pPr>
        <w:tabs>
          <w:tab w:val="left" w:pos="10773"/>
        </w:tabs>
        <w:rPr>
          <w:rFonts w:cs="Century Gothic"/>
          <w:i/>
          <w:sz w:val="16"/>
          <w:szCs w:val="20"/>
        </w:rPr>
      </w:pPr>
      <w:r>
        <w:rPr>
          <w:rFonts w:cs="Century Gothic"/>
          <w:i/>
          <w:sz w:val="16"/>
          <w:szCs w:val="20"/>
        </w:rPr>
        <w:t>Wiceprzewodniczącego Rady LGD</w:t>
      </w: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4C7900" w:rsidRDefault="004C7900" w:rsidP="004C7900">
      <w:pPr>
        <w:tabs>
          <w:tab w:val="left" w:pos="10773"/>
        </w:tabs>
        <w:rPr>
          <w:rFonts w:cs="Century Gothic"/>
          <w:i/>
          <w:sz w:val="16"/>
          <w:szCs w:val="20"/>
        </w:rPr>
      </w:pPr>
    </w:p>
    <w:p w:rsidR="004C7900" w:rsidRPr="004C7900" w:rsidRDefault="004C7900" w:rsidP="004C7900">
      <w:pPr>
        <w:tabs>
          <w:tab w:val="left" w:pos="10773"/>
        </w:tabs>
        <w:rPr>
          <w:rFonts w:cs="Century Gothic"/>
          <w:i/>
          <w:sz w:val="16"/>
          <w:szCs w:val="20"/>
        </w:rPr>
      </w:pPr>
    </w:p>
    <w:p w:rsidR="00AD5AA0" w:rsidRDefault="00D956E7" w:rsidP="00AD5AA0">
      <w:pPr>
        <w:rPr>
          <w:lang w:eastAsia="ar-SA"/>
        </w:rPr>
      </w:pPr>
      <w:r>
        <w:rPr>
          <w:noProof/>
        </w:rPr>
        <w:pict>
          <v:shape id="AutoShape 171" o:spid="_x0000_s1037" type="#_x0000_t32" style="position:absolute;margin-left:.2pt;margin-top:16.75pt;width:203.25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r6IQIAAD4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"/>
        </w:pict>
      </w:r>
    </w:p>
    <w:p w:rsidR="00AD5AA0" w:rsidRPr="00AD5AA0" w:rsidRDefault="00AD5AA0" w:rsidP="00AD5AA0">
      <w:pPr>
        <w:pStyle w:val="Akapitzlist"/>
        <w:numPr>
          <w:ilvl w:val="6"/>
          <w:numId w:val="52"/>
        </w:numPr>
        <w:ind w:left="426" w:hanging="426"/>
        <w:rPr>
          <w:sz w:val="16"/>
          <w:szCs w:val="16"/>
          <w:lang w:eastAsia="ar-SA"/>
        </w:rPr>
      </w:pPr>
      <w:r w:rsidRPr="00AD5AA0">
        <w:rPr>
          <w:sz w:val="16"/>
          <w:szCs w:val="16"/>
          <w:lang w:eastAsia="ar-SA"/>
        </w:rPr>
        <w:t>Operacje na liście</w:t>
      </w:r>
      <w:r w:rsidR="004C7900">
        <w:rPr>
          <w:sz w:val="16"/>
          <w:szCs w:val="16"/>
          <w:lang w:eastAsia="ar-SA"/>
        </w:rPr>
        <w:t xml:space="preserve"> wybranych </w:t>
      </w:r>
      <w:r w:rsidR="009B02CF">
        <w:rPr>
          <w:sz w:val="16"/>
          <w:szCs w:val="16"/>
          <w:lang w:eastAsia="ar-SA"/>
        </w:rPr>
        <w:t xml:space="preserve"> szeregowane są malejąco, według ilości przyznanych punktów.</w:t>
      </w:r>
    </w:p>
    <w:p w:rsidR="00B404CD" w:rsidRPr="00B404CD" w:rsidRDefault="00B404CD" w:rsidP="00B404CD">
      <w:pPr>
        <w:pStyle w:val="Nagwek2"/>
        <w:numPr>
          <w:ilvl w:val="0"/>
          <w:numId w:val="0"/>
        </w:numPr>
        <w:ind w:left="720" w:hanging="360"/>
        <w:rPr>
          <w:i w:val="0"/>
          <w:u w:val="single"/>
        </w:rPr>
      </w:pPr>
    </w:p>
    <w:p w:rsidR="00376C85" w:rsidRDefault="00376C85" w:rsidP="00376C85">
      <w:pPr>
        <w:pStyle w:val="Nagwek1"/>
        <w:rPr>
          <w:rFonts w:cs="Century Gothic"/>
        </w:rPr>
      </w:pPr>
      <w:bookmarkStart w:id="70" w:name="_Toc512241831"/>
      <w:r>
        <w:rPr>
          <w:i/>
          <w:u w:val="single"/>
        </w:rPr>
        <w:t>18.</w:t>
      </w:r>
      <w:bookmarkStart w:id="71" w:name="_Toc507483804"/>
      <w:bookmarkStart w:id="72" w:name="ZAWIADOMIENIE_O_WYNIKACH_NABORU_niezgodn"/>
      <w:r w:rsidRPr="00376C85">
        <w:t xml:space="preserve"> </w:t>
      </w:r>
      <w:r w:rsidR="00496851" w:rsidRPr="00496851">
        <w:rPr>
          <w:rStyle w:val="Nagwek2Znak"/>
          <w:b/>
          <w:i w:val="0"/>
          <w:u w:val="single"/>
        </w:rPr>
        <w:t>Wzór zawiadomienia o wyniku wyboru operacji niezgodnych z ogłoszeniem</w:t>
      </w:r>
      <w:bookmarkEnd w:id="70"/>
      <w:bookmarkEnd w:id="71"/>
    </w:p>
    <w:bookmarkEnd w:id="72"/>
    <w:p w:rsidR="00376C85" w:rsidRDefault="00376C85" w:rsidP="00376C85">
      <w:pPr>
        <w:tabs>
          <w:tab w:val="left" w:pos="5387"/>
        </w:tabs>
        <w:jc w:val="both"/>
        <w:rPr>
          <w:rFonts w:cs="Century Gothic"/>
          <w:sz w:val="16"/>
          <w:szCs w:val="20"/>
        </w:rPr>
      </w:pPr>
      <w:r>
        <w:rPr>
          <w:rFonts w:cs="Century Gothic"/>
          <w:sz w:val="20"/>
          <w:szCs w:val="20"/>
        </w:rPr>
        <w:t xml:space="preserve"> ……………………………………… </w:t>
      </w:r>
      <w:r>
        <w:rPr>
          <w:rFonts w:cs="Century Gothic"/>
          <w:sz w:val="20"/>
          <w:szCs w:val="20"/>
        </w:rPr>
        <w:tab/>
        <w:t xml:space="preserve">                 ………………………………………….</w:t>
      </w:r>
    </w:p>
    <w:p w:rsidR="00376C85" w:rsidRDefault="00376C85" w:rsidP="00376C85">
      <w:pPr>
        <w:tabs>
          <w:tab w:val="left" w:pos="851"/>
          <w:tab w:val="left" w:pos="5954"/>
        </w:tabs>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t xml:space="preserve">                          </w:t>
      </w:r>
      <w:r>
        <w:rPr>
          <w:rFonts w:cs="Century Gothic"/>
          <w:i/>
          <w:sz w:val="16"/>
          <w:szCs w:val="20"/>
        </w:rPr>
        <w:t>(miejscowość i data)</w:t>
      </w:r>
    </w:p>
    <w:p w:rsidR="00376C85" w:rsidRDefault="00376C85" w:rsidP="00376C85">
      <w:pPr>
        <w:jc w:val="both"/>
        <w:rPr>
          <w:rFonts w:cs="Century Gothic"/>
          <w:sz w:val="20"/>
          <w:szCs w:val="20"/>
        </w:rPr>
      </w:pPr>
    </w:p>
    <w:p w:rsidR="00376C85" w:rsidRDefault="00376C85" w:rsidP="00376C85">
      <w:pPr>
        <w:tabs>
          <w:tab w:val="left" w:pos="4820"/>
        </w:tabs>
        <w:spacing w:after="0"/>
        <w:jc w:val="both"/>
        <w:rPr>
          <w:rFonts w:cs="Century Gothic"/>
          <w:sz w:val="20"/>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20"/>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16"/>
          <w:szCs w:val="20"/>
        </w:rPr>
      </w:pPr>
      <w:r>
        <w:rPr>
          <w:rFonts w:cs="Century Gothic"/>
          <w:sz w:val="20"/>
          <w:szCs w:val="20"/>
        </w:rPr>
        <w:tab/>
        <w:t xml:space="preserve"> ……………………………………………..</w:t>
      </w:r>
    </w:p>
    <w:p w:rsidR="00376C85" w:rsidRDefault="00376C85" w:rsidP="00376C85">
      <w:pPr>
        <w:tabs>
          <w:tab w:val="left" w:pos="4820"/>
        </w:tabs>
        <w:spacing w:after="0"/>
        <w:jc w:val="both"/>
        <w:rPr>
          <w:rFonts w:cs="Century Gothic"/>
          <w:sz w:val="20"/>
          <w:szCs w:val="20"/>
        </w:rPr>
      </w:pPr>
      <w:r>
        <w:rPr>
          <w:rFonts w:cs="Century Gothic"/>
          <w:sz w:val="16"/>
          <w:szCs w:val="20"/>
        </w:rPr>
        <w:tab/>
      </w:r>
      <w:r>
        <w:rPr>
          <w:rFonts w:cs="Century Gothic"/>
          <w:i/>
          <w:sz w:val="16"/>
          <w:szCs w:val="20"/>
        </w:rPr>
        <w:t>(imię i nazwisko / nazwa i adres wnioskodawcy)</w:t>
      </w:r>
    </w:p>
    <w:p w:rsidR="00376C85" w:rsidRDefault="00376C85" w:rsidP="00376C85">
      <w:pPr>
        <w:spacing w:after="0" w:line="240" w:lineRule="auto"/>
        <w:jc w:val="both"/>
        <w:rPr>
          <w:rFonts w:cs="Century Gothic"/>
          <w:sz w:val="20"/>
          <w:szCs w:val="20"/>
        </w:rPr>
      </w:pPr>
      <w:r>
        <w:rPr>
          <w:rFonts w:cs="Century Gothic"/>
          <w:sz w:val="20"/>
          <w:szCs w:val="20"/>
        </w:rPr>
        <w:t>L.dz. …………………</w:t>
      </w:r>
    </w:p>
    <w:p w:rsidR="00376C85" w:rsidRDefault="00376C85" w:rsidP="00376C85">
      <w:pPr>
        <w:spacing w:line="240" w:lineRule="auto"/>
        <w:jc w:val="both"/>
        <w:rPr>
          <w:rFonts w:cs="Century Gothic"/>
          <w:sz w:val="20"/>
          <w:szCs w:val="20"/>
        </w:rPr>
      </w:pPr>
    </w:p>
    <w:p w:rsidR="00376C85" w:rsidRDefault="00376C85" w:rsidP="00376C85">
      <w:pPr>
        <w:spacing w:after="0" w:line="240" w:lineRule="auto"/>
        <w:jc w:val="both"/>
        <w:rPr>
          <w:rFonts w:cs="Century Gothic"/>
          <w:sz w:val="20"/>
          <w:szCs w:val="20"/>
        </w:rPr>
      </w:pPr>
      <w:r>
        <w:rPr>
          <w:rFonts w:cs="Century Gothic"/>
          <w:sz w:val="20"/>
          <w:szCs w:val="20"/>
        </w:rPr>
        <w:t>Znak sprawy LGD ……………………………………………</w:t>
      </w:r>
    </w:p>
    <w:p w:rsidR="00376C85" w:rsidRDefault="00376C85" w:rsidP="00376C85">
      <w:pPr>
        <w:spacing w:after="0" w:line="240" w:lineRule="auto"/>
        <w:jc w:val="both"/>
        <w:rPr>
          <w:rFonts w:cs="Century Gothic"/>
          <w:sz w:val="20"/>
          <w:szCs w:val="20"/>
        </w:rPr>
      </w:pPr>
      <w:r>
        <w:rPr>
          <w:rFonts w:cs="Century Gothic"/>
          <w:sz w:val="20"/>
          <w:szCs w:val="20"/>
        </w:rPr>
        <w:t>Nabór wniosków nr ………………………………………..</w:t>
      </w:r>
    </w:p>
    <w:p w:rsidR="00376C85" w:rsidRDefault="00376C85" w:rsidP="00376C85">
      <w:pPr>
        <w:spacing w:after="0" w:line="240" w:lineRule="auto"/>
        <w:jc w:val="both"/>
        <w:rPr>
          <w:rFonts w:cs="Century Gothic"/>
          <w:sz w:val="20"/>
          <w:szCs w:val="20"/>
        </w:rPr>
      </w:pPr>
    </w:p>
    <w:p w:rsidR="00376C85" w:rsidRDefault="00376C85" w:rsidP="00376C85">
      <w:pPr>
        <w:spacing w:line="240" w:lineRule="auto"/>
        <w:jc w:val="both"/>
        <w:rPr>
          <w:rFonts w:cs="Century Gothic"/>
          <w:sz w:val="20"/>
          <w:szCs w:val="20"/>
        </w:rPr>
      </w:pPr>
      <w:r>
        <w:rPr>
          <w:rFonts w:cs="Century Gothic"/>
          <w:i/>
          <w:sz w:val="20"/>
          <w:szCs w:val="20"/>
        </w:rPr>
        <w:t>Szanowna Pani/ Szanowny Panie,</w:t>
      </w:r>
    </w:p>
    <w:p w:rsidR="00376C85" w:rsidRDefault="00376C85" w:rsidP="00376C85">
      <w:pPr>
        <w:spacing w:after="0" w:line="240" w:lineRule="auto"/>
        <w:jc w:val="both"/>
        <w:rPr>
          <w:rFonts w:cs="Century Gothic"/>
          <w:sz w:val="20"/>
          <w:szCs w:val="20"/>
        </w:rPr>
      </w:pPr>
      <w:r>
        <w:rPr>
          <w:rFonts w:cs="Century Gothic"/>
          <w:sz w:val="20"/>
          <w:szCs w:val="20"/>
        </w:rPr>
        <w:t xml:space="preserve">w imieniu Rady Stowarzyszenia Lokalna Grupa Działania „Trzy Doliny” informuję, iż operacja pt. </w:t>
      </w:r>
      <w:r>
        <w:rPr>
          <w:rFonts w:cs="Century Gothic"/>
          <w:i/>
          <w:sz w:val="20"/>
          <w:szCs w:val="20"/>
        </w:rPr>
        <w:t>…………………………………………………………………………………………...........................................</w:t>
      </w:r>
      <w:r>
        <w:rPr>
          <w:rFonts w:cs="Century Gothic"/>
          <w:sz w:val="20"/>
          <w:szCs w:val="20"/>
        </w:rPr>
        <w:t>,</w:t>
      </w:r>
    </w:p>
    <w:p w:rsidR="00376C85" w:rsidRDefault="00376C85" w:rsidP="00376C85">
      <w:pPr>
        <w:spacing w:after="0" w:line="240" w:lineRule="auto"/>
        <w:jc w:val="both"/>
        <w:rPr>
          <w:rFonts w:cs="Century Gothic"/>
          <w:sz w:val="20"/>
          <w:szCs w:val="20"/>
        </w:rPr>
      </w:pPr>
      <w:r>
        <w:rPr>
          <w:rFonts w:cs="Century Gothic"/>
          <w:sz w:val="20"/>
          <w:szCs w:val="20"/>
        </w:rPr>
        <w:t>nie podlegała wyborowi w ramach środków Strategii Rozwoju Lokalnego Kierowanego przez Społeczność na lata 2014-2020.</w:t>
      </w:r>
    </w:p>
    <w:p w:rsidR="00376C85" w:rsidRDefault="00376C85" w:rsidP="00376C85">
      <w:pPr>
        <w:spacing w:after="0"/>
        <w:jc w:val="both"/>
        <w:rPr>
          <w:rFonts w:cs="Century Gothic"/>
          <w:sz w:val="20"/>
          <w:szCs w:val="20"/>
        </w:rPr>
      </w:pPr>
      <w:r>
        <w:rPr>
          <w:rFonts w:cs="Century Gothic"/>
          <w:sz w:val="20"/>
          <w:szCs w:val="20"/>
          <w:u w:val="single"/>
        </w:rPr>
        <w:t>Uzasadnienie:</w:t>
      </w:r>
    </w:p>
    <w:p w:rsidR="00376C85" w:rsidRDefault="00376C85" w:rsidP="00376C85">
      <w:pPr>
        <w:jc w:val="both"/>
        <w:rPr>
          <w:rFonts w:cs="Century Gothic"/>
          <w:sz w:val="20"/>
          <w:szCs w:val="20"/>
        </w:rPr>
      </w:pPr>
      <w:r>
        <w:rPr>
          <w:rFonts w:cs="Century Gothic"/>
          <w:sz w:val="20"/>
          <w:szCs w:val="20"/>
        </w:rPr>
        <w:t>Ww. operacja została uznana za niezgodną z ogłoszeniem o naborze wniosków, ponieważ</w:t>
      </w:r>
      <w:r>
        <w:rPr>
          <w:rFonts w:cs="Century Gothic"/>
          <w:sz w:val="20"/>
          <w:szCs w:val="20"/>
          <w:vertAlign w:val="superscript"/>
        </w:rPr>
        <w:t>1</w:t>
      </w:r>
      <w:r>
        <w:rPr>
          <w:rFonts w:cs="Century Gothic"/>
          <w:sz w:val="20"/>
          <w:szCs w:val="20"/>
        </w:rPr>
        <w:t xml:space="preserve">: </w:t>
      </w:r>
    </w:p>
    <w:p w:rsidR="00376C85" w:rsidRDefault="00376C85" w:rsidP="00B36B7D">
      <w:pPr>
        <w:numPr>
          <w:ilvl w:val="0"/>
          <w:numId w:val="53"/>
        </w:numPr>
        <w:suppressAutoHyphens/>
        <w:spacing w:after="0"/>
        <w:jc w:val="both"/>
        <w:rPr>
          <w:rFonts w:cs="Century Gothic"/>
          <w:sz w:val="20"/>
          <w:szCs w:val="20"/>
        </w:rPr>
      </w:pPr>
      <w:r>
        <w:rPr>
          <w:rFonts w:cs="Century Gothic"/>
          <w:sz w:val="20"/>
          <w:szCs w:val="20"/>
        </w:rPr>
        <w:t>wniosek nie został złożony w  miejscu i terminie wskazanym w ogłoszeniu</w:t>
      </w:r>
    </w:p>
    <w:p w:rsidR="00376C85" w:rsidRDefault="00376C85" w:rsidP="00B36B7D">
      <w:pPr>
        <w:numPr>
          <w:ilvl w:val="0"/>
          <w:numId w:val="53"/>
        </w:numPr>
        <w:suppressAutoHyphens/>
        <w:spacing w:after="0"/>
        <w:jc w:val="both"/>
        <w:rPr>
          <w:rFonts w:cs="Century Gothic"/>
          <w:sz w:val="20"/>
          <w:szCs w:val="20"/>
        </w:rPr>
      </w:pPr>
      <w:r>
        <w:rPr>
          <w:rFonts w:cs="Century Gothic"/>
          <w:sz w:val="20"/>
          <w:szCs w:val="20"/>
        </w:rPr>
        <w:t>operacja jest niezgodna z zakresem tematyczny wskazanym w ogłoszeniu;</w:t>
      </w:r>
    </w:p>
    <w:p w:rsidR="00376C85" w:rsidRPr="00376C85" w:rsidRDefault="00376C85" w:rsidP="00376C85">
      <w:pPr>
        <w:jc w:val="both"/>
        <w:rPr>
          <w:rFonts w:cs="Century Gothic"/>
          <w:sz w:val="10"/>
          <w:szCs w:val="10"/>
        </w:rPr>
      </w:pPr>
    </w:p>
    <w:p w:rsidR="00376C85" w:rsidRDefault="00376C85" w:rsidP="00376C85">
      <w:pPr>
        <w:jc w:val="both"/>
        <w:rPr>
          <w:rFonts w:cs="Century Gothic"/>
          <w:sz w:val="20"/>
          <w:szCs w:val="20"/>
        </w:rPr>
      </w:pPr>
      <w:r>
        <w:rPr>
          <w:rFonts w:cs="Century Gothic"/>
          <w:sz w:val="20"/>
          <w:szCs w:val="20"/>
        </w:rPr>
        <w:t xml:space="preserve">Jednocześnie informuję, iż decyzja Rady Stowarzyszenia jest ostateczna. Podmiotowi ubiegającemu się o wsparcie nie przysługuje prawo wniesienia protestu na podst. art. 22 ustawy        z dnia 20 lutego 2015 r. o rozwoju lokalnym z udziałem lokalnej społeczności (Dz. U. poz. 378) oraz ustawy z dnia 11 lipca 2014 r. o zasadach realizacji programów w zakresie polityki spójności finansowanych w perspektywie finansowej 2014–2020 (Dz. U. poz. 1146 z </w:t>
      </w:r>
      <w:proofErr w:type="spellStart"/>
      <w:r>
        <w:rPr>
          <w:rFonts w:cs="Century Gothic"/>
          <w:sz w:val="20"/>
          <w:szCs w:val="20"/>
        </w:rPr>
        <w:t>późn</w:t>
      </w:r>
      <w:proofErr w:type="spellEnd"/>
      <w:r>
        <w:rPr>
          <w:rFonts w:cs="Century Gothic"/>
          <w:sz w:val="20"/>
          <w:szCs w:val="20"/>
        </w:rPr>
        <w:t xml:space="preserve">. zm.). </w:t>
      </w:r>
    </w:p>
    <w:p w:rsidR="00376C85" w:rsidRDefault="00376C85" w:rsidP="00376C85">
      <w:pPr>
        <w:tabs>
          <w:tab w:val="left" w:pos="4820"/>
        </w:tabs>
        <w:jc w:val="both"/>
        <w:rPr>
          <w:rFonts w:cs="Century Gothic"/>
          <w:i/>
          <w:sz w:val="20"/>
          <w:szCs w:val="20"/>
        </w:rPr>
      </w:pPr>
      <w:r>
        <w:rPr>
          <w:rFonts w:cs="Century Gothic"/>
          <w:sz w:val="20"/>
          <w:szCs w:val="20"/>
        </w:rPr>
        <w:tab/>
        <w:t>……………………………………………………….</w:t>
      </w:r>
    </w:p>
    <w:p w:rsidR="00376C85" w:rsidRDefault="00376C85" w:rsidP="00376C85">
      <w:pPr>
        <w:tabs>
          <w:tab w:val="left" w:pos="5103"/>
        </w:tabs>
        <w:jc w:val="right"/>
        <w:rPr>
          <w:rFonts w:cs="Century Gothic"/>
          <w:i/>
          <w:sz w:val="20"/>
          <w:szCs w:val="20"/>
        </w:rPr>
      </w:pPr>
      <w:r>
        <w:rPr>
          <w:rFonts w:cs="Century Gothic"/>
          <w:i/>
          <w:sz w:val="20"/>
          <w:szCs w:val="20"/>
        </w:rPr>
        <w:t>(podpis upoważnionego przedstawiciela LGD)</w:t>
      </w:r>
    </w:p>
    <w:p w:rsidR="00376C85" w:rsidRDefault="00D956E7" w:rsidP="00376C85">
      <w:pPr>
        <w:tabs>
          <w:tab w:val="left" w:pos="5103"/>
        </w:tabs>
        <w:jc w:val="right"/>
        <w:rPr>
          <w:rFonts w:cs="Century Gothic"/>
          <w:i/>
          <w:sz w:val="20"/>
          <w:szCs w:val="20"/>
        </w:rPr>
      </w:pPr>
      <w:r w:rsidRPr="00D956E7">
        <w:rPr>
          <w:rFonts w:cs="Century Gothic"/>
          <w:noProof/>
          <w:sz w:val="20"/>
          <w:szCs w:val="20"/>
        </w:rPr>
        <w:pict>
          <v:shape id="AutoShape 172" o:spid="_x0000_s1036" type="#_x0000_t32" style="position:absolute;left:0;text-align:left;margin-left:15.2pt;margin-top:17.3pt;width:133.5pt;height: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P8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"/>
        </w:pict>
      </w:r>
    </w:p>
    <w:p w:rsidR="00376C85" w:rsidRPr="00376C85" w:rsidRDefault="00376C85" w:rsidP="00376C85">
      <w:pPr>
        <w:pStyle w:val="Tekstprzypisudolnego"/>
        <w:ind w:left="284"/>
        <w:rPr>
          <w:sz w:val="14"/>
          <w:szCs w:val="14"/>
        </w:rPr>
      </w:pPr>
      <w:r>
        <w:rPr>
          <w:rFonts w:cs="Century Gothic"/>
          <w:sz w:val="14"/>
          <w:szCs w:val="14"/>
        </w:rPr>
        <w:t>1.</w:t>
      </w:r>
      <w:r w:rsidRPr="00376C85">
        <w:rPr>
          <w:rFonts w:cs="Century Gothic"/>
          <w:sz w:val="14"/>
          <w:szCs w:val="14"/>
        </w:rPr>
        <w:t>Właściwe zaznaczyć X , przy czym  dopuszczalne jest zaznaczenie obu opcji</w:t>
      </w:r>
    </w:p>
    <w:p w:rsidR="0031008F" w:rsidRDefault="0031008F">
      <w:pPr>
        <w:rPr>
          <w:rFonts w:cs="Century Gothic"/>
          <w:sz w:val="14"/>
          <w:szCs w:val="14"/>
        </w:rPr>
      </w:pPr>
      <w:r>
        <w:rPr>
          <w:rFonts w:cs="Century Gothic"/>
          <w:sz w:val="14"/>
          <w:szCs w:val="14"/>
        </w:rPr>
        <w:br w:type="page"/>
      </w:r>
    </w:p>
    <w:p w:rsidR="004C1E9B" w:rsidRDefault="004C1E9B" w:rsidP="0031008F">
      <w:pPr>
        <w:pStyle w:val="Nagwek2"/>
        <w:numPr>
          <w:ilvl w:val="0"/>
          <w:numId w:val="0"/>
        </w:numPr>
      </w:pPr>
    </w:p>
    <w:p w:rsidR="004C1E9B" w:rsidRPr="00496851" w:rsidRDefault="004C1E9B" w:rsidP="004C1E9B">
      <w:pPr>
        <w:pStyle w:val="Nagwek1"/>
        <w:rPr>
          <w:rStyle w:val="Nagwek2Znak"/>
          <w:b/>
          <w:i w:val="0"/>
          <w:u w:val="single"/>
        </w:rPr>
      </w:pPr>
      <w:bookmarkStart w:id="73" w:name="_Toc512241832"/>
      <w:r>
        <w:rPr>
          <w:i/>
          <w:u w:val="single"/>
        </w:rPr>
        <w:t>19.</w:t>
      </w:r>
      <w:bookmarkStart w:id="74" w:name="_Toc507483805"/>
      <w:r w:rsidRPr="004C1E9B">
        <w:t xml:space="preserve"> </w:t>
      </w:r>
      <w:r w:rsidR="00496851" w:rsidRPr="00496851">
        <w:rPr>
          <w:rStyle w:val="Nagwek2Znak"/>
          <w:b/>
          <w:i w:val="0"/>
          <w:u w:val="single"/>
        </w:rPr>
        <w:t>Wzór zawiadomienia o wyniku wyboru operacji zgodnych z ogłoszeniem</w:t>
      </w:r>
      <w:bookmarkEnd w:id="73"/>
      <w:bookmarkEnd w:id="74"/>
    </w:p>
    <w:p w:rsidR="004C1E9B" w:rsidRDefault="004C1E9B" w:rsidP="004C1E9B">
      <w:pPr>
        <w:tabs>
          <w:tab w:val="left" w:pos="5387"/>
        </w:tabs>
        <w:spacing w:after="0" w:line="240" w:lineRule="auto"/>
        <w:jc w:val="both"/>
        <w:rPr>
          <w:rFonts w:cs="Century Gothic"/>
          <w:sz w:val="16"/>
          <w:szCs w:val="20"/>
        </w:rPr>
      </w:pPr>
      <w:r>
        <w:rPr>
          <w:rFonts w:cs="Century Gothic"/>
          <w:sz w:val="20"/>
          <w:szCs w:val="20"/>
        </w:rPr>
        <w:t xml:space="preserve"> ……………………………………… </w:t>
      </w: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851"/>
          <w:tab w:val="left" w:pos="5954"/>
        </w:tabs>
        <w:spacing w:after="0" w:line="240" w:lineRule="auto"/>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r>
      <w:r w:rsidR="00880EE0">
        <w:rPr>
          <w:rFonts w:cs="Century Gothic"/>
          <w:sz w:val="16"/>
          <w:szCs w:val="20"/>
        </w:rPr>
        <w:t xml:space="preserve">                 </w:t>
      </w:r>
      <w:r>
        <w:rPr>
          <w:rFonts w:cs="Century Gothic"/>
          <w:i/>
          <w:sz w:val="16"/>
          <w:szCs w:val="20"/>
        </w:rPr>
        <w:t>(miejscowość i data)</w:t>
      </w:r>
    </w:p>
    <w:p w:rsidR="004C1E9B" w:rsidRDefault="004C1E9B" w:rsidP="004C1E9B">
      <w:pPr>
        <w:spacing w:after="0" w:line="240" w:lineRule="auto"/>
        <w:jc w:val="both"/>
        <w:rPr>
          <w:rFonts w:cs="Century Gothic"/>
          <w:sz w:val="20"/>
          <w:szCs w:val="20"/>
        </w:rPr>
      </w:pP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16"/>
          <w:szCs w:val="20"/>
        </w:rPr>
      </w:pPr>
      <w:r>
        <w:rPr>
          <w:rFonts w:cs="Century Gothic"/>
          <w:sz w:val="20"/>
          <w:szCs w:val="20"/>
        </w:rPr>
        <w:tab/>
      </w:r>
      <w:r w:rsidR="00880EE0">
        <w:rPr>
          <w:rFonts w:cs="Century Gothic"/>
          <w:sz w:val="20"/>
          <w:szCs w:val="20"/>
        </w:rPr>
        <w:t xml:space="preserve">        </w:t>
      </w:r>
      <w:r>
        <w:rPr>
          <w:rFonts w:cs="Century Gothic"/>
          <w:sz w:val="20"/>
          <w:szCs w:val="20"/>
        </w:rPr>
        <w:t>……………………………………………..</w:t>
      </w:r>
    </w:p>
    <w:p w:rsidR="004C1E9B" w:rsidRDefault="004C1E9B" w:rsidP="004C1E9B">
      <w:pPr>
        <w:tabs>
          <w:tab w:val="left" w:pos="4820"/>
        </w:tabs>
        <w:spacing w:after="0" w:line="240" w:lineRule="auto"/>
        <w:jc w:val="both"/>
        <w:rPr>
          <w:rFonts w:cs="Century Gothic"/>
          <w:sz w:val="20"/>
          <w:szCs w:val="20"/>
        </w:rPr>
      </w:pPr>
      <w:r>
        <w:rPr>
          <w:rFonts w:cs="Century Gothic"/>
          <w:sz w:val="16"/>
          <w:szCs w:val="20"/>
        </w:rPr>
        <w:tab/>
      </w:r>
      <w:r w:rsidR="00880EE0">
        <w:rPr>
          <w:rFonts w:cs="Century Gothic"/>
          <w:sz w:val="16"/>
          <w:szCs w:val="20"/>
        </w:rPr>
        <w:t xml:space="preserve">      </w:t>
      </w:r>
      <w:r>
        <w:rPr>
          <w:rFonts w:cs="Century Gothic"/>
          <w:i/>
          <w:sz w:val="16"/>
          <w:szCs w:val="20"/>
        </w:rPr>
        <w:t>(imię i nazwisko / nazwa i adres wnioskodawcy)</w:t>
      </w:r>
    </w:p>
    <w:p w:rsidR="004C1E9B" w:rsidRDefault="004C1E9B" w:rsidP="004C1E9B">
      <w:pPr>
        <w:spacing w:after="0"/>
        <w:jc w:val="both"/>
        <w:rPr>
          <w:rFonts w:cs="Century Gothic"/>
          <w:sz w:val="20"/>
          <w:szCs w:val="20"/>
        </w:rPr>
      </w:pPr>
      <w:r>
        <w:rPr>
          <w:rFonts w:cs="Century Gothic"/>
          <w:sz w:val="20"/>
          <w:szCs w:val="20"/>
        </w:rPr>
        <w:t>L.dz. …………………</w:t>
      </w:r>
    </w:p>
    <w:p w:rsidR="004C1E9B" w:rsidRDefault="004C1E9B" w:rsidP="004C1E9B">
      <w:pPr>
        <w:spacing w:after="0"/>
        <w:jc w:val="both"/>
        <w:rPr>
          <w:rFonts w:cs="Century Gothic"/>
          <w:sz w:val="20"/>
          <w:szCs w:val="20"/>
        </w:rPr>
      </w:pPr>
      <w:r>
        <w:rPr>
          <w:rFonts w:cs="Century Gothic"/>
          <w:sz w:val="20"/>
          <w:szCs w:val="20"/>
        </w:rPr>
        <w:t>Znak sprawy LGD ……………………………………………</w:t>
      </w:r>
    </w:p>
    <w:p w:rsidR="004C1E9B" w:rsidRDefault="004C1E9B" w:rsidP="004C1E9B">
      <w:pPr>
        <w:spacing w:after="0"/>
        <w:jc w:val="both"/>
        <w:rPr>
          <w:rFonts w:cs="Century Gothic"/>
          <w:sz w:val="20"/>
          <w:szCs w:val="20"/>
        </w:rPr>
      </w:pPr>
      <w:r>
        <w:rPr>
          <w:rFonts w:cs="Century Gothic"/>
          <w:sz w:val="20"/>
          <w:szCs w:val="20"/>
        </w:rPr>
        <w:t>Nabór wniosków nr ………………………………………..</w:t>
      </w:r>
    </w:p>
    <w:p w:rsidR="004C1E9B" w:rsidRPr="0031008F" w:rsidRDefault="004C1E9B" w:rsidP="004C1E9B">
      <w:pPr>
        <w:spacing w:after="0"/>
        <w:jc w:val="both"/>
        <w:rPr>
          <w:rFonts w:cs="Century Gothic"/>
          <w:sz w:val="10"/>
          <w:szCs w:val="10"/>
        </w:rPr>
      </w:pPr>
    </w:p>
    <w:p w:rsidR="004C1E9B" w:rsidRDefault="004C1E9B" w:rsidP="0031008F">
      <w:pPr>
        <w:spacing w:after="0" w:line="240" w:lineRule="auto"/>
        <w:jc w:val="both"/>
        <w:rPr>
          <w:rFonts w:cs="Century Gothic"/>
          <w:sz w:val="20"/>
          <w:szCs w:val="20"/>
        </w:rPr>
      </w:pPr>
      <w:r>
        <w:rPr>
          <w:rFonts w:cs="Century Gothic"/>
          <w:i/>
          <w:sz w:val="20"/>
          <w:szCs w:val="20"/>
        </w:rPr>
        <w:t>Szanowna Pani/ Szanowny Panie,</w:t>
      </w:r>
    </w:p>
    <w:p w:rsidR="004C1E9B" w:rsidRDefault="004C1E9B" w:rsidP="0031008F">
      <w:pPr>
        <w:spacing w:after="0" w:line="240" w:lineRule="auto"/>
        <w:jc w:val="both"/>
        <w:rPr>
          <w:rFonts w:cs="Century Gothic"/>
          <w:sz w:val="20"/>
          <w:szCs w:val="20"/>
        </w:rPr>
      </w:pPr>
      <w:r>
        <w:rPr>
          <w:rFonts w:cs="Century Gothic"/>
          <w:sz w:val="20"/>
          <w:szCs w:val="20"/>
        </w:rPr>
        <w:t xml:space="preserve">w imieniu Rady Stowarzyszenia Lokalna Grupa Działania „Trzy Doliny” informuję, iż operacja pt. </w:t>
      </w:r>
      <w:r>
        <w:rPr>
          <w:rFonts w:cs="Century Gothic"/>
          <w:i/>
          <w:sz w:val="20"/>
          <w:szCs w:val="20"/>
        </w:rPr>
        <w:t>………………………………………………………………………………………….................................</w:t>
      </w:r>
    </w:p>
    <w:p w:rsidR="004C1E9B" w:rsidRDefault="004C1E9B" w:rsidP="0031008F">
      <w:pPr>
        <w:spacing w:after="0" w:line="240" w:lineRule="auto"/>
        <w:jc w:val="both"/>
        <w:rPr>
          <w:rFonts w:cs="Century Gothic"/>
          <w:sz w:val="20"/>
          <w:szCs w:val="20"/>
        </w:rPr>
      </w:pPr>
      <w:r>
        <w:rPr>
          <w:rFonts w:cs="Century Gothic"/>
          <w:sz w:val="20"/>
          <w:szCs w:val="20"/>
        </w:rPr>
        <w:t>została / nie została</w:t>
      </w:r>
      <w:r>
        <w:rPr>
          <w:rStyle w:val="Znakiprzypiswdolnych"/>
          <w:rFonts w:cs="Century Gothic"/>
          <w:sz w:val="20"/>
          <w:szCs w:val="20"/>
        </w:rPr>
        <w:t>1</w:t>
      </w:r>
      <w:r>
        <w:rPr>
          <w:rFonts w:cs="Century Gothic"/>
          <w:sz w:val="20"/>
          <w:szCs w:val="20"/>
        </w:rPr>
        <w:t>wybrana do finansowania w ramach środków Strategii Rozwoju Lokalnego Kierowanego przez Społeczność na lata 2014-2020.</w:t>
      </w:r>
    </w:p>
    <w:p w:rsidR="004C1E9B" w:rsidRPr="00880EE0" w:rsidRDefault="004C1E9B" w:rsidP="0031008F">
      <w:pPr>
        <w:spacing w:after="0" w:line="240" w:lineRule="auto"/>
        <w:jc w:val="both"/>
        <w:rPr>
          <w:rFonts w:cs="Century Gothic"/>
          <w:sz w:val="12"/>
          <w:szCs w:val="12"/>
        </w:rPr>
      </w:pPr>
    </w:p>
    <w:p w:rsidR="004C1E9B" w:rsidRDefault="004C1E9B" w:rsidP="0031008F">
      <w:pPr>
        <w:spacing w:after="0" w:line="240" w:lineRule="auto"/>
        <w:jc w:val="both"/>
        <w:rPr>
          <w:rFonts w:cs="Century Gothic"/>
          <w:sz w:val="20"/>
          <w:szCs w:val="20"/>
        </w:rPr>
      </w:pPr>
      <w:r>
        <w:rPr>
          <w:rFonts w:cs="Century Gothic"/>
          <w:sz w:val="20"/>
          <w:szCs w:val="20"/>
        </w:rPr>
        <w:t xml:space="preserve">Dla operacji ustalono kwotę wsparcia w wysokości …………….. zł, przy intensywności pomocy wynoszącej ……………% </w:t>
      </w:r>
      <w:r>
        <w:rPr>
          <w:rFonts w:cs="Century Gothic"/>
          <w:i/>
          <w:sz w:val="20"/>
          <w:szCs w:val="20"/>
        </w:rPr>
        <w:t>(jeśli dotyczy)</w:t>
      </w:r>
      <w:r>
        <w:rPr>
          <w:rFonts w:cs="Century Gothic"/>
          <w:sz w:val="20"/>
          <w:szCs w:val="20"/>
        </w:rPr>
        <w:t>.</w:t>
      </w:r>
    </w:p>
    <w:p w:rsidR="004C1E9B" w:rsidRDefault="004C1E9B" w:rsidP="00880EE0">
      <w:pPr>
        <w:spacing w:after="0"/>
        <w:jc w:val="both"/>
        <w:rPr>
          <w:rFonts w:cs="Century Gothic"/>
          <w:sz w:val="20"/>
          <w:szCs w:val="20"/>
        </w:rPr>
      </w:pPr>
    </w:p>
    <w:p w:rsidR="004C1E9B" w:rsidRDefault="004C1E9B" w:rsidP="004C1E9B">
      <w:pPr>
        <w:spacing w:after="0"/>
        <w:jc w:val="both"/>
        <w:rPr>
          <w:rFonts w:cs="Century Gothic"/>
          <w:sz w:val="20"/>
          <w:szCs w:val="20"/>
        </w:rPr>
      </w:pPr>
      <w:r>
        <w:rPr>
          <w:rFonts w:cs="Century Gothic"/>
          <w:sz w:val="20"/>
          <w:szCs w:val="20"/>
          <w:u w:val="single"/>
        </w:rPr>
        <w:t>Uzasadnienie:</w:t>
      </w:r>
    </w:p>
    <w:p w:rsidR="004C1E9B" w:rsidRDefault="004C1E9B" w:rsidP="004C1E9B">
      <w:pPr>
        <w:spacing w:after="0"/>
        <w:jc w:val="both"/>
        <w:rPr>
          <w:rFonts w:cs="Century Gothic"/>
          <w:sz w:val="20"/>
          <w:szCs w:val="20"/>
        </w:rPr>
      </w:pPr>
      <w:r>
        <w:rPr>
          <w:rFonts w:cs="Century Gothic"/>
          <w:sz w:val="20"/>
          <w:szCs w:val="20"/>
        </w:rPr>
        <w:t>Ww. operacja:</w:t>
      </w:r>
    </w:p>
    <w:p w:rsidR="004C1E9B" w:rsidRDefault="004C1E9B" w:rsidP="00B36B7D">
      <w:pPr>
        <w:numPr>
          <w:ilvl w:val="0"/>
          <w:numId w:val="55"/>
        </w:numPr>
        <w:suppressAutoHyphens/>
        <w:spacing w:after="0"/>
        <w:jc w:val="both"/>
        <w:rPr>
          <w:rFonts w:cs="Century Gothic"/>
          <w:sz w:val="20"/>
          <w:szCs w:val="20"/>
        </w:rPr>
      </w:pPr>
      <w:r>
        <w:rPr>
          <w:rFonts w:cs="Century Gothic"/>
          <w:sz w:val="20"/>
          <w:szCs w:val="20"/>
        </w:rPr>
        <w:t>została uznana za zgodną z ogłoszeniem o naborze wniosków,</w:t>
      </w:r>
    </w:p>
    <w:p w:rsidR="004C1E9B" w:rsidRDefault="004C1E9B" w:rsidP="00B36B7D">
      <w:pPr>
        <w:numPr>
          <w:ilvl w:val="0"/>
          <w:numId w:val="55"/>
        </w:numPr>
        <w:suppressAutoHyphens/>
        <w:spacing w:after="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LSR, w tym:</w:t>
      </w:r>
    </w:p>
    <w:p w:rsidR="004C1E9B" w:rsidRDefault="004C1E9B" w:rsidP="00B36B7D">
      <w:pPr>
        <w:pStyle w:val="Akapitzlist"/>
        <w:numPr>
          <w:ilvl w:val="0"/>
          <w:numId w:val="54"/>
        </w:numPr>
        <w:suppressAutoHyphens/>
        <w:spacing w:after="0"/>
        <w:ind w:left="1701"/>
        <w:contextualSpacing w:val="0"/>
        <w:jc w:val="both"/>
        <w:rPr>
          <w:rFonts w:cs="Century Gothic"/>
          <w:sz w:val="20"/>
          <w:szCs w:val="20"/>
        </w:rPr>
      </w:pPr>
      <w:r>
        <w:rPr>
          <w:rFonts w:cs="Century Gothic"/>
          <w:sz w:val="20"/>
          <w:szCs w:val="20"/>
        </w:rPr>
        <w:t>została oceniona jako zgodna / niezgodna</w:t>
      </w:r>
      <w:r>
        <w:rPr>
          <w:rFonts w:cs="Century Gothic"/>
          <w:sz w:val="20"/>
          <w:szCs w:val="20"/>
          <w:vertAlign w:val="superscript"/>
        </w:rPr>
        <w:t>1</w:t>
      </w:r>
      <w:r>
        <w:rPr>
          <w:rFonts w:cs="Century Gothic"/>
          <w:sz w:val="20"/>
          <w:szCs w:val="20"/>
        </w:rPr>
        <w:t xml:space="preserve"> z Programem, w ramach którego planowana jest do finansowania;</w:t>
      </w:r>
    </w:p>
    <w:p w:rsidR="004C1E9B" w:rsidRDefault="004C1E9B" w:rsidP="00B36B7D">
      <w:pPr>
        <w:pStyle w:val="Akapitzlist"/>
        <w:numPr>
          <w:ilvl w:val="0"/>
          <w:numId w:val="54"/>
        </w:numPr>
        <w:suppressAutoHyphens/>
        <w:spacing w:after="0"/>
        <w:ind w:left="1701"/>
        <w:contextualSpacing w:val="0"/>
        <w:jc w:val="both"/>
        <w:rPr>
          <w:rFonts w:cs="Century Gothic"/>
          <w:sz w:val="20"/>
          <w:szCs w:val="20"/>
        </w:rPr>
      </w:pPr>
      <w:r>
        <w:rPr>
          <w:rFonts w:cs="Century Gothic"/>
          <w:sz w:val="20"/>
          <w:szCs w:val="20"/>
        </w:rPr>
        <w:t>została uznana za zgodną / niezgodną</w:t>
      </w:r>
      <w:r>
        <w:rPr>
          <w:rFonts w:cs="Century Gothic"/>
          <w:sz w:val="20"/>
          <w:szCs w:val="20"/>
          <w:vertAlign w:val="superscript"/>
        </w:rPr>
        <w:t>1</w:t>
      </w:r>
      <w:r>
        <w:rPr>
          <w:rFonts w:cs="Century Gothic"/>
          <w:sz w:val="20"/>
          <w:szCs w:val="20"/>
        </w:rPr>
        <w:t xml:space="preserve"> z celami LSR.</w:t>
      </w:r>
    </w:p>
    <w:p w:rsidR="004C1E9B" w:rsidRDefault="004C1E9B" w:rsidP="00B36B7D">
      <w:pPr>
        <w:pStyle w:val="Akapitzlist"/>
        <w:numPr>
          <w:ilvl w:val="0"/>
          <w:numId w:val="55"/>
        </w:numPr>
        <w:suppressAutoHyphens/>
        <w:spacing w:after="0"/>
        <w:contextualSpacing w:val="0"/>
        <w:jc w:val="both"/>
        <w:rPr>
          <w:rFonts w:cs="Century Gothic"/>
          <w:sz w:val="20"/>
          <w:szCs w:val="20"/>
        </w:rPr>
      </w:pPr>
      <w:r>
        <w:rPr>
          <w:rFonts w:cs="Century Gothic"/>
          <w:sz w:val="20"/>
          <w:szCs w:val="20"/>
        </w:rPr>
        <w:t>uzyskała ………….. pkt. w ramach oceny operacji pod względem spełnienia lokalnych kryteriów wyboru i osiągnęła / nie osiągnęła</w:t>
      </w:r>
      <w:r>
        <w:rPr>
          <w:rFonts w:cs="Century Gothic"/>
          <w:sz w:val="20"/>
          <w:szCs w:val="20"/>
          <w:vertAlign w:val="superscript"/>
        </w:rPr>
        <w:t>1</w:t>
      </w:r>
      <w:r>
        <w:rPr>
          <w:rFonts w:cs="Century Gothic"/>
          <w:sz w:val="20"/>
          <w:szCs w:val="20"/>
        </w:rPr>
        <w:t xml:space="preserve"> minimum punktowe(-go).</w:t>
      </w:r>
    </w:p>
    <w:p w:rsidR="004C1E9B" w:rsidRDefault="004C1E9B" w:rsidP="004C1E9B">
      <w:pPr>
        <w:spacing w:after="0"/>
        <w:jc w:val="both"/>
        <w:rPr>
          <w:rFonts w:cs="Century Gothic"/>
          <w:sz w:val="20"/>
          <w:szCs w:val="20"/>
        </w:rPr>
      </w:pPr>
      <w:r>
        <w:rPr>
          <w:rFonts w:cs="Century Gothic"/>
          <w:sz w:val="20"/>
          <w:szCs w:val="20"/>
        </w:rPr>
        <w:t>Przedstawiony przez Wnioskodawcę opis operacji zawarty we wniosku oraz załącznikach pozwala jednoznacznie stwierdzić, iż operacja spełnia / nie spełnia</w:t>
      </w:r>
      <w:r>
        <w:rPr>
          <w:rFonts w:cs="Century Gothic"/>
          <w:sz w:val="20"/>
          <w:szCs w:val="20"/>
          <w:vertAlign w:val="superscript"/>
        </w:rPr>
        <w:t>1</w:t>
      </w:r>
      <w:r>
        <w:rPr>
          <w:rFonts w:cs="Century Gothic"/>
          <w:sz w:val="20"/>
          <w:szCs w:val="20"/>
        </w:rPr>
        <w:t xml:space="preserve"> kryteriów wyboru i jest możliwa / nie jest możliwa</w:t>
      </w:r>
      <w:r>
        <w:rPr>
          <w:rFonts w:cs="Century Gothic"/>
          <w:sz w:val="20"/>
          <w:szCs w:val="20"/>
          <w:vertAlign w:val="superscript"/>
        </w:rPr>
        <w:t>1</w:t>
      </w:r>
      <w:r>
        <w:rPr>
          <w:rFonts w:cs="Century Gothic"/>
          <w:sz w:val="20"/>
          <w:szCs w:val="20"/>
        </w:rPr>
        <w:t xml:space="preserve"> do realizacji w ramach LSR.</w:t>
      </w:r>
    </w:p>
    <w:p w:rsidR="004C1E9B" w:rsidRDefault="004C1E9B" w:rsidP="00B36B7D">
      <w:pPr>
        <w:pStyle w:val="Akapitzlist"/>
        <w:numPr>
          <w:ilvl w:val="0"/>
          <w:numId w:val="55"/>
        </w:numPr>
        <w:suppressAutoHyphens/>
        <w:spacing w:after="0"/>
        <w:contextualSpacing w:val="0"/>
        <w:jc w:val="both"/>
        <w:rPr>
          <w:rFonts w:cs="Century Gothic"/>
          <w:sz w:val="20"/>
          <w:szCs w:val="20"/>
        </w:rPr>
      </w:pPr>
      <w:r>
        <w:rPr>
          <w:rFonts w:cs="Century Gothic"/>
          <w:sz w:val="20"/>
          <w:szCs w:val="20"/>
        </w:rPr>
        <w:t>mieści się/ nie mieści się</w:t>
      </w:r>
      <w:r>
        <w:rPr>
          <w:rFonts w:cs="Century Gothic"/>
          <w:sz w:val="20"/>
          <w:szCs w:val="20"/>
          <w:vertAlign w:val="superscript"/>
        </w:rPr>
        <w:t>1</w:t>
      </w:r>
      <w:r>
        <w:rPr>
          <w:rFonts w:cs="Century Gothic"/>
          <w:sz w:val="20"/>
          <w:szCs w:val="20"/>
        </w:rPr>
        <w:t xml:space="preserve"> w limicie środków przewidzianym w ogłoszeniu o naborze wniosków (</w:t>
      </w:r>
      <w:r>
        <w:rPr>
          <w:rFonts w:cs="Century Gothic"/>
          <w:i/>
          <w:sz w:val="20"/>
          <w:szCs w:val="20"/>
        </w:rPr>
        <w:t>dot. jeśli operacja została wybrana do finansowania</w:t>
      </w:r>
      <w:r>
        <w:rPr>
          <w:rFonts w:cs="Century Gothic"/>
          <w:sz w:val="20"/>
          <w:szCs w:val="20"/>
        </w:rPr>
        <w:t xml:space="preserve">; </w:t>
      </w:r>
      <w:r>
        <w:rPr>
          <w:rFonts w:cs="Century Gothic"/>
          <w:i/>
          <w:sz w:val="20"/>
          <w:szCs w:val="20"/>
        </w:rPr>
        <w:t>w innym przypadku punkt skreślić</w:t>
      </w:r>
      <w:r>
        <w:rPr>
          <w:rFonts w:cs="Century Gothic"/>
          <w:sz w:val="20"/>
          <w:szCs w:val="20"/>
        </w:rPr>
        <w:t>).</w:t>
      </w:r>
    </w:p>
    <w:p w:rsidR="004C1E9B" w:rsidRDefault="004C1E9B" w:rsidP="00880EE0">
      <w:pPr>
        <w:spacing w:after="0" w:line="240" w:lineRule="auto"/>
        <w:jc w:val="both"/>
        <w:rPr>
          <w:rFonts w:cs="Century Gothic"/>
          <w:sz w:val="20"/>
          <w:szCs w:val="20"/>
        </w:rPr>
      </w:pPr>
      <w:r>
        <w:rPr>
          <w:rFonts w:cs="Century Gothic"/>
          <w:sz w:val="20"/>
          <w:szCs w:val="20"/>
        </w:rPr>
        <w:t>Wnioskodawca ma prawo wniesienia do Zarządu Województwa Kujawsko-Pomorskiego protestu, jeśli nie zgadza się z decyzją Rady LGD podjętą na posiedzeniu dot. wyboru i oceny operacji.</w:t>
      </w:r>
    </w:p>
    <w:p w:rsidR="00880EE0" w:rsidRPr="00880EE0" w:rsidRDefault="00880EE0" w:rsidP="00880EE0">
      <w:pPr>
        <w:spacing w:line="240" w:lineRule="auto"/>
        <w:jc w:val="both"/>
        <w:rPr>
          <w:rFonts w:cs="Century Gothic"/>
          <w:sz w:val="6"/>
          <w:szCs w:val="6"/>
        </w:rPr>
      </w:pPr>
    </w:p>
    <w:p w:rsidR="004C1E9B" w:rsidRPr="00081E34" w:rsidRDefault="004C1E9B" w:rsidP="00880EE0">
      <w:pPr>
        <w:spacing w:after="0" w:line="240" w:lineRule="auto"/>
        <w:jc w:val="center"/>
        <w:rPr>
          <w:rFonts w:cs="Century Gothic"/>
          <w:b/>
          <w:sz w:val="18"/>
          <w:szCs w:val="18"/>
        </w:rPr>
      </w:pPr>
      <w:r w:rsidRPr="00081E34">
        <w:rPr>
          <w:rFonts w:cs="Century Gothic"/>
          <w:b/>
          <w:sz w:val="18"/>
          <w:szCs w:val="18"/>
        </w:rPr>
        <w:t>POUCZENIE</w:t>
      </w:r>
    </w:p>
    <w:p w:rsidR="00880EE0" w:rsidRPr="00081E34" w:rsidRDefault="004C1E9B" w:rsidP="00880EE0">
      <w:pPr>
        <w:spacing w:after="0"/>
        <w:jc w:val="both"/>
        <w:rPr>
          <w:rFonts w:cs="Century Gothic"/>
          <w:sz w:val="18"/>
          <w:szCs w:val="18"/>
        </w:rPr>
      </w:pPr>
      <w:r w:rsidRPr="00081E34">
        <w:rPr>
          <w:rFonts w:cs="Century Gothic"/>
          <w:sz w:val="18"/>
          <w:szCs w:val="18"/>
        </w:rPr>
        <w:t xml:space="preserve">1. Na podst. art. 22 ustawy z dnia 20 lutego 2015 r. o rozwoju lokalnym z udziałem lokalnej społeczności </w:t>
      </w:r>
    </w:p>
    <w:p w:rsidR="00880EE0" w:rsidRPr="00081E34" w:rsidRDefault="00D956E7">
      <w:pPr>
        <w:rPr>
          <w:rFonts w:cs="Century Gothic"/>
          <w:sz w:val="18"/>
          <w:szCs w:val="18"/>
          <w:vertAlign w:val="subscript"/>
        </w:rPr>
      </w:pPr>
      <w:r w:rsidRPr="00D956E7">
        <w:rPr>
          <w:rFonts w:cs="Century Gothic"/>
          <w:noProof/>
          <w:sz w:val="18"/>
          <w:szCs w:val="18"/>
        </w:rPr>
        <w:pict>
          <v:shape id="AutoShape 173" o:spid="_x0000_s1035" type="#_x0000_t32" style="position:absolute;margin-left:-4.3pt;margin-top:11.2pt;width:106.5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"/>
        </w:pict>
      </w:r>
    </w:p>
    <w:p w:rsidR="00880EE0" w:rsidRPr="00081E34" w:rsidRDefault="00880EE0">
      <w:pPr>
        <w:rPr>
          <w:rFonts w:cs="Century Gothic"/>
          <w:sz w:val="18"/>
          <w:szCs w:val="18"/>
        </w:rPr>
      </w:pPr>
      <w:r w:rsidRPr="00081E34">
        <w:rPr>
          <w:rFonts w:cs="Century Gothic"/>
          <w:sz w:val="18"/>
          <w:szCs w:val="18"/>
        </w:rPr>
        <w:t>1.Niepotrzebne skreślić</w:t>
      </w:r>
    </w:p>
    <w:p w:rsidR="00880EE0" w:rsidRPr="00081E34" w:rsidRDefault="004C1E9B" w:rsidP="0031008F">
      <w:pPr>
        <w:spacing w:after="0" w:line="240" w:lineRule="auto"/>
        <w:jc w:val="both"/>
        <w:rPr>
          <w:rFonts w:cs="Century Gothic"/>
          <w:sz w:val="18"/>
          <w:szCs w:val="18"/>
        </w:rPr>
      </w:pPr>
      <w:r w:rsidRPr="00081E34">
        <w:rPr>
          <w:rFonts w:cs="Century Gothic"/>
          <w:sz w:val="18"/>
          <w:szCs w:val="18"/>
        </w:rPr>
        <w:lastRenderedPageBreak/>
        <w:t xml:space="preserve">(Dz. U. poz. 378) oraz ustawy z dnia 11 lipca 2014 r. o zasadach realizacji programów w zakresie polityki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spójności finansowanych w perspektywie finansowej 2014–2020 (Dz. U. poz. 1146 z </w:t>
      </w:r>
      <w:proofErr w:type="spellStart"/>
      <w:r w:rsidRPr="00081E34">
        <w:rPr>
          <w:rFonts w:cs="Century Gothic"/>
          <w:sz w:val="18"/>
          <w:szCs w:val="18"/>
        </w:rPr>
        <w:t>późn</w:t>
      </w:r>
      <w:proofErr w:type="spellEnd"/>
      <w:r w:rsidRPr="00081E34">
        <w:rPr>
          <w:rFonts w:cs="Century Gothic"/>
          <w:sz w:val="18"/>
          <w:szCs w:val="18"/>
        </w:rPr>
        <w:t>. zm.) podmiotowi ubiegającemu się o wsparcie przysługuje prawo wniesienia protestu od:</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negatywnej oceny zgodności z LSR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nieuzyskania przez operację minimalnej liczby punktów w ramach kryteriów wyboru operacji albo</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 xml:space="preserve">c) gdy operacja została wybrana, ale nie mieści się w limicie środków wskazanym </w:t>
      </w:r>
      <w:r w:rsidR="00880EE0" w:rsidRPr="00081E34">
        <w:rPr>
          <w:rFonts w:cs="Century Gothic"/>
          <w:sz w:val="18"/>
          <w:szCs w:val="18"/>
        </w:rPr>
        <w:t xml:space="preserve">  </w:t>
      </w:r>
      <w:r w:rsidRPr="00081E34">
        <w:rPr>
          <w:rFonts w:cs="Century Gothic"/>
          <w:sz w:val="18"/>
          <w:szCs w:val="18"/>
        </w:rPr>
        <w:t>w ogłoszeniu o naborze (okoliczność, że operacja nie mieści się w limicie środków wskazanym w ogłoszeniu o naborze nie może stanowić wyłącznej przesłanki wniesienia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ustalenia przez LGD kwoty wsparcia niższej niż wnioskowana.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2. Protest wnosi się</w:t>
      </w:r>
      <w:r w:rsidR="00264285" w:rsidRPr="00081E34">
        <w:rPr>
          <w:rFonts w:cs="Century Gothic"/>
          <w:sz w:val="18"/>
          <w:szCs w:val="18"/>
        </w:rPr>
        <w:t xml:space="preserve"> w formie pisemnej, w terminie </w:t>
      </w:r>
      <w:r w:rsidR="006261FF" w:rsidRPr="00081E34">
        <w:rPr>
          <w:rFonts w:cs="Century Gothic"/>
          <w:sz w:val="18"/>
          <w:szCs w:val="18"/>
        </w:rPr>
        <w:t xml:space="preserve">7 </w:t>
      </w:r>
      <w:r w:rsidRPr="00081E34">
        <w:rPr>
          <w:rFonts w:cs="Century Gothic"/>
          <w:sz w:val="18"/>
          <w:szCs w:val="18"/>
        </w:rPr>
        <w:t xml:space="preserve">dni od dnia otrzymania niniejszej informacji,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    do Zarządu Województwa za pośrednictwem LGD. Protest winien zawierać:</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oznaczenie instytucji właściwej do rozpatrzenia protestu;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oznaczenie wnioskodawcy;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c) numer wniosku o dofinansowanie projektu;</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d) wskazanie kryteriów wyboru projektów, z których oceną wnioskodawca się nie zgadza,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e) wskazanie zarzutów o charakterze proceduralnym w zakresie przeprowadzonej oceny, jeżeli zdaniem wnioskodawcy naruszenia takie miały miejsce, wraz z uzasadnieniem;</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f) w przypadku, gdy protest dotyczy negatywnej oceny zgodności operacji z LSR, zawiera dodatkowo wskazanie w jakim zakresie podmiot ubiegający się o wsparcie nie zgadza się z tą oceną oraz uzasadnienie przyjętego stanowiska;</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g) podpis wnioskodawcy lub osoby upoważnionej do jego reprezentowania,                                  z załączeniem oryginału lub kopii dokumentu poświadczającego umocowanie takiej osoby do reprezentowania wnioskodawcy.</w:t>
      </w:r>
    </w:p>
    <w:p w:rsidR="006261FF" w:rsidRPr="00081E34" w:rsidRDefault="006261FF" w:rsidP="0031008F">
      <w:pPr>
        <w:spacing w:after="0" w:line="240" w:lineRule="auto"/>
        <w:ind w:left="708"/>
        <w:jc w:val="both"/>
        <w:rPr>
          <w:rFonts w:cs="Century Gothic"/>
          <w:color w:val="00B050"/>
          <w:sz w:val="18"/>
          <w:szCs w:val="18"/>
        </w:rPr>
      </w:pPr>
      <w:r w:rsidRPr="00081E34">
        <w:rPr>
          <w:rFonts w:cs="Century Gothic"/>
          <w:color w:val="00B050"/>
          <w:sz w:val="18"/>
          <w:szCs w:val="18"/>
        </w:rPr>
        <w:t>h)</w:t>
      </w:r>
      <w:r w:rsidR="0031008F" w:rsidRPr="00081E34">
        <w:rPr>
          <w:rFonts w:cs="Century Gothic"/>
          <w:color w:val="00B050"/>
          <w:sz w:val="18"/>
          <w:szCs w:val="18"/>
        </w:rPr>
        <w:t>wskazanie zarzutów w odniesieniu do ustalonej kwoty wsparcia niższej niż wnioskowana wraz z podaniem czytelnego i rzeczowego uzasadnienia.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3. W przypadku wniesienia protestu nie spełniającego wymogów formalnych, o których mowa                   w art. 54 ust. 2  ustawy z dnia 11 lipca 2014 r. o zasadach realizacji programów w zakresie polityki spójności finansowanych w perspektywie finansowej 2014–2020 (Dz. U. poz. 1146 z </w:t>
      </w:r>
      <w:proofErr w:type="spellStart"/>
      <w:r w:rsidRPr="00081E34">
        <w:rPr>
          <w:rFonts w:cs="Century Gothic"/>
          <w:sz w:val="18"/>
          <w:szCs w:val="18"/>
        </w:rPr>
        <w:t>późn</w:t>
      </w:r>
      <w:proofErr w:type="spellEnd"/>
      <w:r w:rsidRPr="00081E34">
        <w:rPr>
          <w:rFonts w:cs="Century Gothic"/>
          <w:sz w:val="18"/>
          <w:szCs w:val="18"/>
        </w:rPr>
        <w:t>. zm.), lub zawierającego oczywiste omyłki, wzywa się wnioskodawcę do jego uzupełnienia lub poprawienia w nim oczywistych omyłek, w terminie 7 dni, od dnia otrzymania wezwania, pod rygorem pozostawienia protestu bez rozpatrzenia.</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4. Wzór protestu udostępniony jest na stronie internetowej Stowarzyszenia Lokalna Grupa Działania „Trzy Doliny” oraz w Biurze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5. Protest należy złożyć bezpośrednio, tj. osobiście albo przez pełnomocnika albo przez osobę uprawnioną do reprezentacji, w siedzibie LGD, w terminie, o którym mowa w pkt. 2.</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 xml:space="preserve">6. O zachowaniu terminu na złożenie protestu decyduje data wpływu protestu do Biura LGD. </w:t>
      </w:r>
    </w:p>
    <w:p w:rsidR="004C1E9B" w:rsidRPr="00081E34" w:rsidRDefault="004C1E9B" w:rsidP="0031008F">
      <w:pPr>
        <w:spacing w:after="0" w:line="240" w:lineRule="auto"/>
        <w:jc w:val="both"/>
        <w:rPr>
          <w:rFonts w:cs="Century Gothic"/>
          <w:sz w:val="18"/>
          <w:szCs w:val="18"/>
        </w:rPr>
      </w:pPr>
      <w:r w:rsidRPr="00081E34">
        <w:rPr>
          <w:rFonts w:cs="Century Gothic"/>
          <w:sz w:val="18"/>
          <w:szCs w:val="18"/>
        </w:rPr>
        <w:t>7. Protest pozostawia się bez rozpatrzenia, jeżeli mimo prawidłowego pouczenia, został wniesiony:</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a) po terminie;</w:t>
      </w:r>
    </w:p>
    <w:p w:rsidR="004C1E9B" w:rsidRPr="00081E34" w:rsidRDefault="004C1E9B" w:rsidP="0031008F">
      <w:pPr>
        <w:spacing w:after="0" w:line="240" w:lineRule="auto"/>
        <w:ind w:left="708"/>
        <w:jc w:val="both"/>
        <w:rPr>
          <w:rFonts w:cs="Century Gothic"/>
          <w:sz w:val="18"/>
          <w:szCs w:val="18"/>
        </w:rPr>
      </w:pPr>
      <w:r w:rsidRPr="00081E34">
        <w:rPr>
          <w:rFonts w:cs="Century Gothic"/>
          <w:sz w:val="18"/>
          <w:szCs w:val="18"/>
        </w:rPr>
        <w:t>b) przez podmiot wykluczony z możliwości otrzymania dofinansowania;</w:t>
      </w:r>
    </w:p>
    <w:p w:rsidR="00CF5E1B" w:rsidRDefault="004C1E9B" w:rsidP="00081E34">
      <w:pPr>
        <w:pStyle w:val="Default"/>
        <w:spacing w:line="276" w:lineRule="auto"/>
        <w:ind w:left="720"/>
        <w:jc w:val="both"/>
        <w:rPr>
          <w:rFonts w:ascii="Century Gothic" w:eastAsia="Times New Roman" w:hAnsi="Century Gothic" w:cs="Century Gothic"/>
          <w:sz w:val="18"/>
          <w:szCs w:val="18"/>
        </w:rPr>
      </w:pPr>
      <w:r w:rsidRPr="00081E34">
        <w:rPr>
          <w:rFonts w:ascii="Century Gothic" w:hAnsi="Century Gothic" w:cs="Century Gothic"/>
          <w:sz w:val="18"/>
          <w:szCs w:val="18"/>
        </w:rPr>
        <w:t>c)</w:t>
      </w:r>
      <w:r w:rsidRPr="00CF5E1B">
        <w:rPr>
          <w:rFonts w:ascii="Century Gothic" w:hAnsi="Century Gothic" w:cs="Century Gothic"/>
          <w:sz w:val="18"/>
          <w:szCs w:val="18"/>
        </w:rPr>
        <w:t xml:space="preserve"> bez</w:t>
      </w:r>
      <w:r w:rsidRPr="00081E34">
        <w:rPr>
          <w:rFonts w:cs="Century Gothic"/>
          <w:sz w:val="18"/>
          <w:szCs w:val="18"/>
        </w:rPr>
        <w:t xml:space="preserve"> </w:t>
      </w:r>
      <w:r w:rsidR="00CF5E1B">
        <w:rPr>
          <w:rFonts w:ascii="Century Gothic" w:eastAsia="Times New Roman" w:hAnsi="Century Gothic" w:cs="Century Gothic"/>
          <w:sz w:val="18"/>
          <w:szCs w:val="18"/>
        </w:rPr>
        <w:t>wskazania</w:t>
      </w:r>
      <w:r w:rsidR="00081E34" w:rsidRPr="00081E34">
        <w:rPr>
          <w:rFonts w:ascii="Century Gothic" w:eastAsia="Times New Roman" w:hAnsi="Century Gothic" w:cs="Century Gothic"/>
          <w:sz w:val="18"/>
          <w:szCs w:val="18"/>
        </w:rPr>
        <w:t xml:space="preserve"> kryteriów wyboru operacji, z których oceną wnioskodawca się nie zgadza, lub w jakim zakresie wnioskodawca, nie zgadza się z negatywną oceną zgodności operacji z LSR lub w jakim zakresie wnioskodawca nie zgadza się z ustaleniem przez LGD kwoty wsparcia niższej niż wnioskowana</w:t>
      </w:r>
      <w:r w:rsidR="00CF5E1B">
        <w:rPr>
          <w:rFonts w:ascii="Century Gothic" w:eastAsia="Times New Roman" w:hAnsi="Century Gothic" w:cs="Century Gothic"/>
          <w:sz w:val="18"/>
          <w:szCs w:val="18"/>
        </w:rPr>
        <w:t xml:space="preserve"> oraz nie zawiera uzasadnienia;</w:t>
      </w:r>
    </w:p>
    <w:p w:rsidR="00081E34" w:rsidRPr="00081E34" w:rsidRDefault="00081E34" w:rsidP="00081E34">
      <w:pPr>
        <w:pStyle w:val="Default"/>
        <w:spacing w:line="276" w:lineRule="auto"/>
        <w:ind w:left="720"/>
        <w:jc w:val="both"/>
        <w:rPr>
          <w:rFonts w:ascii="Century Gothic" w:eastAsia="Times New Roman" w:hAnsi="Century Gothic" w:cs="Century Gothic"/>
          <w:sz w:val="18"/>
          <w:szCs w:val="18"/>
        </w:rPr>
      </w:pPr>
      <w:r w:rsidRPr="00CF5E1B">
        <w:rPr>
          <w:rFonts w:ascii="Century Gothic" w:eastAsia="Times New Roman" w:hAnsi="Century Gothic" w:cs="Century Gothic"/>
          <w:sz w:val="18"/>
          <w:szCs w:val="18"/>
          <w:highlight w:val="yellow"/>
        </w:rPr>
        <w:t>d)</w:t>
      </w:r>
      <w:r w:rsidRPr="00081E34">
        <w:rPr>
          <w:rFonts w:ascii="Century Gothic" w:eastAsia="Times New Roman" w:hAnsi="Century Gothic" w:cs="Century Gothic"/>
          <w:sz w:val="18"/>
          <w:szCs w:val="18"/>
        </w:rPr>
        <w:t xml:space="preserve"> </w:t>
      </w:r>
      <w:r w:rsidRPr="00081E34">
        <w:rPr>
          <w:rFonts w:ascii="Century Gothic" w:hAnsi="Century Gothic" w:cs="Calibri"/>
          <w:sz w:val="18"/>
          <w:szCs w:val="18"/>
          <w:highlight w:val="yellow"/>
        </w:rPr>
        <w:t>nieuzupełnienia protestu lub niepoprawienia w nim oczywistych omyłek, w terminie 7 dni licząc odo dnia otrzymania wezwania od LGD do uzupełnienia lub poprawienia protestu.</w:t>
      </w:r>
    </w:p>
    <w:p w:rsidR="00081E34" w:rsidRPr="00081E34" w:rsidRDefault="00081E34" w:rsidP="00081E34">
      <w:pPr>
        <w:pStyle w:val="Default"/>
        <w:spacing w:line="276" w:lineRule="auto"/>
        <w:ind w:left="720"/>
        <w:jc w:val="both"/>
        <w:rPr>
          <w:rFonts w:ascii="Century Gothic" w:hAnsi="Century Gothic" w:cs="Calibri"/>
          <w:sz w:val="18"/>
          <w:szCs w:val="18"/>
        </w:rPr>
      </w:pPr>
      <w:r w:rsidRPr="00081E34">
        <w:rPr>
          <w:rFonts w:ascii="Century Gothic" w:hAnsi="Century Gothic" w:cs="Calibri"/>
          <w:sz w:val="18"/>
          <w:szCs w:val="18"/>
          <w:highlight w:val="yellow"/>
        </w:rPr>
        <w:t>e) wyczerpania kwoty środków przewidzianych w umowie ramowej na realizację danego celu głównego LSR w ramach środków pochodzących z danego EFSI</w:t>
      </w:r>
    </w:p>
    <w:p w:rsidR="00081E34" w:rsidRDefault="00081E34" w:rsidP="00081E34">
      <w:pPr>
        <w:pStyle w:val="Default"/>
        <w:spacing w:line="276" w:lineRule="auto"/>
        <w:ind w:left="720"/>
        <w:jc w:val="both"/>
        <w:rPr>
          <w:rFonts w:ascii="Century Gothic" w:hAnsi="Century Gothic" w:cs="Calibri"/>
          <w:sz w:val="16"/>
          <w:szCs w:val="20"/>
        </w:rPr>
      </w:pPr>
    </w:p>
    <w:p w:rsidR="00081E34" w:rsidRDefault="00081E34" w:rsidP="00081E34">
      <w:pPr>
        <w:pStyle w:val="Default"/>
        <w:spacing w:line="276" w:lineRule="auto"/>
        <w:ind w:left="720"/>
        <w:jc w:val="both"/>
        <w:rPr>
          <w:rFonts w:ascii="Century Gothic" w:hAnsi="Century Gothic" w:cs="Calibri"/>
          <w:sz w:val="16"/>
          <w:szCs w:val="20"/>
        </w:rPr>
      </w:pPr>
    </w:p>
    <w:p w:rsidR="00081E34" w:rsidRDefault="00081E34" w:rsidP="00081E34">
      <w:pPr>
        <w:pStyle w:val="Default"/>
        <w:spacing w:line="276" w:lineRule="auto"/>
        <w:ind w:left="720"/>
        <w:jc w:val="both"/>
        <w:rPr>
          <w:rFonts w:ascii="Century Gothic" w:hAnsi="Century Gothic" w:cs="Calibri"/>
          <w:sz w:val="16"/>
          <w:szCs w:val="20"/>
        </w:rPr>
      </w:pPr>
    </w:p>
    <w:p w:rsidR="004C1E9B" w:rsidRPr="00081E34" w:rsidRDefault="004C1E9B" w:rsidP="00081E34">
      <w:pPr>
        <w:pStyle w:val="Default"/>
        <w:spacing w:line="276" w:lineRule="auto"/>
        <w:ind w:left="720"/>
        <w:jc w:val="both"/>
        <w:rPr>
          <w:rFonts w:ascii="Century Gothic" w:eastAsia="Times New Roman" w:hAnsi="Century Gothic" w:cs="Century Gothic"/>
          <w:sz w:val="16"/>
          <w:szCs w:val="20"/>
          <w:highlight w:val="yellow"/>
        </w:rPr>
      </w:pPr>
      <w:r w:rsidRP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00081E34">
        <w:rPr>
          <w:rFonts w:cs="Century Gothic"/>
          <w:sz w:val="16"/>
          <w:szCs w:val="20"/>
        </w:rPr>
        <w:tab/>
      </w:r>
      <w:r w:rsidRPr="00081E34">
        <w:rPr>
          <w:rFonts w:cs="Century Gothic"/>
          <w:sz w:val="12"/>
          <w:szCs w:val="16"/>
        </w:rPr>
        <w:t>……………………………………………………….</w:t>
      </w:r>
    </w:p>
    <w:p w:rsidR="004C1E9B" w:rsidRPr="00081E34" w:rsidRDefault="00880EE0" w:rsidP="00880EE0">
      <w:pPr>
        <w:tabs>
          <w:tab w:val="left" w:pos="5103"/>
        </w:tabs>
        <w:spacing w:after="0"/>
        <w:jc w:val="center"/>
        <w:rPr>
          <w:rFonts w:cs="Century Gothic"/>
          <w:i/>
          <w:sz w:val="8"/>
          <w:szCs w:val="12"/>
        </w:rPr>
      </w:pPr>
      <w:r w:rsidRPr="00081E34">
        <w:rPr>
          <w:rFonts w:cs="Century Gothic"/>
          <w:i/>
          <w:sz w:val="8"/>
          <w:szCs w:val="12"/>
        </w:rPr>
        <w:t xml:space="preserve">                                                                </w:t>
      </w:r>
      <w:r w:rsidR="00081E34">
        <w:rPr>
          <w:rFonts w:cs="Century Gothic"/>
          <w:i/>
          <w:sz w:val="8"/>
          <w:szCs w:val="12"/>
        </w:rPr>
        <w:tab/>
      </w:r>
      <w:r w:rsidRPr="00081E34">
        <w:rPr>
          <w:rFonts w:cs="Century Gothic"/>
          <w:i/>
          <w:sz w:val="8"/>
          <w:szCs w:val="12"/>
        </w:rPr>
        <w:t xml:space="preserve">                     </w:t>
      </w:r>
      <w:r w:rsidR="004C1E9B" w:rsidRPr="00081E34">
        <w:rPr>
          <w:rFonts w:cs="Century Gothic"/>
          <w:i/>
          <w:sz w:val="8"/>
          <w:szCs w:val="12"/>
        </w:rPr>
        <w:t>(podpis upoważnionego przedstawiciela LGD)</w:t>
      </w:r>
    </w:p>
    <w:p w:rsidR="00055AD5" w:rsidRPr="0031008F" w:rsidRDefault="00055AD5">
      <w:pPr>
        <w:rPr>
          <w:sz w:val="2"/>
          <w:szCs w:val="2"/>
        </w:rPr>
      </w:pPr>
      <w:r w:rsidRPr="00081E34">
        <w:rPr>
          <w:sz w:val="18"/>
        </w:rPr>
        <w:t xml:space="preserve"> </w:t>
      </w:r>
      <w:r w:rsidR="0031008F" w:rsidRPr="00081E34">
        <w:rPr>
          <w:sz w:val="18"/>
        </w:rPr>
        <w:br w:type="page"/>
      </w:r>
    </w:p>
    <w:p w:rsidR="00055AD5" w:rsidRDefault="00055AD5" w:rsidP="002029E5">
      <w:pPr>
        <w:pStyle w:val="Nagwek2"/>
        <w:numPr>
          <w:ilvl w:val="0"/>
          <w:numId w:val="0"/>
        </w:numPr>
        <w:spacing w:before="0" w:after="0"/>
        <w:rPr>
          <w:i w:val="0"/>
          <w:u w:val="single"/>
        </w:rPr>
      </w:pPr>
      <w:bookmarkStart w:id="75" w:name="_Toc512241833"/>
      <w:r w:rsidRPr="00055AD5">
        <w:rPr>
          <w:i w:val="0"/>
          <w:u w:val="single"/>
        </w:rPr>
        <w:lastRenderedPageBreak/>
        <w:t>20.</w:t>
      </w:r>
      <w:r>
        <w:rPr>
          <w:i w:val="0"/>
          <w:u w:val="single"/>
        </w:rPr>
        <w:t>Wzór wykazu dokumentów przekazywanych do ZW</w:t>
      </w:r>
      <w:bookmarkEnd w:id="75"/>
    </w:p>
    <w:p w:rsidR="00055AD5" w:rsidRDefault="00055AD5" w:rsidP="00055AD5">
      <w:pPr>
        <w:pStyle w:val="Bezodstpw"/>
        <w:numPr>
          <w:ilvl w:val="0"/>
          <w:numId w:val="0"/>
        </w:numPr>
        <w:spacing w:before="0" w:after="0"/>
        <w:jc w:val="left"/>
        <w:rPr>
          <w:color w:val="auto"/>
          <w:szCs w:val="20"/>
        </w:rPr>
      </w:pPr>
    </w:p>
    <w:p w:rsidR="00055AD5" w:rsidRDefault="00055AD5" w:rsidP="00055AD5">
      <w:pPr>
        <w:pStyle w:val="Bezodstpw"/>
        <w:numPr>
          <w:ilvl w:val="0"/>
          <w:numId w:val="0"/>
        </w:numPr>
        <w:spacing w:before="0" w:after="0"/>
        <w:jc w:val="left"/>
        <w:rPr>
          <w:color w:val="auto"/>
          <w:szCs w:val="20"/>
        </w:rPr>
      </w:pPr>
      <w:r>
        <w:rPr>
          <w:color w:val="auto"/>
          <w:szCs w:val="20"/>
        </w:rPr>
        <w:t xml:space="preserve">Wykaz dokumentów przekazywanych do Zarządu Województwa w ramach operacji:                                                                        </w:t>
      </w:r>
      <w:r>
        <w:rPr>
          <w:rFonts w:eastAsia="Times New Roman"/>
          <w:bCs/>
          <w:color w:val="auto"/>
          <w:szCs w:val="20"/>
        </w:rPr>
        <w:t xml:space="preserve">a) realizowanych przez podmioty inne niż LGD         □                                                                                                                                             b) własnych LGD                                                            □                                                                                                                                                                    Nazwa LGD </w:t>
      </w:r>
      <w:r>
        <w:rPr>
          <w:rFonts w:eastAsia="Times New Roman"/>
          <w:color w:val="auto"/>
          <w:szCs w:val="20"/>
        </w:rPr>
        <w:t>…………………………………………………....................................................…….…………..</w:t>
      </w:r>
    </w:p>
    <w:p w:rsidR="00055AD5" w:rsidRDefault="00055AD5" w:rsidP="00055AD5">
      <w:pPr>
        <w:pStyle w:val="Bezodstpw"/>
        <w:numPr>
          <w:ilvl w:val="0"/>
          <w:numId w:val="0"/>
        </w:numPr>
        <w:spacing w:before="0" w:after="0"/>
        <w:rPr>
          <w:color w:val="auto"/>
          <w:szCs w:val="20"/>
        </w:rPr>
      </w:pPr>
      <w:r>
        <w:rPr>
          <w:color w:val="auto"/>
          <w:szCs w:val="20"/>
        </w:rPr>
        <w:t>Data przekazania dokumentacji do Zarządu Województwa ……/……./20……</w:t>
      </w:r>
    </w:p>
    <w:p w:rsidR="00055AD5" w:rsidRDefault="00055AD5" w:rsidP="00B36B7D">
      <w:pPr>
        <w:pStyle w:val="Bezodstpw"/>
        <w:numPr>
          <w:ilvl w:val="0"/>
          <w:numId w:val="56"/>
        </w:numPr>
        <w:spacing w:before="0" w:after="0"/>
        <w:ind w:left="709" w:hanging="349"/>
        <w:rPr>
          <w:i/>
          <w:iCs/>
          <w:color w:val="auto"/>
          <w:szCs w:val="20"/>
        </w:rPr>
      </w:pPr>
      <w:r>
        <w:rPr>
          <w:color w:val="auto"/>
          <w:szCs w:val="20"/>
        </w:rPr>
        <w:t>Dokumentacja dotycząca operacji innych niż operacje realizowane przez LGD</w:t>
      </w:r>
    </w:p>
    <w:p w:rsidR="00055AD5" w:rsidRDefault="00055AD5" w:rsidP="00055AD5">
      <w:pPr>
        <w:pStyle w:val="Bezodstpw"/>
        <w:numPr>
          <w:ilvl w:val="0"/>
          <w:numId w:val="0"/>
        </w:numPr>
        <w:spacing w:before="0" w:after="0"/>
        <w:ind w:left="360"/>
        <w:rPr>
          <w:rFonts w:eastAsia="Times New Roman"/>
          <w:color w:val="auto"/>
          <w:sz w:val="16"/>
          <w:szCs w:val="20"/>
        </w:rPr>
      </w:pPr>
      <w:r>
        <w:rPr>
          <w:i/>
          <w:iCs/>
          <w:color w:val="auto"/>
          <w:szCs w:val="20"/>
        </w:rPr>
        <w:t>Data naboru:</w:t>
      </w:r>
      <w:r>
        <w:rPr>
          <w:color w:val="auto"/>
          <w:szCs w:val="20"/>
        </w:rPr>
        <w:t xml:space="preserve"> ……/……./20…… - ….…/……./20……</w:t>
      </w:r>
    </w:p>
    <w:p w:rsidR="00055AD5" w:rsidRDefault="00055AD5" w:rsidP="00055AD5">
      <w:pPr>
        <w:pStyle w:val="Bezodstpw"/>
        <w:numPr>
          <w:ilvl w:val="0"/>
          <w:numId w:val="0"/>
        </w:numPr>
        <w:spacing w:before="0" w:after="0"/>
        <w:ind w:left="360"/>
      </w:pPr>
      <w:r>
        <w:rPr>
          <w:rFonts w:eastAsia="Times New Roman"/>
          <w:color w:val="auto"/>
          <w:sz w:val="16"/>
          <w:szCs w:val="20"/>
        </w:rPr>
        <w:t>Numer naboru: ….…/20……/…….</w:t>
      </w:r>
    </w:p>
    <w:p w:rsidR="00055AD5" w:rsidRDefault="00055AD5" w:rsidP="00055AD5">
      <w:pPr>
        <w:pStyle w:val="Nagwek2"/>
        <w:numPr>
          <w:ilvl w:val="0"/>
          <w:numId w:val="0"/>
        </w:numPr>
        <w:spacing w:before="0" w:after="0"/>
        <w:ind w:left="720"/>
        <w:rPr>
          <w:i w:val="0"/>
          <w:u w:val="single"/>
        </w:rPr>
      </w:pPr>
    </w:p>
    <w:tbl>
      <w:tblPr>
        <w:tblStyle w:val="Tabela-Siatka"/>
        <w:tblW w:w="10032" w:type="dxa"/>
        <w:tblInd w:w="392" w:type="dxa"/>
        <w:tblLayout w:type="fixed"/>
        <w:tblLook w:val="04A0"/>
      </w:tblPr>
      <w:tblGrid>
        <w:gridCol w:w="701"/>
        <w:gridCol w:w="5252"/>
        <w:gridCol w:w="709"/>
        <w:gridCol w:w="1134"/>
        <w:gridCol w:w="567"/>
        <w:gridCol w:w="546"/>
        <w:gridCol w:w="1123"/>
      </w:tblGrid>
      <w:tr w:rsidR="00EB6605" w:rsidRPr="00EB6605" w:rsidTr="00EB6605">
        <w:tc>
          <w:tcPr>
            <w:tcW w:w="701" w:type="dxa"/>
            <w:vAlign w:val="center"/>
          </w:tcPr>
          <w:p w:rsidR="00EB6605" w:rsidRPr="00EB6605" w:rsidRDefault="00EB6605" w:rsidP="00EB6605">
            <w:pPr>
              <w:jc w:val="center"/>
              <w:rPr>
                <w:b/>
                <w:sz w:val="16"/>
                <w:szCs w:val="16"/>
              </w:rPr>
            </w:pPr>
            <w:proofErr w:type="spellStart"/>
            <w:r w:rsidRPr="00EB6605">
              <w:rPr>
                <w:b/>
                <w:sz w:val="16"/>
                <w:szCs w:val="16"/>
              </w:rPr>
              <w:t>Lp</w:t>
            </w:r>
            <w:proofErr w:type="spellEnd"/>
          </w:p>
        </w:tc>
        <w:tc>
          <w:tcPr>
            <w:tcW w:w="5252" w:type="dxa"/>
            <w:vAlign w:val="center"/>
          </w:tcPr>
          <w:p w:rsidR="00EB6605" w:rsidRPr="00EB6605" w:rsidRDefault="00EB6605" w:rsidP="00EB6605">
            <w:pPr>
              <w:jc w:val="center"/>
              <w:rPr>
                <w:b/>
                <w:sz w:val="16"/>
                <w:szCs w:val="16"/>
              </w:rPr>
            </w:pPr>
            <w:r w:rsidRPr="00EB6605">
              <w:rPr>
                <w:b/>
                <w:sz w:val="16"/>
                <w:szCs w:val="16"/>
              </w:rPr>
              <w:t>Rodzaj dokumentów</w:t>
            </w:r>
          </w:p>
        </w:tc>
        <w:tc>
          <w:tcPr>
            <w:tcW w:w="1843" w:type="dxa"/>
            <w:gridSpan w:val="2"/>
            <w:vAlign w:val="center"/>
          </w:tcPr>
          <w:p w:rsidR="00EB6605" w:rsidRPr="00EB6605" w:rsidRDefault="00EB6605" w:rsidP="00EB6605">
            <w:pPr>
              <w:jc w:val="center"/>
              <w:rPr>
                <w:b/>
                <w:sz w:val="16"/>
                <w:szCs w:val="16"/>
              </w:rPr>
            </w:pPr>
            <w:r w:rsidRPr="00EB6605">
              <w:rPr>
                <w:b/>
                <w:sz w:val="16"/>
                <w:szCs w:val="16"/>
              </w:rPr>
              <w:t>LGD</w:t>
            </w:r>
          </w:p>
        </w:tc>
        <w:tc>
          <w:tcPr>
            <w:tcW w:w="2236" w:type="dxa"/>
            <w:gridSpan w:val="3"/>
            <w:vAlign w:val="center"/>
          </w:tcPr>
          <w:p w:rsidR="00EB6605" w:rsidRPr="00EB6605" w:rsidRDefault="00EB6605" w:rsidP="00EB6605">
            <w:pPr>
              <w:jc w:val="center"/>
              <w:rPr>
                <w:b/>
                <w:sz w:val="16"/>
                <w:szCs w:val="16"/>
              </w:rPr>
            </w:pPr>
            <w:r w:rsidRPr="00EB6605">
              <w:rPr>
                <w:b/>
                <w:sz w:val="16"/>
                <w:szCs w:val="16"/>
              </w:rPr>
              <w:t>Zarząd Województwa</w:t>
            </w:r>
          </w:p>
        </w:tc>
      </w:tr>
      <w:tr w:rsidR="00EB6605" w:rsidRPr="00EB6605" w:rsidTr="00EB6605">
        <w:tc>
          <w:tcPr>
            <w:tcW w:w="5953" w:type="dxa"/>
            <w:gridSpan w:val="2"/>
            <w:vAlign w:val="center"/>
          </w:tcPr>
          <w:p w:rsidR="00EB6605" w:rsidRPr="00EB6605" w:rsidRDefault="00EB6605" w:rsidP="00EB6605">
            <w:pPr>
              <w:jc w:val="center"/>
              <w:rPr>
                <w:b/>
                <w:sz w:val="16"/>
                <w:szCs w:val="16"/>
              </w:rPr>
            </w:pPr>
          </w:p>
        </w:tc>
        <w:tc>
          <w:tcPr>
            <w:tcW w:w="709" w:type="dxa"/>
            <w:vAlign w:val="center"/>
          </w:tcPr>
          <w:p w:rsidR="00EB6605" w:rsidRPr="00EB6605" w:rsidRDefault="00EB6605" w:rsidP="00EB6605">
            <w:pPr>
              <w:jc w:val="center"/>
              <w:rPr>
                <w:b/>
                <w:sz w:val="16"/>
                <w:szCs w:val="16"/>
              </w:rPr>
            </w:pPr>
            <w:r w:rsidRPr="00EB6605">
              <w:rPr>
                <w:b/>
                <w:sz w:val="16"/>
                <w:szCs w:val="16"/>
              </w:rPr>
              <w:t>TAK</w:t>
            </w:r>
          </w:p>
        </w:tc>
        <w:tc>
          <w:tcPr>
            <w:tcW w:w="1134" w:type="dxa"/>
            <w:vAlign w:val="center"/>
          </w:tcPr>
          <w:p w:rsidR="00EB6605" w:rsidRPr="00EB6605" w:rsidRDefault="00EB6605" w:rsidP="00EB6605">
            <w:pPr>
              <w:jc w:val="center"/>
              <w:rPr>
                <w:b/>
                <w:sz w:val="16"/>
                <w:szCs w:val="16"/>
              </w:rPr>
            </w:pPr>
            <w:r w:rsidRPr="00EB6605">
              <w:rPr>
                <w:b/>
                <w:sz w:val="16"/>
                <w:szCs w:val="16"/>
              </w:rPr>
              <w:t>Liczba dokumentów</w:t>
            </w:r>
          </w:p>
        </w:tc>
        <w:tc>
          <w:tcPr>
            <w:tcW w:w="567" w:type="dxa"/>
            <w:vAlign w:val="center"/>
          </w:tcPr>
          <w:p w:rsidR="00EB6605" w:rsidRPr="00EB6605" w:rsidRDefault="00EB6605" w:rsidP="00EB6605">
            <w:pPr>
              <w:jc w:val="center"/>
              <w:rPr>
                <w:b/>
                <w:sz w:val="16"/>
                <w:szCs w:val="16"/>
              </w:rPr>
            </w:pPr>
            <w:r w:rsidRPr="00EB6605">
              <w:rPr>
                <w:b/>
                <w:sz w:val="16"/>
                <w:szCs w:val="16"/>
              </w:rPr>
              <w:t>TAK</w:t>
            </w:r>
          </w:p>
        </w:tc>
        <w:tc>
          <w:tcPr>
            <w:tcW w:w="546" w:type="dxa"/>
            <w:vAlign w:val="center"/>
          </w:tcPr>
          <w:p w:rsidR="00EB6605" w:rsidRPr="00EB6605" w:rsidRDefault="00EB6605" w:rsidP="00EB6605">
            <w:pPr>
              <w:jc w:val="center"/>
              <w:rPr>
                <w:b/>
                <w:sz w:val="16"/>
                <w:szCs w:val="16"/>
              </w:rPr>
            </w:pPr>
            <w:r w:rsidRPr="00EB6605">
              <w:rPr>
                <w:b/>
                <w:sz w:val="16"/>
                <w:szCs w:val="16"/>
              </w:rPr>
              <w:t>NIE</w:t>
            </w:r>
          </w:p>
        </w:tc>
        <w:tc>
          <w:tcPr>
            <w:tcW w:w="1123" w:type="dxa"/>
            <w:vAlign w:val="center"/>
          </w:tcPr>
          <w:p w:rsidR="00EB6605" w:rsidRPr="00EB6605" w:rsidRDefault="00EB6605" w:rsidP="00EB6605">
            <w:pPr>
              <w:jc w:val="center"/>
              <w:rPr>
                <w:b/>
                <w:sz w:val="16"/>
                <w:szCs w:val="16"/>
              </w:rPr>
            </w:pPr>
            <w:r w:rsidRPr="00EB6605">
              <w:rPr>
                <w:b/>
                <w:sz w:val="16"/>
                <w:szCs w:val="16"/>
              </w:rPr>
              <w:t>Liczba dokumentów</w:t>
            </w:r>
          </w:p>
        </w:tc>
      </w:tr>
      <w:tr w:rsidR="00EB6605" w:rsidRPr="00EB6605" w:rsidTr="00EB6605">
        <w:tc>
          <w:tcPr>
            <w:tcW w:w="701" w:type="dxa"/>
          </w:tcPr>
          <w:p w:rsidR="00055AD5" w:rsidRPr="00EB6605" w:rsidRDefault="00EB6605" w:rsidP="00EB6605">
            <w:pPr>
              <w:rPr>
                <w:sz w:val="16"/>
                <w:szCs w:val="16"/>
              </w:rPr>
            </w:pPr>
            <w:r w:rsidRPr="00EB6605">
              <w:rPr>
                <w:sz w:val="16"/>
                <w:szCs w:val="16"/>
              </w:rPr>
              <w:t>1</w:t>
            </w:r>
          </w:p>
        </w:tc>
        <w:tc>
          <w:tcPr>
            <w:tcW w:w="5252" w:type="dxa"/>
          </w:tcPr>
          <w:p w:rsidR="00055AD5" w:rsidRPr="00EB6605" w:rsidRDefault="00EB6605" w:rsidP="00EB6605">
            <w:pPr>
              <w:jc w:val="both"/>
              <w:rPr>
                <w:sz w:val="16"/>
                <w:szCs w:val="16"/>
              </w:rPr>
            </w:pPr>
            <w:r w:rsidRPr="00EB6605">
              <w:rPr>
                <w:rFonts w:eastAsia="Times New Roman" w:cs="Century Gothic"/>
                <w:sz w:val="16"/>
                <w:szCs w:val="16"/>
              </w:rPr>
              <w:t>Wnioski o przyznanie pomocy dotyczące operacji wybranych  - oryginał,</w:t>
            </w:r>
          </w:p>
        </w:tc>
        <w:tc>
          <w:tcPr>
            <w:tcW w:w="709" w:type="dxa"/>
          </w:tcPr>
          <w:p w:rsidR="00055AD5" w:rsidRPr="00EB6605" w:rsidRDefault="00055AD5" w:rsidP="00EB6605">
            <w:pPr>
              <w:rPr>
                <w:sz w:val="16"/>
                <w:szCs w:val="16"/>
              </w:rPr>
            </w:pPr>
          </w:p>
        </w:tc>
        <w:tc>
          <w:tcPr>
            <w:tcW w:w="1134" w:type="dxa"/>
          </w:tcPr>
          <w:p w:rsidR="00055AD5" w:rsidRPr="00EB6605" w:rsidRDefault="00055AD5" w:rsidP="00EB6605">
            <w:pPr>
              <w:rPr>
                <w:sz w:val="16"/>
                <w:szCs w:val="16"/>
              </w:rPr>
            </w:pPr>
          </w:p>
        </w:tc>
        <w:tc>
          <w:tcPr>
            <w:tcW w:w="567" w:type="dxa"/>
          </w:tcPr>
          <w:p w:rsidR="00055AD5" w:rsidRPr="00EB6605" w:rsidRDefault="00055AD5" w:rsidP="00EB6605">
            <w:pPr>
              <w:rPr>
                <w:sz w:val="16"/>
                <w:szCs w:val="16"/>
              </w:rPr>
            </w:pPr>
          </w:p>
        </w:tc>
        <w:tc>
          <w:tcPr>
            <w:tcW w:w="546" w:type="dxa"/>
          </w:tcPr>
          <w:p w:rsidR="00055AD5" w:rsidRPr="00EB6605" w:rsidRDefault="00055AD5" w:rsidP="00EB6605">
            <w:pPr>
              <w:rPr>
                <w:sz w:val="16"/>
                <w:szCs w:val="16"/>
              </w:rPr>
            </w:pPr>
          </w:p>
        </w:tc>
        <w:tc>
          <w:tcPr>
            <w:tcW w:w="1123" w:type="dxa"/>
          </w:tcPr>
          <w:p w:rsidR="00055AD5" w:rsidRPr="00EB6605" w:rsidRDefault="00055AD5" w:rsidP="00EB6605">
            <w:pPr>
              <w:rPr>
                <w:sz w:val="16"/>
                <w:szCs w:val="16"/>
              </w:rPr>
            </w:pPr>
          </w:p>
        </w:tc>
      </w:tr>
      <w:tr w:rsidR="00EB6605" w:rsidRPr="00EB6605" w:rsidTr="00EB6605">
        <w:tc>
          <w:tcPr>
            <w:tcW w:w="701" w:type="dxa"/>
          </w:tcPr>
          <w:p w:rsidR="00055AD5" w:rsidRPr="00EB6605" w:rsidRDefault="00EB6605" w:rsidP="00EB6605">
            <w:pPr>
              <w:rPr>
                <w:sz w:val="16"/>
                <w:szCs w:val="16"/>
              </w:rPr>
            </w:pPr>
            <w:r w:rsidRPr="00EB6605">
              <w:rPr>
                <w:sz w:val="16"/>
                <w:szCs w:val="16"/>
              </w:rPr>
              <w:t>2</w:t>
            </w:r>
          </w:p>
        </w:tc>
        <w:tc>
          <w:tcPr>
            <w:tcW w:w="5252" w:type="dxa"/>
          </w:tcPr>
          <w:p w:rsidR="00055AD5" w:rsidRPr="00EB6605" w:rsidRDefault="00EB6605" w:rsidP="00EB6605">
            <w:pPr>
              <w:jc w:val="both"/>
              <w:rPr>
                <w:sz w:val="16"/>
                <w:szCs w:val="16"/>
              </w:rPr>
            </w:pPr>
            <w:r w:rsidRPr="00EB6605">
              <w:rPr>
                <w:rFonts w:eastAsia="Times New Roman" w:cs="Century Gothic"/>
                <w:sz w:val="16"/>
                <w:szCs w:val="16"/>
              </w:rPr>
              <w:t>Uchwały podjęte przez Radę w sprawie wyboru operacji oraz ustalenia kwoty pomocy (dotyczy operacji wybranych) – oryginał lub kopia</w:t>
            </w:r>
          </w:p>
        </w:tc>
        <w:tc>
          <w:tcPr>
            <w:tcW w:w="709" w:type="dxa"/>
          </w:tcPr>
          <w:p w:rsidR="00055AD5" w:rsidRPr="00EB6605" w:rsidRDefault="00055AD5" w:rsidP="00EB6605">
            <w:pPr>
              <w:rPr>
                <w:sz w:val="16"/>
                <w:szCs w:val="16"/>
              </w:rPr>
            </w:pPr>
          </w:p>
        </w:tc>
        <w:tc>
          <w:tcPr>
            <w:tcW w:w="1134" w:type="dxa"/>
          </w:tcPr>
          <w:p w:rsidR="00055AD5" w:rsidRPr="00EB6605" w:rsidRDefault="00055AD5" w:rsidP="00EB6605">
            <w:pPr>
              <w:rPr>
                <w:sz w:val="16"/>
                <w:szCs w:val="16"/>
              </w:rPr>
            </w:pPr>
          </w:p>
        </w:tc>
        <w:tc>
          <w:tcPr>
            <w:tcW w:w="567" w:type="dxa"/>
          </w:tcPr>
          <w:p w:rsidR="00055AD5" w:rsidRPr="00EB6605" w:rsidRDefault="00055AD5" w:rsidP="00EB6605">
            <w:pPr>
              <w:rPr>
                <w:sz w:val="16"/>
                <w:szCs w:val="16"/>
              </w:rPr>
            </w:pPr>
          </w:p>
        </w:tc>
        <w:tc>
          <w:tcPr>
            <w:tcW w:w="546" w:type="dxa"/>
          </w:tcPr>
          <w:p w:rsidR="00055AD5" w:rsidRPr="00EB6605" w:rsidRDefault="00055AD5" w:rsidP="00EB6605">
            <w:pPr>
              <w:rPr>
                <w:sz w:val="16"/>
                <w:szCs w:val="16"/>
              </w:rPr>
            </w:pPr>
          </w:p>
        </w:tc>
        <w:tc>
          <w:tcPr>
            <w:tcW w:w="1123" w:type="dxa"/>
          </w:tcPr>
          <w:p w:rsidR="00055AD5" w:rsidRPr="00EB6605" w:rsidRDefault="00055AD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3</w:t>
            </w:r>
          </w:p>
        </w:tc>
        <w:tc>
          <w:tcPr>
            <w:tcW w:w="5252" w:type="dxa"/>
          </w:tcPr>
          <w:p w:rsidR="00EB6605" w:rsidRPr="00EB6605" w:rsidRDefault="00EB6605" w:rsidP="00EB6605">
            <w:pPr>
              <w:jc w:val="both"/>
              <w:rPr>
                <w:rFonts w:eastAsia="Times New Roman" w:cs="Century Gothic"/>
                <w:color w:val="00B050"/>
                <w:sz w:val="16"/>
                <w:szCs w:val="16"/>
              </w:rPr>
            </w:pPr>
            <w:r w:rsidRPr="00EB6605">
              <w:rPr>
                <w:rFonts w:eastAsia="Times New Roman" w:cs="Century Gothic"/>
                <w:color w:val="00B050"/>
                <w:sz w:val="16"/>
                <w:szCs w:val="16"/>
              </w:rPr>
              <w:t>Pisemne informacje do wnioskodawców, o których mowa w art. 21 ust. 5 pkt. 1 ustawy RLKS (dotyczy operacji wybranych) - kopie</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4</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Lista obecności członków Rady LGD podczas głosowania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5</w:t>
            </w:r>
          </w:p>
        </w:tc>
        <w:tc>
          <w:tcPr>
            <w:tcW w:w="5252" w:type="dxa"/>
          </w:tcPr>
          <w:p w:rsidR="00EB6605" w:rsidRPr="00EB6605" w:rsidRDefault="00EB6605" w:rsidP="00EB6605">
            <w:pPr>
              <w:jc w:val="both"/>
              <w:rPr>
                <w:sz w:val="16"/>
                <w:szCs w:val="16"/>
              </w:rPr>
            </w:pPr>
            <w:r w:rsidRPr="00EB6605">
              <w:rPr>
                <w:rFonts w:eastAsia="Times New Roman" w:cs="Century Gothic"/>
                <w:color w:val="00B050"/>
                <w:sz w:val="16"/>
                <w:szCs w:val="16"/>
              </w:rPr>
              <w:t>Karty oceny operacji w ramach oceny kryteriów wyboru LSR lub zestawienie informacji pochodzących z tych kart (dotyczy operacji wybranych o ile dokumenty te nie stanowią załączników do pisemnych informacji do wnioskodawców, o  których mowa w pkt. 3 powyżej)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6</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Ewidencja udzielonego w związku z realizowanym naborem doradztwa, w formie rejestru lub oświadczeń podmiotów – oryginał lub kopia</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7</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Rejestr interesów, jeśli LGD prowadzi ten Rejestr lub inny dokument pozwalający na identyfikację charakteru powiązań</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8</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Dokumentacja dotycząca oceny, czy podmiot, który zgłosił zamiar realizacji  operacji  jest/nie jest uprawniony do wsparcia – oryginał lub  kopia (dotyczy operacji własnych)</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9</w:t>
            </w:r>
          </w:p>
        </w:tc>
        <w:tc>
          <w:tcPr>
            <w:tcW w:w="5252" w:type="dxa"/>
          </w:tcPr>
          <w:p w:rsidR="00EB6605" w:rsidRPr="00EB6605" w:rsidRDefault="00EB6605" w:rsidP="00EB6605">
            <w:pPr>
              <w:jc w:val="both"/>
              <w:rPr>
                <w:sz w:val="16"/>
                <w:szCs w:val="16"/>
              </w:rPr>
            </w:pPr>
            <w:r w:rsidRPr="00EB6605">
              <w:rPr>
                <w:rFonts w:eastAsia="Times New Roman" w:cs="Century Gothic"/>
                <w:sz w:val="16"/>
                <w:szCs w:val="16"/>
              </w:rPr>
              <w:t>Dokumentacja, w oparciu o którą LGD podjęła rozstrzygnięcie o nie wybraniu operacji, w przypadku, gdy wniosek o przyznanie pomocy został złożony przez uprawniony podmiot/y, które uprzednio zgłosiły zamiar realizacji operacji – oryginał lub  kopia (dotyczy operacji własnych</w:t>
            </w: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w:t>
            </w:r>
          </w:p>
        </w:tc>
        <w:tc>
          <w:tcPr>
            <w:tcW w:w="5252" w:type="dxa"/>
          </w:tcPr>
          <w:p w:rsidR="00EB6605" w:rsidRPr="00EB6605" w:rsidRDefault="00EB6605" w:rsidP="00EB6605">
            <w:pPr>
              <w:rPr>
                <w:sz w:val="16"/>
                <w:szCs w:val="16"/>
              </w:rPr>
            </w:pP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r w:rsidR="00EB6605" w:rsidRPr="00EB6605" w:rsidTr="00EB6605">
        <w:tc>
          <w:tcPr>
            <w:tcW w:w="701" w:type="dxa"/>
          </w:tcPr>
          <w:p w:rsidR="00EB6605" w:rsidRPr="00EB6605" w:rsidRDefault="00EB6605" w:rsidP="00EB6605">
            <w:pPr>
              <w:rPr>
                <w:sz w:val="16"/>
                <w:szCs w:val="16"/>
              </w:rPr>
            </w:pPr>
            <w:r w:rsidRPr="00EB6605">
              <w:rPr>
                <w:sz w:val="16"/>
                <w:szCs w:val="16"/>
              </w:rPr>
              <w:t>……</w:t>
            </w:r>
          </w:p>
        </w:tc>
        <w:tc>
          <w:tcPr>
            <w:tcW w:w="5252" w:type="dxa"/>
          </w:tcPr>
          <w:p w:rsidR="00EB6605" w:rsidRPr="00EB6605" w:rsidRDefault="00EB6605" w:rsidP="00EB6605">
            <w:pPr>
              <w:rPr>
                <w:sz w:val="16"/>
                <w:szCs w:val="16"/>
              </w:rPr>
            </w:pPr>
          </w:p>
        </w:tc>
        <w:tc>
          <w:tcPr>
            <w:tcW w:w="709" w:type="dxa"/>
          </w:tcPr>
          <w:p w:rsidR="00EB6605" w:rsidRPr="00EB6605" w:rsidRDefault="00EB6605" w:rsidP="00EB6605">
            <w:pPr>
              <w:rPr>
                <w:sz w:val="16"/>
                <w:szCs w:val="16"/>
              </w:rPr>
            </w:pPr>
          </w:p>
        </w:tc>
        <w:tc>
          <w:tcPr>
            <w:tcW w:w="1134" w:type="dxa"/>
          </w:tcPr>
          <w:p w:rsidR="00EB6605" w:rsidRPr="00EB6605" w:rsidRDefault="00EB6605" w:rsidP="00EB6605">
            <w:pPr>
              <w:rPr>
                <w:sz w:val="16"/>
                <w:szCs w:val="16"/>
              </w:rPr>
            </w:pPr>
          </w:p>
        </w:tc>
        <w:tc>
          <w:tcPr>
            <w:tcW w:w="567" w:type="dxa"/>
          </w:tcPr>
          <w:p w:rsidR="00EB6605" w:rsidRPr="00EB6605" w:rsidRDefault="00EB6605" w:rsidP="00EB6605">
            <w:pPr>
              <w:rPr>
                <w:sz w:val="16"/>
                <w:szCs w:val="16"/>
              </w:rPr>
            </w:pPr>
          </w:p>
        </w:tc>
        <w:tc>
          <w:tcPr>
            <w:tcW w:w="546" w:type="dxa"/>
          </w:tcPr>
          <w:p w:rsidR="00EB6605" w:rsidRPr="00EB6605" w:rsidRDefault="00EB6605" w:rsidP="00EB6605">
            <w:pPr>
              <w:rPr>
                <w:sz w:val="16"/>
                <w:szCs w:val="16"/>
              </w:rPr>
            </w:pPr>
          </w:p>
        </w:tc>
        <w:tc>
          <w:tcPr>
            <w:tcW w:w="1123" w:type="dxa"/>
          </w:tcPr>
          <w:p w:rsidR="00EB6605" w:rsidRPr="00EB6605" w:rsidRDefault="00EB6605" w:rsidP="00EB6605">
            <w:pPr>
              <w:rPr>
                <w:sz w:val="16"/>
                <w:szCs w:val="16"/>
              </w:rPr>
            </w:pPr>
          </w:p>
        </w:tc>
      </w:tr>
    </w:tbl>
    <w:p w:rsidR="00055AD5" w:rsidRDefault="00D956E7" w:rsidP="00055AD5">
      <w:pPr>
        <w:pStyle w:val="Nagwek2"/>
        <w:numPr>
          <w:ilvl w:val="0"/>
          <w:numId w:val="0"/>
        </w:numPr>
        <w:ind w:left="720"/>
        <w:rPr>
          <w:i w:val="0"/>
          <w:u w:val="single"/>
        </w:rPr>
      </w:pPr>
      <w:bookmarkStart w:id="76" w:name="_Toc512236405"/>
      <w:r>
        <w:rPr>
          <w:i w:val="0"/>
          <w:noProof/>
          <w:u w:val="single"/>
          <w:lang w:eastAsia="pl-PL"/>
        </w:rPr>
        <w:pict>
          <v:rect id="Rectangle 185" o:spid="_x0000_s1034" style="position:absolute;left:0;text-align:left;margin-left:287.45pt;margin-top:23.4pt;width:222.75pt;height:38.2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"/>
        </w:pict>
      </w:r>
      <w:r>
        <w:rPr>
          <w:i w:val="0"/>
          <w:noProof/>
          <w:u w:val="single"/>
          <w:lang w:eastAsia="pl-PL"/>
        </w:rPr>
        <w:pict>
          <v:rect id="Rectangle 184" o:spid="_x0000_s1033" style="position:absolute;left:0;text-align:left;margin-left:.2pt;margin-top:23.4pt;width:218.25pt;height:38.25pt;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DcIAIAAD4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"/>
        </w:pict>
      </w:r>
      <w:bookmarkEnd w:id="76"/>
    </w:p>
    <w:p w:rsidR="00055AD5" w:rsidRDefault="00055AD5" w:rsidP="00055AD5">
      <w:pPr>
        <w:pStyle w:val="Nagwek2"/>
        <w:numPr>
          <w:ilvl w:val="0"/>
          <w:numId w:val="0"/>
        </w:numPr>
        <w:ind w:left="720"/>
        <w:rPr>
          <w:i w:val="0"/>
          <w:u w:val="single"/>
        </w:rPr>
      </w:pPr>
    </w:p>
    <w:p w:rsidR="00A61EE1" w:rsidRPr="0031008F" w:rsidRDefault="00055AD5" w:rsidP="0031008F">
      <w:pPr>
        <w:rPr>
          <w:rFonts w:eastAsia="Times New Roman"/>
          <w:b/>
          <w:bCs/>
          <w:iCs/>
          <w:sz w:val="14"/>
          <w:szCs w:val="14"/>
        </w:rPr>
      </w:pPr>
      <w:r w:rsidRPr="00055AD5">
        <w:rPr>
          <w:sz w:val="14"/>
          <w:szCs w:val="14"/>
        </w:rPr>
        <w:t>(data i podpis osoby przekaz</w:t>
      </w:r>
      <w:r>
        <w:rPr>
          <w:sz w:val="14"/>
          <w:szCs w:val="14"/>
        </w:rPr>
        <w:t xml:space="preserve">ującej dokumentację w imieniu LGD)                            </w:t>
      </w:r>
      <w:r w:rsidR="00EB6605">
        <w:rPr>
          <w:sz w:val="14"/>
          <w:szCs w:val="14"/>
        </w:rPr>
        <w:t xml:space="preserve">      </w:t>
      </w:r>
      <w:r>
        <w:rPr>
          <w:sz w:val="14"/>
          <w:szCs w:val="14"/>
        </w:rPr>
        <w:t xml:space="preserve">   (data i podpis osoby przyj</w:t>
      </w:r>
      <w:r w:rsidR="00EB6605">
        <w:rPr>
          <w:sz w:val="14"/>
          <w:szCs w:val="14"/>
        </w:rPr>
        <w:t>mującej dokumentację w imieniu ZW)</w:t>
      </w:r>
      <w:r w:rsidR="00B75872" w:rsidRPr="00055AD5">
        <w:rPr>
          <w:sz w:val="14"/>
          <w:szCs w:val="14"/>
        </w:rPr>
        <w:br w:type="page"/>
      </w:r>
    </w:p>
    <w:p w:rsidR="00936668" w:rsidRDefault="00936668" w:rsidP="002029E5">
      <w:pPr>
        <w:pStyle w:val="Nagwek2"/>
        <w:numPr>
          <w:ilvl w:val="0"/>
          <w:numId w:val="0"/>
        </w:numPr>
        <w:rPr>
          <w:i w:val="0"/>
          <w:u w:val="single"/>
        </w:rPr>
      </w:pPr>
      <w:bookmarkStart w:id="77" w:name="_Toc512241834"/>
      <w:r w:rsidRPr="00936668">
        <w:rPr>
          <w:i w:val="0"/>
          <w:u w:val="single"/>
        </w:rPr>
        <w:lastRenderedPageBreak/>
        <w:t>21.</w:t>
      </w:r>
      <w:r>
        <w:rPr>
          <w:i w:val="0"/>
          <w:u w:val="single"/>
        </w:rPr>
        <w:t xml:space="preserve"> Wzór protestu</w:t>
      </w:r>
      <w:bookmarkEnd w:id="77"/>
    </w:p>
    <w:p w:rsidR="00936668" w:rsidRDefault="00936668" w:rsidP="00936668">
      <w:pPr>
        <w:autoSpaceDE w:val="0"/>
        <w:rPr>
          <w:rFonts w:cs="Century Gothic"/>
          <w:bCs/>
          <w:i/>
          <w:sz w:val="20"/>
          <w:szCs w:val="20"/>
        </w:rPr>
      </w:pPr>
      <w:r>
        <w:rPr>
          <w:rFonts w:cs="Century Gothic"/>
          <w:bCs/>
          <w:sz w:val="18"/>
          <w:szCs w:val="20"/>
        </w:rPr>
        <w:t>(Instytucja, adres , do której należy złożyć protest)</w:t>
      </w:r>
    </w:p>
    <w:p w:rsidR="00936668" w:rsidRDefault="00936668" w:rsidP="00936668">
      <w:pPr>
        <w:autoSpaceDE w:val="0"/>
        <w:rPr>
          <w:rFonts w:cs="Century Gothic"/>
          <w:bCs/>
          <w:i/>
          <w:sz w:val="20"/>
          <w:szCs w:val="20"/>
        </w:rPr>
      </w:pPr>
    </w:p>
    <w:p w:rsidR="00936668" w:rsidRDefault="00D956E7" w:rsidP="00936668">
      <w:pPr>
        <w:autoSpaceDE w:val="0"/>
        <w:rPr>
          <w:rFonts w:cs="Century Gothic"/>
          <w:bCs/>
          <w:i/>
          <w:sz w:val="20"/>
          <w:szCs w:val="20"/>
        </w:rPr>
      </w:pPr>
      <w:r w:rsidRPr="00D956E7">
        <w:rPr>
          <w:noProof/>
        </w:rPr>
        <w:pict>
          <v:shape id="Text Box 186" o:spid="_x0000_s1027" type="#_x0000_t202" style="position:absolute;margin-left:204.25pt;margin-top:9.45pt;width:263.2pt;height:98.45pt;z-index:251836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" strokeweight=".5pt">
            <v:textbox>
              <w:txbxContent>
                <w:p w:rsidR="00081E34" w:rsidRDefault="00081E34" w:rsidP="00936668">
                  <w:pPr>
                    <w:spacing w:after="0" w:line="240" w:lineRule="auto"/>
                    <w:jc w:val="center"/>
                    <w:rPr>
                      <w:rFonts w:cs="Century Gothic"/>
                      <w:sz w:val="16"/>
                      <w:szCs w:val="16"/>
                    </w:rPr>
                  </w:pPr>
                  <w:r>
                    <w:rPr>
                      <w:rFonts w:cs="Century Gothic"/>
                      <w:sz w:val="16"/>
                      <w:szCs w:val="16"/>
                    </w:rPr>
                    <w:t>Potwierdzenie przyjęcia przez LGD</w:t>
                  </w:r>
                </w:p>
                <w:p w:rsidR="00081E34" w:rsidRDefault="00081E34" w:rsidP="00936668">
                  <w:pPr>
                    <w:spacing w:after="0" w:line="240" w:lineRule="auto"/>
                    <w:jc w:val="center"/>
                    <w:rPr>
                      <w:rFonts w:cs="Century Gothic"/>
                      <w:i/>
                      <w:sz w:val="16"/>
                      <w:szCs w:val="16"/>
                    </w:rPr>
                  </w:pPr>
                  <w:r>
                    <w:rPr>
                      <w:rFonts w:cs="Century Gothic"/>
                      <w:sz w:val="16"/>
                      <w:szCs w:val="16"/>
                    </w:rPr>
                    <w:t>/pieczęć/</w:t>
                  </w:r>
                </w:p>
                <w:p w:rsidR="00081E34" w:rsidRDefault="00081E34" w:rsidP="00936668">
                  <w:pPr>
                    <w:spacing w:after="0" w:line="240" w:lineRule="auto"/>
                    <w:jc w:val="center"/>
                    <w:rPr>
                      <w:rFonts w:cs="Century Gothic"/>
                      <w:i/>
                      <w:sz w:val="16"/>
                      <w:szCs w:val="16"/>
                    </w:rPr>
                  </w:pPr>
                </w:p>
                <w:p w:rsidR="00081E34" w:rsidRDefault="00081E34" w:rsidP="00936668">
                  <w:pPr>
                    <w:spacing w:after="0" w:line="240" w:lineRule="auto"/>
                    <w:jc w:val="center"/>
                    <w:rPr>
                      <w:rFonts w:cs="Century Gothic"/>
                      <w:i/>
                      <w:sz w:val="16"/>
                      <w:szCs w:val="16"/>
                    </w:rPr>
                  </w:pPr>
                  <w:r>
                    <w:rPr>
                      <w:rFonts w:cs="Century Gothic"/>
                      <w:i/>
                      <w:sz w:val="16"/>
                      <w:szCs w:val="16"/>
                    </w:rPr>
                    <w:t>……………………………………………………………</w:t>
                  </w:r>
                </w:p>
                <w:p w:rsidR="00081E34" w:rsidRDefault="00081E34" w:rsidP="00936668">
                  <w:pPr>
                    <w:spacing w:after="0" w:line="240" w:lineRule="auto"/>
                    <w:jc w:val="center"/>
                    <w:rPr>
                      <w:rFonts w:cs="Century Gothic"/>
                      <w:i/>
                      <w:sz w:val="16"/>
                      <w:szCs w:val="16"/>
                    </w:rPr>
                  </w:pPr>
                  <w:r>
                    <w:rPr>
                      <w:rFonts w:cs="Century Gothic"/>
                      <w:i/>
                      <w:sz w:val="16"/>
                      <w:szCs w:val="16"/>
                    </w:rPr>
                    <w:t>Data przyjęcia i podpis:</w:t>
                  </w:r>
                </w:p>
                <w:p w:rsidR="00081E34" w:rsidRDefault="00081E34" w:rsidP="00936668">
                  <w:pPr>
                    <w:spacing w:after="0" w:line="240" w:lineRule="auto"/>
                    <w:rPr>
                      <w:rFonts w:cs="Century Gothic"/>
                      <w:i/>
                      <w:sz w:val="16"/>
                      <w:szCs w:val="16"/>
                    </w:rPr>
                  </w:pPr>
                </w:p>
                <w:p w:rsidR="00081E34" w:rsidRDefault="00081E34" w:rsidP="00936668">
                  <w:pPr>
                    <w:spacing w:after="0" w:line="240" w:lineRule="auto"/>
                    <w:rPr>
                      <w:rFonts w:cs="Century Gothic"/>
                      <w:i/>
                      <w:sz w:val="16"/>
                      <w:szCs w:val="16"/>
                    </w:rPr>
                  </w:pPr>
                  <w:r>
                    <w:rPr>
                      <w:rFonts w:cs="Century Gothic"/>
                      <w:i/>
                      <w:sz w:val="16"/>
                      <w:szCs w:val="16"/>
                    </w:rPr>
                    <w:t>Numer z rejestru protestów………………………</w:t>
                  </w:r>
                </w:p>
                <w:p w:rsidR="00081E34" w:rsidRDefault="00081E34" w:rsidP="00936668">
                  <w:pPr>
                    <w:spacing w:after="0" w:line="240" w:lineRule="auto"/>
                    <w:jc w:val="center"/>
                  </w:pPr>
                  <w:r>
                    <w:rPr>
                      <w:rFonts w:cs="Century Gothic"/>
                      <w:i/>
                      <w:sz w:val="16"/>
                      <w:szCs w:val="16"/>
                    </w:rPr>
                    <w:t>[Wypełnia pracownik biura LGD]</w:t>
                  </w:r>
                </w:p>
              </w:txbxContent>
            </v:textbox>
          </v:shape>
        </w:pict>
      </w: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p w:rsidR="00936668" w:rsidRDefault="00936668" w:rsidP="00936668">
      <w:pPr>
        <w:autoSpaceDE w:val="0"/>
        <w:rPr>
          <w:rFonts w:cs="Century Gothic"/>
          <w:bCs/>
          <w:i/>
          <w:sz w:val="20"/>
          <w:szCs w:val="20"/>
        </w:rPr>
      </w:pPr>
    </w:p>
    <w:tbl>
      <w:tblPr>
        <w:tblW w:w="0" w:type="auto"/>
        <w:tblInd w:w="-10" w:type="dxa"/>
        <w:tblLayout w:type="fixed"/>
        <w:tblLook w:val="0000"/>
      </w:tblPr>
      <w:tblGrid>
        <w:gridCol w:w="3145"/>
        <w:gridCol w:w="6558"/>
      </w:tblGrid>
      <w:tr w:rsidR="00936668" w:rsidTr="00E722B0">
        <w:trPr>
          <w:trHeight w:val="565"/>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Pr="00936668" w:rsidRDefault="00936668" w:rsidP="00E722B0">
            <w:pPr>
              <w:autoSpaceDE w:val="0"/>
              <w:jc w:val="center"/>
              <w:rPr>
                <w:b/>
              </w:rPr>
            </w:pPr>
            <w:r w:rsidRPr="00936668">
              <w:rPr>
                <w:rFonts w:cs="Century Gothic"/>
                <w:b/>
                <w:bCs/>
                <w:sz w:val="16"/>
                <w:szCs w:val="16"/>
              </w:rPr>
              <w:t>PROTEST</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za pośrednictwem, której wnoszony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LGD „Trzy Doliny”</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Instytucja do której kierowany jest protest</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pPr>
            <w:r>
              <w:rPr>
                <w:rFonts w:cs="Century Gothic"/>
                <w:bCs/>
                <w:sz w:val="16"/>
                <w:szCs w:val="16"/>
              </w:rPr>
              <w:t xml:space="preserve">Zarząd Województwa Kujawsko-Pomorskiego </w:t>
            </w: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Nazwa/imię i nazwisko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Wnioskodawcy</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Adres do korespondencji</w:t>
            </w:r>
          </w:p>
          <w:p w:rsidR="00936668" w:rsidRDefault="00936668" w:rsidP="00936668">
            <w:pPr>
              <w:autoSpaceDE w:val="0"/>
              <w:spacing w:after="0"/>
              <w:rPr>
                <w:rFonts w:cs="Century Gothic"/>
                <w:bCs/>
                <w:sz w:val="16"/>
                <w:szCs w:val="16"/>
              </w:rPr>
            </w:pPr>
            <w:r>
              <w:rPr>
                <w:rFonts w:cs="Century Gothic"/>
                <w:bCs/>
                <w:sz w:val="16"/>
                <w:szCs w:val="16"/>
              </w:rPr>
              <w:t>( jeśli inny niż wskazany powyżej)</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Telefon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8"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e-mail </w:t>
            </w:r>
          </w:p>
        </w:tc>
        <w:tc>
          <w:tcPr>
            <w:tcW w:w="6558" w:type="dxa"/>
            <w:tcBorders>
              <w:top w:val="single" w:sz="4" w:space="0" w:color="000000"/>
              <w:left w:val="single" w:sz="4" w:space="0" w:color="000000"/>
              <w:bottom w:val="single" w:sz="8"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8"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 xml:space="preserve">Tytuł / Nazwa operacji </w:t>
            </w:r>
          </w:p>
        </w:tc>
        <w:tc>
          <w:tcPr>
            <w:tcW w:w="6558" w:type="dxa"/>
            <w:tcBorders>
              <w:top w:val="single" w:sz="8"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Numer wniosku nadany przez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Nazwa i numer konkursu, w odpowiedzi na który złożono wniosek</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bCs/>
                <w:sz w:val="16"/>
                <w:szCs w:val="16"/>
              </w:rPr>
              <w:t>Data złożenia wniosku do biura LGD</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rPr>
          <w:trHeight w:val="454"/>
        </w:trPr>
        <w:tc>
          <w:tcPr>
            <w:tcW w:w="3145"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bCs/>
                <w:sz w:val="16"/>
                <w:szCs w:val="16"/>
              </w:rPr>
            </w:pPr>
            <w:r>
              <w:rPr>
                <w:rFonts w:cs="Century Gothic"/>
                <w:sz w:val="16"/>
                <w:szCs w:val="16"/>
              </w:rPr>
              <w:t xml:space="preserve">Data otrzymania przez Wnioskodawcę pisma informującego o wyniku oceny </w:t>
            </w:r>
          </w:p>
        </w:tc>
        <w:tc>
          <w:tcPr>
            <w:tcW w:w="6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napToGrid w:val="0"/>
              <w:spacing w:after="0"/>
              <w:rPr>
                <w:rFonts w:cs="Century Gothic"/>
                <w:bCs/>
                <w:sz w:val="16"/>
                <w:szCs w:val="16"/>
              </w:rPr>
            </w:pPr>
          </w:p>
        </w:tc>
      </w:tr>
      <w:tr w:rsidR="00936668" w:rsidTr="00E722B0">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rPr>
                <w:rFonts w:cs="Century Gothic"/>
                <w:i/>
                <w:sz w:val="16"/>
                <w:szCs w:val="16"/>
              </w:rPr>
            </w:pPr>
            <w:r>
              <w:rPr>
                <w:rFonts w:cs="Century Gothic"/>
                <w:sz w:val="16"/>
                <w:szCs w:val="16"/>
              </w:rPr>
              <w:t xml:space="preserve">Protest wnoszony jest w związku z negatywnym wynikiem oceny operacji w zakresie: </w:t>
            </w:r>
          </w:p>
          <w:p w:rsidR="00936668" w:rsidRDefault="00936668" w:rsidP="00936668">
            <w:pPr>
              <w:autoSpaceDE w:val="0"/>
              <w:spacing w:line="240" w:lineRule="auto"/>
              <w:rPr>
                <w:rFonts w:cs="Century Gothic"/>
                <w:sz w:val="16"/>
                <w:szCs w:val="16"/>
              </w:rPr>
            </w:pPr>
            <w:r>
              <w:rPr>
                <w:rFonts w:cs="Century Gothic"/>
                <w:i/>
                <w:sz w:val="16"/>
                <w:szCs w:val="16"/>
              </w:rPr>
              <w:t>/należy zaznaczyć właściwy kwadrat/</w:t>
            </w:r>
          </w:p>
          <w:tbl>
            <w:tblPr>
              <w:tblW w:w="0" w:type="auto"/>
              <w:tblLayout w:type="fixed"/>
              <w:tblLook w:val="0000"/>
            </w:tblPr>
            <w:tblGrid>
              <w:gridCol w:w="436"/>
              <w:gridCol w:w="9041"/>
            </w:tblGrid>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brak zgodności z LSR, w tym z Programem, w ramach którego operacja ma być finansowana</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nieuzyskanie minimalnej liczby punktów określonej w ogłoszeniu o naborze wniosków</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 xml:space="preserve">nieuzyskania przez operację wybraną liczby punktów wystarczającej do zmieszczenia się w limicie środków </w:t>
                  </w:r>
                  <w:r>
                    <w:rPr>
                      <w:rFonts w:cs="Century Gothic"/>
                      <w:sz w:val="16"/>
                      <w:szCs w:val="16"/>
                    </w:rPr>
                    <w:lastRenderedPageBreak/>
                    <w:t>wskazanym w ogłoszeniu o naborze</w:t>
                  </w:r>
                  <w:r>
                    <w:rPr>
                      <w:rFonts w:cs="Century Gothic"/>
                      <w:i/>
                      <w:sz w:val="16"/>
                      <w:szCs w:val="16"/>
                    </w:rPr>
                    <w:t xml:space="preserve"> (UWAGA: okoliczność, że operacja nie mieści się w limicie środków wskazanym w ogłoszeniu o naborze </w:t>
                  </w:r>
                  <w:r>
                    <w:rPr>
                      <w:rFonts w:cs="Century Gothic"/>
                      <w:i/>
                      <w:sz w:val="16"/>
                      <w:szCs w:val="16"/>
                      <w:u w:val="single"/>
                    </w:rPr>
                    <w:t>nie może stanowić wyłącznej przesłanki wniesienia protestu</w:t>
                  </w:r>
                  <w:r>
                    <w:rPr>
                      <w:rFonts w:cs="Century Gothic"/>
                      <w:i/>
                      <w:sz w:val="16"/>
                      <w:szCs w:val="16"/>
                    </w:rPr>
                    <w:t>. Podstawą do wniesienia protestu musi być zarzut w zakresie niezgadzania się wnioskodawcy z ocena operacji w ramach kryteriów wyboru operacji, wraz ze stosownym uzasadnieniem.)</w:t>
                  </w:r>
                  <w:r>
                    <w:rPr>
                      <w:rFonts w:cs="Century Gothic"/>
                      <w:sz w:val="16"/>
                      <w:szCs w:val="16"/>
                    </w:rPr>
                    <w:t xml:space="preserve"> </w:t>
                  </w:r>
                </w:p>
              </w:tc>
            </w:tr>
            <w:tr w:rsidR="00936668" w:rsidTr="00E722B0">
              <w:tc>
                <w:tcPr>
                  <w:tcW w:w="436" w:type="dxa"/>
                  <w:tcBorders>
                    <w:top w:val="single" w:sz="4" w:space="0" w:color="000000"/>
                    <w:left w:val="single" w:sz="4" w:space="0" w:color="000000"/>
                    <w:bottom w:val="single" w:sz="4" w:space="0" w:color="000000"/>
                  </w:tcBorders>
                  <w:shd w:val="clear" w:color="auto" w:fill="auto"/>
                  <w:vAlign w:val="center"/>
                </w:tcPr>
                <w:p w:rsidR="00936668" w:rsidRDefault="00936668" w:rsidP="00936668">
                  <w:pPr>
                    <w:autoSpaceDE w:val="0"/>
                    <w:spacing w:after="0"/>
                    <w:rPr>
                      <w:rFonts w:cs="Century Gothic"/>
                      <w:sz w:val="16"/>
                      <w:szCs w:val="16"/>
                    </w:rPr>
                  </w:pPr>
                  <w:r>
                    <w:rPr>
                      <w:rFonts w:cs="Century Gothic"/>
                      <w:sz w:val="16"/>
                      <w:szCs w:val="16"/>
                    </w:rPr>
                    <w:lastRenderedPageBreak/>
                    <w:t>□</w:t>
                  </w:r>
                </w:p>
              </w:tc>
              <w:tc>
                <w:tcPr>
                  <w:tcW w:w="9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668" w:rsidRDefault="00936668" w:rsidP="00936668">
                  <w:pPr>
                    <w:autoSpaceDE w:val="0"/>
                    <w:spacing w:after="0"/>
                    <w:jc w:val="both"/>
                  </w:pPr>
                  <w:r>
                    <w:rPr>
                      <w:rFonts w:cs="Century Gothic"/>
                      <w:sz w:val="16"/>
                      <w:szCs w:val="16"/>
                    </w:rPr>
                    <w:t>Ustalenia przez LGD kwoty wsparcia niższej niż wnioskowana</w:t>
                  </w:r>
                </w:p>
              </w:tc>
            </w:tr>
          </w:tbl>
          <w:p w:rsidR="00936668" w:rsidRPr="00936668" w:rsidRDefault="00936668" w:rsidP="00936668">
            <w:pPr>
              <w:autoSpaceDE w:val="0"/>
              <w:spacing w:after="0"/>
              <w:rPr>
                <w:rFonts w:cs="Century Gothic"/>
                <w:sz w:val="8"/>
                <w:szCs w:val="8"/>
              </w:rPr>
            </w:pPr>
          </w:p>
          <w:p w:rsidR="00936668" w:rsidRPr="000C2245" w:rsidRDefault="00936668" w:rsidP="00936668">
            <w:pPr>
              <w:autoSpaceDE w:val="0"/>
              <w:spacing w:after="0" w:line="240" w:lineRule="auto"/>
              <w:rPr>
                <w:rFonts w:cs="Century Gothic"/>
                <w:i/>
                <w:sz w:val="14"/>
                <w:szCs w:val="14"/>
              </w:rPr>
            </w:pPr>
            <w:r w:rsidRPr="000C2245">
              <w:rPr>
                <w:rFonts w:cs="Century Gothic"/>
                <w:sz w:val="14"/>
                <w:szCs w:val="14"/>
              </w:rPr>
              <w:t>INFORMACJA:</w:t>
            </w:r>
          </w:p>
          <w:p w:rsidR="00936668" w:rsidRDefault="00936668" w:rsidP="00936668">
            <w:pPr>
              <w:autoSpaceDE w:val="0"/>
              <w:spacing w:after="0" w:line="240" w:lineRule="auto"/>
              <w:jc w:val="both"/>
            </w:pPr>
            <w:r w:rsidRPr="000C2245">
              <w:rPr>
                <w:rFonts w:cs="Century Gothic"/>
                <w:i/>
                <w:sz w:val="14"/>
                <w:szCs w:val="14"/>
              </w:rPr>
              <w:t>W poniższych odpowiednich częściach protestu, w sposób czytelny i zwięzły powinno zostać wskazane uzasadnienie każdego z wymienionych zarzutów, przy czym należy pamiętać, że środek odwoławczy nie może służyć uzupełnianiu treści wniosku o przyznanie pomocy, a ewentualne dodatkowe informacje zawarte     w proteście nie będą miały wpływu na dokonaną ocenę wniosku. Wnioskodawca powinien więc odnosić się jedynie do treści zawartych we wniosku. W ramach rozpatrywania protestu nie jest dokonywana ocena wniosku, toteż beneficjent nie powinien wnioskować w proteście o takie działanie</w:t>
            </w:r>
          </w:p>
        </w:tc>
      </w:tr>
    </w:tbl>
    <w:p w:rsidR="00936668" w:rsidRPr="000C2245" w:rsidRDefault="00936668" w:rsidP="00936668">
      <w:pPr>
        <w:rPr>
          <w:rFonts w:cs="Century Gothic"/>
          <w:sz w:val="12"/>
          <w:szCs w:val="12"/>
        </w:rPr>
      </w:pPr>
    </w:p>
    <w:tbl>
      <w:tblPr>
        <w:tblW w:w="0" w:type="auto"/>
        <w:tblInd w:w="-10" w:type="dxa"/>
        <w:tblLayout w:type="fixed"/>
        <w:tblLook w:val="0000"/>
      </w:tblPr>
      <w:tblGrid>
        <w:gridCol w:w="4585"/>
        <w:gridCol w:w="5118"/>
      </w:tblGrid>
      <w:tr w:rsidR="00936668" w:rsidTr="00E722B0">
        <w:trPr>
          <w:trHeight w:val="98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bCs/>
                <w:sz w:val="16"/>
                <w:szCs w:val="20"/>
              </w:rPr>
            </w:pPr>
            <w:r>
              <w:rPr>
                <w:rFonts w:cs="Century Gothic"/>
                <w:bCs/>
                <w:sz w:val="16"/>
                <w:szCs w:val="20"/>
              </w:rPr>
              <w:t>Lista zarzutów Wnioskodawcy w związku z negatywną oceną zgodności operacji z LSR wraz z uzasadnieniem</w:t>
            </w:r>
            <w:r>
              <w:rPr>
                <w:rStyle w:val="Znakiprzypiswdolnych"/>
              </w:rPr>
              <w:t>1</w:t>
            </w:r>
            <w:r>
              <w:rPr>
                <w:rFonts w:cs="Century Gothic"/>
                <w:bCs/>
                <w:sz w:val="16"/>
                <w:szCs w:val="20"/>
              </w:rPr>
              <w:t xml:space="preserve">: </w:t>
            </w:r>
          </w:p>
          <w:p w:rsidR="00936668" w:rsidRDefault="00936668" w:rsidP="00936668">
            <w:pPr>
              <w:autoSpaceDE w:val="0"/>
              <w:spacing w:after="0" w:line="240" w:lineRule="auto"/>
              <w:jc w:val="both"/>
              <w:rPr>
                <w:rFonts w:cs="Century Gothic"/>
                <w:bCs/>
                <w:sz w:val="16"/>
                <w:szCs w:val="20"/>
              </w:rPr>
            </w:pPr>
          </w:p>
        </w:tc>
      </w:tr>
      <w:tr w:rsidR="00936668" w:rsidTr="00E722B0">
        <w:trPr>
          <w:trHeight w:val="126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jc w:val="both"/>
              <w:rPr>
                <w:rFonts w:cs="Century Gothic"/>
                <w:sz w:val="16"/>
                <w:szCs w:val="20"/>
              </w:rPr>
            </w:pPr>
            <w:r>
              <w:rPr>
                <w:rFonts w:cs="Century Gothic"/>
                <w:bCs/>
                <w:sz w:val="16"/>
                <w:szCs w:val="20"/>
              </w:rPr>
              <w:t xml:space="preserve">Lista zarzutów Wnioskodawcy w związku z negatywną oceną według lokalnych kryteriów wyboru tj. </w:t>
            </w:r>
            <w:r>
              <w:rPr>
                <w:rFonts w:cs="Century Gothic"/>
                <w:sz w:val="16"/>
                <w:szCs w:val="20"/>
              </w:rPr>
              <w:t xml:space="preserve">nieuzyskania przez operację minimalnej liczby punktów określonej w ogłoszeniu o naborze wniosków i/lub wyniku wyboru, który powoduje,              że operacja nie mieści się w limicie środków wskazanym w ogłoszeniu o naborze wniosków o udzielenie wsparcia </w:t>
            </w:r>
            <w:r>
              <w:rPr>
                <w:rFonts w:cs="Century Gothic"/>
                <w:bCs/>
                <w:sz w:val="16"/>
                <w:szCs w:val="20"/>
              </w:rPr>
              <w:t>wraz                   z uzasadnieniem</w:t>
            </w:r>
            <w:r>
              <w:rPr>
                <w:rStyle w:val="Znakiprzypiswdolnych"/>
              </w:rPr>
              <w:t>2</w:t>
            </w:r>
            <w:r>
              <w:rPr>
                <w:rFonts w:cs="Century Gothic"/>
                <w:bCs/>
                <w:sz w:val="16"/>
                <w:szCs w:val="20"/>
              </w:rPr>
              <w:t xml:space="preserve">: </w:t>
            </w:r>
          </w:p>
          <w:p w:rsidR="00936668" w:rsidRDefault="00936668" w:rsidP="00936668">
            <w:pPr>
              <w:autoSpaceDE w:val="0"/>
              <w:spacing w:after="0" w:line="240" w:lineRule="auto"/>
              <w:jc w:val="both"/>
              <w:rPr>
                <w:rFonts w:cs="Century Gothic"/>
                <w:sz w:val="16"/>
                <w:szCs w:val="20"/>
              </w:rPr>
            </w:pPr>
          </w:p>
        </w:tc>
      </w:tr>
      <w:tr w:rsidR="00936668" w:rsidTr="000C2245">
        <w:trPr>
          <w:trHeight w:val="626"/>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procedury wyboru i oceny wraz z uzasadnieniem</w:t>
            </w:r>
            <w:r>
              <w:rPr>
                <w:rStyle w:val="Znakiprzypiswdolnych"/>
              </w:rPr>
              <w:t>3</w:t>
            </w:r>
            <w:r>
              <w:rPr>
                <w:rFonts w:cs="Century Gothic"/>
                <w:bCs/>
                <w:sz w:val="16"/>
                <w:szCs w:val="20"/>
              </w:rPr>
              <w:t xml:space="preserve">: </w:t>
            </w:r>
          </w:p>
        </w:tc>
      </w:tr>
      <w:tr w:rsidR="00936668" w:rsidTr="000C2245">
        <w:trPr>
          <w:trHeight w:val="704"/>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4"/>
              <w:jc w:val="both"/>
            </w:pPr>
            <w:r>
              <w:rPr>
                <w:rFonts w:cs="Century Gothic"/>
                <w:bCs/>
                <w:sz w:val="16"/>
                <w:szCs w:val="20"/>
              </w:rPr>
              <w:t>Lista zarzutów  wnioskodawcy w odniesieniu do ustalonej niższej kwoty wsparcia niż wnioskowana wraz z uzasadnieniem</w:t>
            </w:r>
            <w:r w:rsidR="000C2245" w:rsidRPr="000C2245">
              <w:rPr>
                <w:rFonts w:cs="Century Gothic"/>
                <w:bCs/>
                <w:color w:val="00B050"/>
                <w:sz w:val="16"/>
                <w:szCs w:val="20"/>
                <w:vertAlign w:val="superscript"/>
              </w:rPr>
              <w:t>4</w:t>
            </w:r>
            <w:r>
              <w:rPr>
                <w:rFonts w:cs="Century Gothic"/>
                <w:bCs/>
                <w:sz w:val="16"/>
                <w:szCs w:val="20"/>
              </w:rPr>
              <w:t>.</w:t>
            </w:r>
          </w:p>
        </w:tc>
      </w:tr>
      <w:tr w:rsidR="00936668" w:rsidTr="00E722B0">
        <w:trPr>
          <w:trHeight w:val="514"/>
        </w:trPr>
        <w:tc>
          <w:tcPr>
            <w:tcW w:w="4585" w:type="dxa"/>
            <w:tcBorders>
              <w:top w:val="single" w:sz="4" w:space="0" w:color="000000"/>
              <w:lef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r>
              <w:rPr>
                <w:rFonts w:cs="Century Gothic"/>
                <w:bCs/>
                <w:sz w:val="16"/>
                <w:szCs w:val="20"/>
              </w:rPr>
              <w:t>…………………………………………………………………………………………</w:t>
            </w:r>
          </w:p>
        </w:tc>
        <w:tc>
          <w:tcPr>
            <w:tcW w:w="5118" w:type="dxa"/>
            <w:tcBorders>
              <w:top w:val="single" w:sz="4" w:space="0" w:color="000000"/>
              <w:left w:val="single" w:sz="4" w:space="0" w:color="000000"/>
              <w:right w:val="single" w:sz="4" w:space="0" w:color="000000"/>
            </w:tcBorders>
            <w:shd w:val="clear" w:color="auto" w:fill="auto"/>
          </w:tcPr>
          <w:p w:rsidR="00936668" w:rsidRDefault="00936668" w:rsidP="00936668">
            <w:pPr>
              <w:autoSpaceDE w:val="0"/>
              <w:snapToGrid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rPr>
                <w:rFonts w:cs="Century Gothic"/>
                <w:bCs/>
                <w:sz w:val="16"/>
                <w:szCs w:val="20"/>
              </w:rPr>
            </w:pPr>
          </w:p>
          <w:p w:rsidR="00936668" w:rsidRDefault="00936668" w:rsidP="00936668">
            <w:pPr>
              <w:autoSpaceDE w:val="0"/>
              <w:spacing w:after="0" w:line="240" w:lineRule="auto"/>
              <w:jc w:val="center"/>
            </w:pPr>
            <w:r>
              <w:rPr>
                <w:rFonts w:cs="Century Gothic"/>
                <w:bCs/>
                <w:sz w:val="16"/>
                <w:szCs w:val="20"/>
              </w:rPr>
              <w:t>……………………………………………………………………………………………………</w:t>
            </w:r>
          </w:p>
        </w:tc>
      </w:tr>
      <w:tr w:rsidR="00936668" w:rsidTr="00E722B0">
        <w:trPr>
          <w:trHeight w:val="276"/>
        </w:trPr>
        <w:tc>
          <w:tcPr>
            <w:tcW w:w="4585" w:type="dxa"/>
            <w:tcBorders>
              <w:left w:val="single" w:sz="4" w:space="0" w:color="000000"/>
              <w:bottom w:val="single" w:sz="4" w:space="0" w:color="000000"/>
            </w:tcBorders>
            <w:shd w:val="clear" w:color="auto" w:fill="auto"/>
          </w:tcPr>
          <w:p w:rsidR="00936668" w:rsidRDefault="00936668" w:rsidP="00936668">
            <w:pPr>
              <w:autoSpaceDE w:val="0"/>
              <w:spacing w:after="0" w:line="240" w:lineRule="auto"/>
              <w:ind w:left="318" w:hanging="284"/>
              <w:jc w:val="center"/>
              <w:rPr>
                <w:rFonts w:cs="Century Gothic"/>
                <w:bCs/>
                <w:i/>
                <w:sz w:val="16"/>
                <w:szCs w:val="20"/>
              </w:rPr>
            </w:pPr>
            <w:r>
              <w:rPr>
                <w:rFonts w:cs="Century Gothic"/>
                <w:bCs/>
                <w:i/>
                <w:sz w:val="16"/>
                <w:szCs w:val="20"/>
              </w:rPr>
              <w:t>Miejscowość, data</w:t>
            </w:r>
          </w:p>
        </w:tc>
        <w:tc>
          <w:tcPr>
            <w:tcW w:w="5118" w:type="dxa"/>
            <w:tcBorders>
              <w:left w:val="single" w:sz="4" w:space="0" w:color="000000"/>
              <w:bottom w:val="single" w:sz="4" w:space="0" w:color="000000"/>
              <w:right w:val="single" w:sz="4" w:space="0" w:color="000000"/>
            </w:tcBorders>
            <w:shd w:val="clear" w:color="auto" w:fill="auto"/>
          </w:tcPr>
          <w:p w:rsidR="00936668" w:rsidRDefault="00936668" w:rsidP="00936668">
            <w:pPr>
              <w:autoSpaceDE w:val="0"/>
              <w:spacing w:after="0" w:line="240" w:lineRule="auto"/>
              <w:ind w:left="318" w:hanging="284"/>
              <w:jc w:val="center"/>
            </w:pPr>
            <w:r>
              <w:rPr>
                <w:rFonts w:cs="Century Gothic"/>
                <w:bCs/>
                <w:i/>
                <w:sz w:val="16"/>
                <w:szCs w:val="20"/>
              </w:rPr>
              <w:t>Podpis Wnioskodawcy lub osoby upoważnionej do jej reprezentowania(*)</w:t>
            </w:r>
          </w:p>
        </w:tc>
      </w:tr>
      <w:tr w:rsidR="00936668" w:rsidTr="00E722B0">
        <w:trPr>
          <w:trHeight w:val="398"/>
        </w:trPr>
        <w:tc>
          <w:tcPr>
            <w:tcW w:w="9703" w:type="dxa"/>
            <w:gridSpan w:val="2"/>
            <w:tcBorders>
              <w:top w:val="single" w:sz="4" w:space="0" w:color="000000"/>
              <w:left w:val="single" w:sz="4" w:space="0" w:color="000000"/>
              <w:bottom w:val="single" w:sz="4" w:space="0" w:color="000000"/>
              <w:right w:val="single" w:sz="4" w:space="0" w:color="000000"/>
            </w:tcBorders>
            <w:shd w:val="clear" w:color="auto" w:fill="auto"/>
          </w:tcPr>
          <w:p w:rsidR="00936668" w:rsidRDefault="00936668" w:rsidP="000C2245">
            <w:pPr>
              <w:autoSpaceDE w:val="0"/>
              <w:spacing w:after="0" w:line="240" w:lineRule="auto"/>
              <w:ind w:left="318" w:hanging="284"/>
              <w:jc w:val="both"/>
            </w:pPr>
            <w:r>
              <w:rPr>
                <w:rFonts w:cs="Century Gothic"/>
                <w:bCs/>
                <w:sz w:val="16"/>
                <w:szCs w:val="20"/>
              </w:rPr>
              <w:t>(*) - W przypadku reprezentowania Wnioskodawcy należy załączyć oryginał lub uwierzytelnioną kopię dokumentu poświadczającego umocowanie takiej osoby do działania w imieniu wnioskodawcy</w:t>
            </w:r>
          </w:p>
        </w:tc>
      </w:tr>
    </w:tbl>
    <w:p w:rsidR="00936668" w:rsidRDefault="00936668" w:rsidP="00936668">
      <w:pPr>
        <w:pStyle w:val="Nagwek1"/>
        <w:spacing w:after="0"/>
        <w:rPr>
          <w:sz w:val="2"/>
          <w:szCs w:val="2"/>
        </w:rPr>
      </w:pPr>
    </w:p>
    <w:p w:rsidR="00936668" w:rsidRPr="000C2245" w:rsidRDefault="00D956E7" w:rsidP="000C2245">
      <w:pPr>
        <w:spacing w:after="0"/>
        <w:rPr>
          <w:sz w:val="10"/>
          <w:szCs w:val="10"/>
          <w:lang w:eastAsia="ar-SA"/>
        </w:rPr>
      </w:pPr>
      <w:r>
        <w:rPr>
          <w:noProof/>
          <w:sz w:val="10"/>
          <w:szCs w:val="10"/>
        </w:rPr>
        <w:pict>
          <v:shape id="AutoShape 188" o:spid="_x0000_s1032" type="#_x0000_t32" style="position:absolute;margin-left:-5.8pt;margin-top:3.65pt;width:173.25pt;height:.7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m7HwIAAEAEAAAOAAAAZHJzL2Uyb0RvYy54bWysU02P2jAQvVfqf7B8h3w0s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"/>
        </w:pict>
      </w:r>
    </w:p>
    <w:p w:rsidR="00936668" w:rsidRPr="000C2245" w:rsidRDefault="00936668" w:rsidP="000C2245">
      <w:pPr>
        <w:pStyle w:val="Tekstprzypisudolnego"/>
        <w:spacing w:line="276" w:lineRule="auto"/>
        <w:jc w:val="both"/>
        <w:rPr>
          <w:sz w:val="14"/>
          <w:szCs w:val="14"/>
        </w:rPr>
      </w:pPr>
      <w:r w:rsidRPr="000C2245">
        <w:rPr>
          <w:rFonts w:cs="Century Gothic"/>
          <w:bCs/>
          <w:sz w:val="14"/>
          <w:szCs w:val="14"/>
        </w:rPr>
        <w:t xml:space="preserve">1.Wnioskodawca powinien  wskazać, w ujęciu punktowym, wszystkie zarzuty w jakim zakresie podmiot ubiegający się o wsparcie nie zgadza się z oceną zgodności z LSR wraz z podaniem czytelnego i zwięzłego uzasadnienia wskazującego na popełniony przy ocenie błąd oraz wskazać własne stanowisko dotyczące danego kryterium wraz </w:t>
      </w:r>
      <w:r w:rsidR="000C2245" w:rsidRPr="000C2245">
        <w:rPr>
          <w:rFonts w:cs="Century Gothic"/>
          <w:bCs/>
          <w:sz w:val="14"/>
          <w:szCs w:val="14"/>
        </w:rPr>
        <w:t xml:space="preserve">  </w:t>
      </w:r>
      <w:r w:rsidRPr="000C2245">
        <w:rPr>
          <w:rFonts w:cs="Century Gothic"/>
          <w:bCs/>
          <w:sz w:val="14"/>
          <w:szCs w:val="14"/>
        </w:rPr>
        <w:t xml:space="preserve"> z uzasadnieniem.</w:t>
      </w:r>
    </w:p>
    <w:p w:rsidR="00936668" w:rsidRPr="000C2245" w:rsidRDefault="000C2245" w:rsidP="000C2245">
      <w:pPr>
        <w:pStyle w:val="Tekstprzypisudolnego"/>
        <w:spacing w:line="276" w:lineRule="auto"/>
        <w:jc w:val="both"/>
        <w:rPr>
          <w:sz w:val="14"/>
          <w:szCs w:val="14"/>
        </w:rPr>
      </w:pPr>
      <w:r w:rsidRPr="000C2245">
        <w:rPr>
          <w:rStyle w:val="Znakiprzypiswdolnych"/>
          <w:sz w:val="14"/>
          <w:szCs w:val="14"/>
          <w:vertAlign w:val="baseline"/>
        </w:rPr>
        <w:t>2.</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dotyczące poszczególnych kryteriów z których oceną się nie zgadza wraz z  podaniem czytelnego i zwięzłego uzasadnienia wskazującego na popełniony przy ocenie błąd, oraz wskazać własne stanowisko dotyczące danego kryterium wraz z uzasadnieniem</w:t>
      </w:r>
    </w:p>
    <w:p w:rsidR="000C2245" w:rsidRDefault="000C2245" w:rsidP="000C2245">
      <w:pPr>
        <w:spacing w:after="0"/>
        <w:jc w:val="both"/>
        <w:rPr>
          <w:rFonts w:cs="Century Gothic"/>
          <w:b/>
          <w:bCs/>
          <w:sz w:val="14"/>
          <w:szCs w:val="14"/>
        </w:rPr>
      </w:pPr>
      <w:r w:rsidRPr="000C2245">
        <w:rPr>
          <w:rStyle w:val="Znakiprzypiswdolnych"/>
          <w:sz w:val="14"/>
          <w:szCs w:val="14"/>
          <w:vertAlign w:val="baseline"/>
        </w:rPr>
        <w:t>3</w:t>
      </w:r>
      <w:r w:rsidRPr="000C2245">
        <w:rPr>
          <w:rFonts w:cs="Century Gothic"/>
          <w:sz w:val="14"/>
          <w:szCs w:val="14"/>
        </w:rPr>
        <w:t>.</w:t>
      </w:r>
      <w:r w:rsidR="00936668" w:rsidRPr="000C2245">
        <w:rPr>
          <w:rFonts w:cs="Century Gothic"/>
          <w:sz w:val="14"/>
          <w:szCs w:val="14"/>
        </w:rPr>
        <w:t xml:space="preserve"> </w:t>
      </w:r>
      <w:r w:rsidR="00936668" w:rsidRPr="000C2245">
        <w:rPr>
          <w:rFonts w:cs="Century Gothic"/>
          <w:bCs/>
          <w:sz w:val="14"/>
          <w:szCs w:val="14"/>
        </w:rPr>
        <w:t>Wnioskodawca powinien wskazać, w ujęciu punktowym, wszystkie zarzuty o charakterze proceduralnym</w:t>
      </w:r>
      <w:r w:rsidRPr="000C2245">
        <w:rPr>
          <w:rFonts w:cs="Century Gothic"/>
          <w:bCs/>
          <w:sz w:val="14"/>
          <w:szCs w:val="14"/>
        </w:rPr>
        <w:t xml:space="preserve">  </w:t>
      </w:r>
      <w:r w:rsidR="00936668" w:rsidRPr="000C2245">
        <w:rPr>
          <w:rFonts w:cs="Century Gothic"/>
          <w:bCs/>
          <w:sz w:val="14"/>
          <w:szCs w:val="14"/>
        </w:rPr>
        <w:t xml:space="preserve">w zakresie przeprowadzonej procedury wyboru i oceny wraz z podaniem czytelnego i zwięzłego uzasadnienia wskazującego na popełniony błąd oraz wskazać własne stanowisko w tej sprawie wraz z uzasadnieniem tego stanowiska. </w:t>
      </w:r>
      <w:r w:rsidR="00936668" w:rsidRPr="000C2245">
        <w:rPr>
          <w:rFonts w:cs="Century Gothic"/>
          <w:b/>
          <w:bCs/>
          <w:sz w:val="14"/>
          <w:szCs w:val="14"/>
        </w:rPr>
        <w:t>Pozostawić niewypełnione, jeżeli nie dotyczy</w:t>
      </w:r>
    </w:p>
    <w:p w:rsidR="000C2245" w:rsidRDefault="000C2245" w:rsidP="000C2245">
      <w:pPr>
        <w:spacing w:after="0"/>
        <w:jc w:val="both"/>
        <w:rPr>
          <w:rFonts w:cs="Century Gothic"/>
          <w:bCs/>
          <w:color w:val="00B050"/>
          <w:sz w:val="14"/>
          <w:szCs w:val="14"/>
        </w:rPr>
      </w:pPr>
      <w:r w:rsidRPr="000C2245">
        <w:rPr>
          <w:rFonts w:cs="Century Gothic"/>
          <w:bCs/>
          <w:color w:val="00B050"/>
          <w:sz w:val="14"/>
          <w:szCs w:val="14"/>
        </w:rPr>
        <w:t>4.Wnioskodawca powinien wskazać w ujęciu punktowym listę zarzutów w odniesieniu do ustalonej kwoty wsparcia niższej niż wnioskowana</w:t>
      </w:r>
      <w:r>
        <w:rPr>
          <w:rFonts w:cs="Century Gothic"/>
          <w:bCs/>
          <w:color w:val="00B050"/>
          <w:sz w:val="14"/>
          <w:szCs w:val="14"/>
        </w:rPr>
        <w:t xml:space="preserve"> wraz z podaniem czytelnego i rzeczowego uzasadnienia oraz wskazać własne stanowisko dotyczące braku zgody na obniżenie kwoty wsparcia.</w:t>
      </w:r>
    </w:p>
    <w:p w:rsidR="000C2245" w:rsidRDefault="000C2245">
      <w:pPr>
        <w:rPr>
          <w:rFonts w:cs="Century Gothic"/>
          <w:bCs/>
          <w:color w:val="00B050"/>
          <w:sz w:val="14"/>
          <w:szCs w:val="14"/>
        </w:rPr>
      </w:pPr>
      <w:r>
        <w:rPr>
          <w:rFonts w:cs="Century Gothic"/>
          <w:bCs/>
          <w:color w:val="00B050"/>
          <w:sz w:val="14"/>
          <w:szCs w:val="14"/>
        </w:rPr>
        <w:br w:type="page"/>
      </w:r>
    </w:p>
    <w:p w:rsidR="000C2245" w:rsidRPr="000C2245" w:rsidRDefault="000C2245" w:rsidP="000C2245">
      <w:pPr>
        <w:spacing w:after="0"/>
        <w:jc w:val="both"/>
        <w:rPr>
          <w:rFonts w:cs="Century Gothic"/>
          <w:bCs/>
          <w:color w:val="00B050"/>
          <w:sz w:val="14"/>
          <w:szCs w:val="14"/>
        </w:rPr>
      </w:pPr>
    </w:p>
    <w:p w:rsidR="000C2245" w:rsidRPr="000C2245" w:rsidRDefault="000C2245" w:rsidP="000C2245">
      <w:pPr>
        <w:spacing w:after="0"/>
        <w:jc w:val="both"/>
        <w:rPr>
          <w:rFonts w:cs="Century Gothic"/>
          <w:b/>
          <w:bCs/>
          <w:sz w:val="14"/>
          <w:szCs w:val="14"/>
        </w:rPr>
      </w:pPr>
    </w:p>
    <w:p w:rsidR="00FD07B7" w:rsidRDefault="00FD07B7" w:rsidP="00FD07B7">
      <w:pPr>
        <w:pStyle w:val="Nagwek1"/>
      </w:pPr>
      <w:bookmarkStart w:id="78" w:name="_Toc512241835"/>
      <w:r>
        <w:rPr>
          <w:i/>
          <w:u w:val="single"/>
        </w:rPr>
        <w:t>22.</w:t>
      </w:r>
      <w:bookmarkStart w:id="79" w:name="_Toc507483808"/>
      <w:r w:rsidRPr="00FD07B7">
        <w:t xml:space="preserve"> </w:t>
      </w:r>
      <w:r w:rsidRPr="00FD07B7">
        <w:rPr>
          <w:rStyle w:val="Nagwek2Znak"/>
          <w:i w:val="0"/>
          <w:u w:val="single"/>
        </w:rPr>
        <w:t>Wzór rejestru protestów</w:t>
      </w:r>
      <w:bookmarkEnd w:id="78"/>
      <w:bookmarkEnd w:id="79"/>
      <w:r>
        <w:t xml:space="preserve"> </w:t>
      </w:r>
    </w:p>
    <w:p w:rsidR="00FD07B7" w:rsidRDefault="00FD07B7" w:rsidP="00FD07B7">
      <w:pPr>
        <w:pStyle w:val="Tytu"/>
      </w:pPr>
    </w:p>
    <w:p w:rsidR="00FD07B7" w:rsidRDefault="00FD07B7" w:rsidP="00FD07B7">
      <w:pPr>
        <w:rPr>
          <w:rFonts w:cs="Century Gothic"/>
          <w:bCs/>
        </w:rPr>
      </w:pPr>
      <w:r>
        <w:t>REJESTR PROTESTÓW SKŁADANYCH DO ZARZĄDU WOJEWÓDZTWA KUJAWSKO-POMORSKIEGO                 ZA POŚREDNITWEM LGD „Trzy Doliny”</w:t>
      </w:r>
    </w:p>
    <w:p w:rsidR="00FD07B7" w:rsidRDefault="00FD07B7" w:rsidP="00FD07B7">
      <w:pPr>
        <w:pStyle w:val="Akapitzlist"/>
        <w:jc w:val="center"/>
        <w:rPr>
          <w:rFonts w:cs="Century Gothic"/>
          <w:bCs/>
          <w:sz w:val="20"/>
          <w:szCs w:val="20"/>
        </w:rPr>
      </w:pPr>
    </w:p>
    <w:p w:rsidR="00FD07B7" w:rsidRDefault="00FD07B7" w:rsidP="00FD07B7">
      <w:pPr>
        <w:rPr>
          <w:rFonts w:cs="Century Gothic"/>
          <w:sz w:val="20"/>
          <w:szCs w:val="20"/>
        </w:rPr>
      </w:pPr>
    </w:p>
    <w:tbl>
      <w:tblPr>
        <w:tblW w:w="0" w:type="auto"/>
        <w:tblInd w:w="108" w:type="dxa"/>
        <w:tblLayout w:type="fixed"/>
        <w:tblLook w:val="0000"/>
      </w:tblPr>
      <w:tblGrid>
        <w:gridCol w:w="520"/>
        <w:gridCol w:w="1393"/>
        <w:gridCol w:w="888"/>
        <w:gridCol w:w="828"/>
        <w:gridCol w:w="1207"/>
        <w:gridCol w:w="965"/>
        <w:gridCol w:w="1148"/>
        <w:gridCol w:w="1301"/>
        <w:gridCol w:w="1453"/>
      </w:tblGrid>
      <w:tr w:rsidR="00FD07B7" w:rsidTr="00E722B0">
        <w:trPr>
          <w:cantSplit/>
          <w:trHeight w:val="78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Nr /rok</w:t>
            </w: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Nazwa</w:t>
            </w:r>
          </w:p>
          <w:p w:rsidR="00FD07B7" w:rsidRDefault="00FD07B7" w:rsidP="00E722B0">
            <w:pPr>
              <w:autoSpaceDE w:val="0"/>
              <w:rPr>
                <w:rFonts w:cs="Century Gothic"/>
                <w:bCs/>
                <w:sz w:val="16"/>
                <w:szCs w:val="16"/>
              </w:rPr>
            </w:pPr>
            <w:r>
              <w:rPr>
                <w:rFonts w:cs="Century Gothic"/>
                <w:bCs/>
                <w:sz w:val="16"/>
                <w:szCs w:val="16"/>
              </w:rPr>
              <w:t>Wnioskodawcy / imię i nazwisko Wnioskodawcy</w:t>
            </w: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w:t>
            </w:r>
          </w:p>
          <w:p w:rsidR="00FD07B7" w:rsidRDefault="00FD07B7" w:rsidP="00E722B0">
            <w:pPr>
              <w:autoSpaceDE w:val="0"/>
              <w:rPr>
                <w:rFonts w:cs="Century Gothic"/>
                <w:bCs/>
                <w:sz w:val="16"/>
                <w:szCs w:val="16"/>
              </w:rPr>
            </w:pPr>
            <w:r>
              <w:rPr>
                <w:rFonts w:cs="Century Gothic"/>
                <w:bCs/>
                <w:sz w:val="16"/>
                <w:szCs w:val="16"/>
              </w:rPr>
              <w:t>Wniosku, którego dotyczy protest (Znak sprawy LGD</w:t>
            </w: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Numer naboru, którego dotyczy protest</w:t>
            </w: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Cel złożenia (złożenie protestu/ uzupełnienie protestu)</w:t>
            </w: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w terminie (TAK/NIE)</w:t>
            </w: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Protest wniesiony prawidłowo (TAK/NIE)</w:t>
            </w: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autoSpaceDE w:val="0"/>
              <w:jc w:val="center"/>
              <w:rPr>
                <w:rFonts w:cs="Century Gothic"/>
                <w:bCs/>
                <w:sz w:val="16"/>
                <w:szCs w:val="16"/>
              </w:rPr>
            </w:pPr>
            <w:r>
              <w:rPr>
                <w:rFonts w:cs="Century Gothic"/>
                <w:bCs/>
                <w:sz w:val="16"/>
                <w:szCs w:val="16"/>
              </w:rPr>
              <w:t>Przyczyna złożenia protestu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autoSpaceDE w:val="0"/>
              <w:rPr>
                <w:rFonts w:cs="Century Gothic"/>
                <w:bCs/>
                <w:sz w:val="16"/>
                <w:szCs w:val="16"/>
              </w:rPr>
            </w:pPr>
            <w:r>
              <w:rPr>
                <w:rFonts w:cs="Century Gothic"/>
                <w:bCs/>
                <w:sz w:val="16"/>
                <w:szCs w:val="16"/>
              </w:rPr>
              <w:t xml:space="preserve">Data </w:t>
            </w:r>
          </w:p>
          <w:p w:rsidR="00FD07B7" w:rsidRDefault="00FD07B7" w:rsidP="00E722B0">
            <w:pPr>
              <w:autoSpaceDE w:val="0"/>
              <w:rPr>
                <w:rFonts w:cs="Century Gothic"/>
                <w:bCs/>
                <w:sz w:val="16"/>
                <w:szCs w:val="16"/>
              </w:rPr>
            </w:pPr>
            <w:r>
              <w:rPr>
                <w:rFonts w:cs="Century Gothic"/>
                <w:bCs/>
                <w:sz w:val="16"/>
                <w:szCs w:val="16"/>
              </w:rPr>
              <w:t>zarejestrowania</w:t>
            </w:r>
          </w:p>
          <w:p w:rsidR="00FD07B7" w:rsidRDefault="00FD07B7" w:rsidP="00E722B0">
            <w:r>
              <w:rPr>
                <w:rFonts w:cs="Century Gothic"/>
                <w:bCs/>
                <w:sz w:val="16"/>
                <w:szCs w:val="16"/>
              </w:rPr>
              <w:t>protestu w LGD, podpis pracownika LGD</w:t>
            </w: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r w:rsidR="00FD07B7" w:rsidTr="00E722B0">
        <w:trPr>
          <w:cantSplit/>
          <w:trHeight w:val="498"/>
        </w:trPr>
        <w:tc>
          <w:tcPr>
            <w:tcW w:w="520"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jc w:val="center"/>
              <w:rPr>
                <w:rFonts w:cs="Century Gothic"/>
                <w:sz w:val="16"/>
                <w:szCs w:val="16"/>
              </w:rPr>
            </w:pPr>
          </w:p>
        </w:tc>
        <w:tc>
          <w:tcPr>
            <w:tcW w:w="1393"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8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82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207"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965"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148"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301" w:type="dxa"/>
            <w:tcBorders>
              <w:top w:val="single" w:sz="4" w:space="0" w:color="000000"/>
              <w:left w:val="single" w:sz="4" w:space="0" w:color="000000"/>
              <w:bottom w:val="single" w:sz="4" w:space="0" w:color="000000"/>
            </w:tcBorders>
            <w:shd w:val="clear" w:color="auto" w:fill="auto"/>
          </w:tcPr>
          <w:p w:rsidR="00FD07B7" w:rsidRDefault="00FD07B7" w:rsidP="00E722B0">
            <w:pPr>
              <w:snapToGrid w:val="0"/>
              <w:rPr>
                <w:rFonts w:cs="Century Gothic"/>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FD07B7" w:rsidRDefault="00FD07B7" w:rsidP="00E722B0">
            <w:pPr>
              <w:snapToGrid w:val="0"/>
              <w:rPr>
                <w:rFonts w:cs="Century Gothic"/>
                <w:sz w:val="16"/>
                <w:szCs w:val="16"/>
              </w:rPr>
            </w:pPr>
          </w:p>
        </w:tc>
      </w:tr>
    </w:tbl>
    <w:p w:rsidR="00FD07B7" w:rsidRDefault="00FD07B7" w:rsidP="00FD07B7">
      <w:pPr>
        <w:pStyle w:val="Nagwek2"/>
        <w:numPr>
          <w:ilvl w:val="0"/>
          <w:numId w:val="0"/>
        </w:numPr>
        <w:ind w:left="426"/>
      </w:pPr>
    </w:p>
    <w:p w:rsidR="00FD07B7" w:rsidRDefault="00FD07B7" w:rsidP="00FD07B7">
      <w:pPr>
        <w:rPr>
          <w:rFonts w:eastAsia="Times New Roman" w:cs="Times New Roman"/>
          <w:sz w:val="20"/>
          <w:szCs w:val="20"/>
          <w:lang w:eastAsia="ar-SA"/>
        </w:rPr>
      </w:pPr>
      <w:r>
        <w:br w:type="page"/>
      </w:r>
    </w:p>
    <w:p w:rsidR="00FD07B7" w:rsidRDefault="00FD07B7" w:rsidP="00FD07B7">
      <w:pPr>
        <w:pStyle w:val="Nagwek2"/>
        <w:numPr>
          <w:ilvl w:val="0"/>
          <w:numId w:val="0"/>
        </w:numPr>
        <w:ind w:left="426"/>
        <w:rPr>
          <w:i w:val="0"/>
        </w:rPr>
      </w:pPr>
    </w:p>
    <w:p w:rsidR="005E0C9F" w:rsidRPr="005E0C9F" w:rsidRDefault="00FD07B7" w:rsidP="005E0C9F">
      <w:pPr>
        <w:pStyle w:val="Nagwek1"/>
        <w:rPr>
          <w:rStyle w:val="Nagwek2Znak"/>
          <w:i w:val="0"/>
          <w:u w:val="single"/>
        </w:rPr>
      </w:pPr>
      <w:bookmarkStart w:id="80" w:name="_Toc512241836"/>
      <w:r w:rsidRPr="00FD07B7">
        <w:rPr>
          <w:i/>
          <w:u w:val="single"/>
        </w:rPr>
        <w:t>23.</w:t>
      </w:r>
      <w:bookmarkStart w:id="81" w:name="_Toc507483809"/>
      <w:r w:rsidR="005E0C9F" w:rsidRPr="005E0C9F">
        <w:t xml:space="preserve"> </w:t>
      </w:r>
      <w:r w:rsidR="005E0C9F" w:rsidRPr="005E0C9F">
        <w:rPr>
          <w:rStyle w:val="Nagwek2Znak"/>
          <w:i w:val="0"/>
          <w:u w:val="single"/>
        </w:rPr>
        <w:t>Wzór uchwały w sprawie rozpatrzenia protestu.</w:t>
      </w:r>
      <w:bookmarkEnd w:id="80"/>
      <w:bookmarkEnd w:id="81"/>
    </w:p>
    <w:p w:rsidR="005E0C9F" w:rsidRDefault="005E0C9F" w:rsidP="005E0C9F">
      <w:pPr>
        <w:pStyle w:val="Tytu"/>
      </w:pPr>
    </w:p>
    <w:p w:rsidR="005E0C9F" w:rsidRDefault="005E0C9F" w:rsidP="005E0C9F">
      <w:pPr>
        <w:pStyle w:val="ZWYKYTEKST"/>
        <w:jc w:val="center"/>
        <w:rPr>
          <w:rFonts w:cs="Century Gothic"/>
          <w:bCs/>
          <w:i/>
          <w:sz w:val="16"/>
          <w:szCs w:val="20"/>
        </w:rPr>
      </w:pPr>
      <w:r>
        <w:rPr>
          <w:b/>
        </w:rPr>
        <w:t>Uchwała Nr ..…../.……../.……./….</w:t>
      </w:r>
    </w:p>
    <w:p w:rsidR="005E0C9F" w:rsidRDefault="005E0C9F" w:rsidP="005E0C9F">
      <w:pPr>
        <w:tabs>
          <w:tab w:val="left" w:pos="3544"/>
        </w:tabs>
        <w:jc w:val="center"/>
        <w:rPr>
          <w:rFonts w:cs="Century Gothic"/>
          <w:bCs/>
          <w:sz w:val="20"/>
          <w:szCs w:val="20"/>
        </w:rPr>
      </w:pPr>
      <w:r w:rsidRPr="005E0C9F">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5E0C9F" w:rsidRDefault="005E0C9F" w:rsidP="005E0C9F">
      <w:pPr>
        <w:spacing w:after="0" w:line="240" w:lineRule="auto"/>
        <w:jc w:val="center"/>
        <w:rPr>
          <w:szCs w:val="20"/>
        </w:rPr>
      </w:pPr>
      <w:r>
        <w:rPr>
          <w:rFonts w:cs="Century Gothic"/>
          <w:bCs/>
          <w:sz w:val="20"/>
          <w:szCs w:val="20"/>
        </w:rPr>
        <w:t xml:space="preserve">Rady Stowarzyszenia Lokalna Grupa Działania „Trzy Doliny” </w:t>
      </w:r>
      <w:r>
        <w:rPr>
          <w:rFonts w:cs="Century Gothic"/>
          <w:bCs/>
          <w:iCs/>
          <w:sz w:val="20"/>
          <w:szCs w:val="20"/>
        </w:rPr>
        <w:t>z dnia ……………………………</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w sprawie rozpatrzenia protestu złożonego</w:t>
      </w:r>
    </w:p>
    <w:p w:rsidR="005E0C9F" w:rsidRDefault="005E0C9F" w:rsidP="005E0C9F">
      <w:pPr>
        <w:pStyle w:val="Bezodstpw"/>
        <w:numPr>
          <w:ilvl w:val="0"/>
          <w:numId w:val="0"/>
        </w:numPr>
        <w:spacing w:after="0" w:line="240" w:lineRule="auto"/>
        <w:ind w:left="720"/>
        <w:jc w:val="center"/>
        <w:rPr>
          <w:color w:val="auto"/>
          <w:szCs w:val="20"/>
        </w:rPr>
      </w:pPr>
      <w:r>
        <w:rPr>
          <w:color w:val="auto"/>
          <w:szCs w:val="20"/>
        </w:rPr>
        <w:t>dla operacji zarejestrowanej pod znakiem sprawy …………………………</w:t>
      </w:r>
    </w:p>
    <w:p w:rsidR="005E0C9F" w:rsidRDefault="005E0C9F" w:rsidP="005E0C9F">
      <w:pPr>
        <w:spacing w:after="0" w:line="240" w:lineRule="auto"/>
        <w:jc w:val="center"/>
        <w:rPr>
          <w:rFonts w:cs="Century Gothic"/>
          <w:sz w:val="20"/>
          <w:szCs w:val="20"/>
        </w:rPr>
      </w:pPr>
      <w:r>
        <w:rPr>
          <w:rFonts w:cs="Century Gothic"/>
          <w:sz w:val="20"/>
          <w:szCs w:val="20"/>
        </w:rPr>
        <w:t>dot. konkursu nr …………………..</w:t>
      </w:r>
    </w:p>
    <w:p w:rsidR="005E0C9F" w:rsidRDefault="005E0C9F" w:rsidP="005E0C9F">
      <w:pPr>
        <w:spacing w:after="0"/>
        <w:jc w:val="both"/>
        <w:rPr>
          <w:rFonts w:cs="Century Gothic"/>
          <w:sz w:val="20"/>
          <w:szCs w:val="20"/>
        </w:rPr>
      </w:pPr>
    </w:p>
    <w:p w:rsidR="005E0C9F" w:rsidRDefault="005E0C9F" w:rsidP="005E0C9F">
      <w:pPr>
        <w:spacing w:after="0"/>
        <w:jc w:val="both"/>
        <w:rPr>
          <w:rFonts w:cs="Century Gothic"/>
          <w:sz w:val="20"/>
          <w:szCs w:val="20"/>
        </w:rPr>
      </w:pPr>
      <w:r>
        <w:rPr>
          <w:rFonts w:cs="Century Gothic"/>
          <w:sz w:val="20"/>
          <w:szCs w:val="20"/>
        </w:rPr>
        <w:t>Imię i nazwisko/ Nazwa Wnioskodawcy: …………………………………………………..</w:t>
      </w:r>
    </w:p>
    <w:p w:rsidR="005E0C9F" w:rsidRDefault="005E0C9F" w:rsidP="005E0C9F">
      <w:pPr>
        <w:spacing w:after="0"/>
        <w:jc w:val="both"/>
        <w:rPr>
          <w:rFonts w:cs="Century Gothic"/>
          <w:sz w:val="20"/>
          <w:szCs w:val="20"/>
        </w:rPr>
      </w:pPr>
      <w:r>
        <w:rPr>
          <w:rFonts w:cs="Century Gothic"/>
          <w:sz w:val="20"/>
          <w:szCs w:val="20"/>
        </w:rPr>
        <w:t>Adres zamieszkania/ Siedziba: …………………………………</w:t>
      </w:r>
    </w:p>
    <w:p w:rsidR="005E0C9F" w:rsidRDefault="005E0C9F" w:rsidP="005E0C9F">
      <w:pPr>
        <w:spacing w:after="0"/>
        <w:jc w:val="both"/>
        <w:rPr>
          <w:rFonts w:cs="Century Gothic"/>
          <w:sz w:val="20"/>
          <w:szCs w:val="20"/>
        </w:rPr>
      </w:pPr>
      <w:r>
        <w:rPr>
          <w:rFonts w:cs="Century Gothic"/>
          <w:sz w:val="20"/>
          <w:szCs w:val="20"/>
        </w:rPr>
        <w:t xml:space="preserve">Numer identyfikacyjny </w:t>
      </w:r>
      <w:r>
        <w:rPr>
          <w:rFonts w:cs="Century Gothic"/>
          <w:i/>
          <w:sz w:val="20"/>
          <w:szCs w:val="20"/>
        </w:rPr>
        <w:t>(jeśli dotyczy)</w:t>
      </w:r>
      <w:r>
        <w:rPr>
          <w:rFonts w:cs="Century Gothic"/>
          <w:sz w:val="20"/>
          <w:szCs w:val="20"/>
        </w:rPr>
        <w:t>: ………………………..</w:t>
      </w:r>
    </w:p>
    <w:p w:rsidR="005E0C9F" w:rsidRDefault="005E0C9F" w:rsidP="005E0C9F">
      <w:pPr>
        <w:spacing w:after="0"/>
        <w:jc w:val="both"/>
        <w:rPr>
          <w:rFonts w:cs="Century Gothic"/>
          <w:sz w:val="20"/>
          <w:szCs w:val="20"/>
        </w:rPr>
      </w:pPr>
      <w:r>
        <w:rPr>
          <w:rFonts w:cs="Century Gothic"/>
          <w:sz w:val="20"/>
          <w:szCs w:val="20"/>
        </w:rPr>
        <w:t>Tytuł operacji: …………………………………………………..</w:t>
      </w:r>
    </w:p>
    <w:p w:rsidR="005E0C9F" w:rsidRDefault="005E0C9F" w:rsidP="005E0C9F">
      <w:pPr>
        <w:spacing w:after="0"/>
        <w:jc w:val="both"/>
        <w:rPr>
          <w:rFonts w:cs="Century Gothic"/>
          <w:sz w:val="20"/>
          <w:szCs w:val="20"/>
        </w:rPr>
      </w:pPr>
      <w:r>
        <w:rPr>
          <w:rFonts w:cs="Century Gothic"/>
          <w:sz w:val="20"/>
          <w:szCs w:val="20"/>
        </w:rPr>
        <w:t>Lokalizacja operacji (miejscowość): ……………………………</w:t>
      </w:r>
    </w:p>
    <w:p w:rsidR="005E0C9F" w:rsidRDefault="005E0C9F" w:rsidP="005E0C9F">
      <w:pPr>
        <w:spacing w:after="0"/>
        <w:jc w:val="both"/>
        <w:rPr>
          <w:rFonts w:cs="Century Gothic"/>
          <w:sz w:val="20"/>
          <w:szCs w:val="20"/>
        </w:rPr>
      </w:pPr>
      <w:r>
        <w:rPr>
          <w:rFonts w:cs="Century Gothic"/>
          <w:sz w:val="20"/>
          <w:szCs w:val="20"/>
        </w:rPr>
        <w:t>Wnioskowana kwota wsparcia: ………………………… zł</w:t>
      </w:r>
    </w:p>
    <w:p w:rsidR="005E0C9F" w:rsidRDefault="005E0C9F" w:rsidP="005E0C9F">
      <w:pPr>
        <w:spacing w:after="0"/>
        <w:jc w:val="both"/>
        <w:rPr>
          <w:rFonts w:cs="Century Gothic"/>
          <w:sz w:val="20"/>
          <w:szCs w:val="20"/>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Na podstawie Art. 22 ustawy o RLKS,  § 31 ust. 4 Statutu Stowarzyszenia oraz § 5 ust. 1 pkt. 11 Umowy o warunkach i sposobie realizacji strategii rozwoju lokalnego kierowanego przez społeczność zawartej między Zarządem Województwa Kujawsko-Pomorskiego a LGD   „Trzy Doliny”  uchwala się, co następuje:</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B36B7D">
      <w:pPr>
        <w:pStyle w:val="Tekstpodstawowy21"/>
        <w:numPr>
          <w:ilvl w:val="0"/>
          <w:numId w:val="58"/>
        </w:numPr>
        <w:spacing w:after="0" w:line="276" w:lineRule="auto"/>
        <w:ind w:left="426" w:hanging="426"/>
        <w:jc w:val="both"/>
        <w:rPr>
          <w:rFonts w:ascii="Century Gothic" w:hAnsi="Century Gothic" w:cs="Century Gothic"/>
          <w:sz w:val="20"/>
          <w:szCs w:val="20"/>
          <w:u w:val="single"/>
        </w:rPr>
      </w:pPr>
      <w:r>
        <w:rPr>
          <w:rFonts w:ascii="Century Gothic" w:hAnsi="Century Gothic" w:cs="Century Gothic"/>
          <w:sz w:val="20"/>
          <w:szCs w:val="20"/>
        </w:rPr>
        <w:t>Po zapoznaniu z treścią wniesionego protestu oraz po przeprowadzeniu procesu autokontroli Rada LGD postanawia uwzględnić/ nie uwzględnić</w:t>
      </w:r>
      <w:r>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5E0C9F" w:rsidRDefault="005E0C9F" w:rsidP="005E0C9F">
      <w:pPr>
        <w:pStyle w:val="Tekstpodstawowy21"/>
        <w:spacing w:after="0" w:line="276" w:lineRule="auto"/>
        <w:jc w:val="both"/>
        <w:rPr>
          <w:rFonts w:ascii="Century Gothic" w:hAnsi="Century Gothic" w:cs="Century Gothic"/>
          <w:sz w:val="20"/>
          <w:szCs w:val="20"/>
          <w:u w:val="single"/>
        </w:rPr>
      </w:pP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5E0C9F" w:rsidRDefault="005E0C9F" w:rsidP="005E0C9F">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w:t>
      </w:r>
    </w:p>
    <w:p w:rsidR="005E0C9F" w:rsidRDefault="005E0C9F" w:rsidP="005E0C9F">
      <w:pPr>
        <w:pStyle w:val="Tekstpodstawowy21"/>
        <w:spacing w:after="0" w:line="276" w:lineRule="auto"/>
        <w:jc w:val="both"/>
        <w:rPr>
          <w:rFonts w:ascii="Century Gothic" w:hAnsi="Century Gothic" w:cs="Century Gothic"/>
          <w:sz w:val="20"/>
          <w:szCs w:val="20"/>
        </w:rPr>
      </w:pPr>
    </w:p>
    <w:p w:rsidR="005E0C9F" w:rsidRDefault="005E0C9F" w:rsidP="00B36B7D">
      <w:pPr>
        <w:pStyle w:val="Tekstpodstawowy21"/>
        <w:numPr>
          <w:ilvl w:val="0"/>
          <w:numId w:val="58"/>
        </w:numPr>
        <w:spacing w:after="0" w:line="276" w:lineRule="auto"/>
        <w:ind w:left="426" w:hanging="426"/>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pStyle w:val="Tekstpodstawowy21"/>
        <w:spacing w:after="0" w:line="276" w:lineRule="auto"/>
        <w:jc w:val="both"/>
        <w:rPr>
          <w:rFonts w:ascii="Century Gothic" w:hAnsi="Century Gothic" w:cs="Century Gothic"/>
          <w:sz w:val="16"/>
          <w:szCs w:val="20"/>
        </w:rPr>
      </w:pPr>
      <w:r>
        <w:rPr>
          <w:rFonts w:ascii="Century Gothic" w:hAnsi="Century Gothic" w:cs="Century Gothic"/>
          <w:sz w:val="16"/>
          <w:szCs w:val="20"/>
        </w:rPr>
        <w:t xml:space="preserve">Pouczenie: </w:t>
      </w:r>
    </w:p>
    <w:p w:rsidR="005E0C9F" w:rsidRDefault="005E0C9F" w:rsidP="00B36B7D">
      <w:pPr>
        <w:pStyle w:val="Tekstpodstawowy21"/>
        <w:numPr>
          <w:ilvl w:val="0"/>
          <w:numId w:val="57"/>
        </w:numPr>
        <w:spacing w:after="0" w:line="276" w:lineRule="auto"/>
        <w:jc w:val="both"/>
        <w:rPr>
          <w:rFonts w:ascii="Century Gothic" w:hAnsi="Century Gothic" w:cs="Century Gothic"/>
          <w:sz w:val="16"/>
          <w:szCs w:val="20"/>
        </w:rPr>
      </w:pPr>
      <w:r>
        <w:rPr>
          <w:rFonts w:ascii="Century Gothic" w:hAnsi="Century Gothic" w:cs="Century Gothic"/>
          <w:sz w:val="16"/>
          <w:szCs w:val="20"/>
        </w:rPr>
        <w:t>Ostatecznego rozstrzygnięcia sprawy dokona Zarząd Województwa Kujawsko-Pomorskiego.</w:t>
      </w:r>
    </w:p>
    <w:p w:rsidR="005E0C9F" w:rsidRDefault="005E0C9F" w:rsidP="00B36B7D">
      <w:pPr>
        <w:pStyle w:val="Tekstpodstawowy21"/>
        <w:numPr>
          <w:ilvl w:val="0"/>
          <w:numId w:val="57"/>
        </w:numPr>
        <w:spacing w:after="0" w:line="276" w:lineRule="auto"/>
        <w:jc w:val="both"/>
        <w:rPr>
          <w:rFonts w:ascii="Century Gothic" w:hAnsi="Century Gothic" w:cs="Century Gothic"/>
          <w:sz w:val="20"/>
          <w:szCs w:val="20"/>
        </w:rPr>
      </w:pPr>
      <w:r>
        <w:rPr>
          <w:rFonts w:ascii="Century Gothic" w:hAnsi="Century Gothic" w:cs="Century Gothic"/>
          <w:sz w:val="16"/>
          <w:szCs w:val="20"/>
        </w:rPr>
        <w:t xml:space="preserve">Po ostatecznym rozstrzygnięciu sprawy Wnioskodawcy przysługuje możliwość wniesienia skargi do sądu administracyjnego na zasadach określonych w art. 61 Ustawy z dn. 11 lipca 2014 r. o zasadach realizacji programów w zakresie polityki spójności finansowanych w perspektywie finansowej 2014-2020 (Dz. U. 2014, poz. 1146 z </w:t>
      </w:r>
      <w:proofErr w:type="spellStart"/>
      <w:r>
        <w:rPr>
          <w:rFonts w:ascii="Century Gothic" w:hAnsi="Century Gothic" w:cs="Century Gothic"/>
          <w:sz w:val="16"/>
          <w:szCs w:val="20"/>
        </w:rPr>
        <w:t>późn</w:t>
      </w:r>
      <w:proofErr w:type="spellEnd"/>
      <w:r>
        <w:rPr>
          <w:rFonts w:ascii="Century Gothic" w:hAnsi="Century Gothic" w:cs="Century Gothic"/>
          <w:sz w:val="16"/>
          <w:szCs w:val="20"/>
        </w:rPr>
        <w:t xml:space="preserve">. </w:t>
      </w:r>
      <w:proofErr w:type="spellStart"/>
      <w:r>
        <w:rPr>
          <w:rFonts w:ascii="Century Gothic" w:hAnsi="Century Gothic" w:cs="Century Gothic"/>
          <w:sz w:val="16"/>
          <w:szCs w:val="20"/>
        </w:rPr>
        <w:t>zm</w:t>
      </w:r>
      <w:proofErr w:type="spellEnd"/>
      <w:r>
        <w:rPr>
          <w:rFonts w:ascii="Century Gothic" w:hAnsi="Century Gothic" w:cs="Century Gothic"/>
          <w:sz w:val="16"/>
          <w:szCs w:val="20"/>
        </w:rPr>
        <w:t>).</w:t>
      </w:r>
    </w:p>
    <w:p w:rsidR="005E0C9F" w:rsidRPr="005E0C9F" w:rsidRDefault="005E0C9F" w:rsidP="005E0C9F">
      <w:pPr>
        <w:pStyle w:val="Tekstpodstawowy21"/>
        <w:spacing w:after="0" w:line="276" w:lineRule="auto"/>
        <w:jc w:val="both"/>
        <w:rPr>
          <w:rFonts w:ascii="Century Gothic" w:hAnsi="Century Gothic" w:cs="Century Gothic"/>
          <w:sz w:val="12"/>
          <w:szCs w:val="12"/>
        </w:rPr>
      </w:pPr>
    </w:p>
    <w:p w:rsidR="005E0C9F" w:rsidRDefault="005E0C9F" w:rsidP="005E0C9F">
      <w:pPr>
        <w:tabs>
          <w:tab w:val="left" w:pos="4678"/>
        </w:tabs>
        <w:spacing w:after="0" w:line="240" w:lineRule="auto"/>
        <w:jc w:val="both"/>
        <w:rPr>
          <w:rFonts w:cs="Century Gothic"/>
          <w:i/>
          <w:sz w:val="20"/>
          <w:szCs w:val="20"/>
        </w:rPr>
      </w:pPr>
      <w:r>
        <w:rPr>
          <w:rFonts w:cs="Century Gothic"/>
          <w:sz w:val="20"/>
          <w:szCs w:val="20"/>
        </w:rPr>
        <w:tab/>
        <w:t>………………………………………………….</w:t>
      </w:r>
    </w:p>
    <w:p w:rsidR="005E0C9F" w:rsidRPr="00043BF0" w:rsidRDefault="00D956E7" w:rsidP="00043BF0">
      <w:pPr>
        <w:rPr>
          <w:sz w:val="16"/>
          <w:szCs w:val="16"/>
        </w:rPr>
      </w:pPr>
      <w:bookmarkStart w:id="82" w:name="_Toc512236409"/>
      <w:r>
        <w:rPr>
          <w:noProof/>
          <w:sz w:val="16"/>
          <w:szCs w:val="16"/>
        </w:rPr>
        <w:pict>
          <v:shape id="AutoShape 189" o:spid="_x0000_s1031" type="#_x0000_t32" style="position:absolute;margin-left:-.55pt;margin-top:31.7pt;width:120.75pt;height:.7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"/>
        </w:pict>
      </w:r>
      <w:r w:rsidR="005E0C9F" w:rsidRPr="00043BF0">
        <w:rPr>
          <w:sz w:val="16"/>
          <w:szCs w:val="16"/>
        </w:rPr>
        <w:t xml:space="preserve">                                                                                                                   (podpis upoważnionego przedstawiciela  Rady LGD)</w:t>
      </w:r>
      <w:bookmarkEnd w:id="82"/>
    </w:p>
    <w:p w:rsidR="005E0C9F" w:rsidRDefault="005E0C9F" w:rsidP="005E0C9F">
      <w:pPr>
        <w:pStyle w:val="Nagwek2"/>
        <w:numPr>
          <w:ilvl w:val="0"/>
          <w:numId w:val="0"/>
        </w:numPr>
        <w:spacing w:after="0" w:line="240" w:lineRule="auto"/>
        <w:ind w:left="426"/>
        <w:rPr>
          <w:rFonts w:cs="Century Gothic"/>
          <w:b w:val="0"/>
          <w:i w:val="0"/>
          <w:sz w:val="14"/>
          <w:szCs w:val="14"/>
        </w:rPr>
      </w:pPr>
    </w:p>
    <w:p w:rsidR="0006018A" w:rsidRPr="0031008F" w:rsidRDefault="005E0C9F" w:rsidP="0031008F">
      <w:pPr>
        <w:rPr>
          <w:sz w:val="16"/>
          <w:szCs w:val="16"/>
        </w:rPr>
      </w:pPr>
      <w:r w:rsidRPr="00496851">
        <w:rPr>
          <w:sz w:val="16"/>
          <w:szCs w:val="16"/>
        </w:rPr>
        <w:t>1.Niepotrzebne skreśli</w:t>
      </w:r>
      <w:r w:rsidR="0031008F">
        <w:rPr>
          <w:sz w:val="16"/>
          <w:szCs w:val="16"/>
        </w:rPr>
        <w:t>ć</w:t>
      </w:r>
    </w:p>
    <w:p w:rsidR="0006018A" w:rsidRPr="0006018A" w:rsidRDefault="0006018A" w:rsidP="002029E5">
      <w:pPr>
        <w:pStyle w:val="Nagwek2"/>
        <w:numPr>
          <w:ilvl w:val="0"/>
          <w:numId w:val="0"/>
        </w:numPr>
        <w:rPr>
          <w:i w:val="0"/>
          <w:u w:val="single"/>
        </w:rPr>
      </w:pPr>
      <w:bookmarkStart w:id="83" w:name="_Toc512241837"/>
      <w:r w:rsidRPr="0006018A">
        <w:rPr>
          <w:u w:val="single"/>
        </w:rPr>
        <w:lastRenderedPageBreak/>
        <w:t>24.</w:t>
      </w:r>
      <w:r w:rsidRPr="0006018A">
        <w:t xml:space="preserve"> </w:t>
      </w:r>
      <w:r w:rsidR="00496851" w:rsidRPr="00496851">
        <w:rPr>
          <w:i w:val="0"/>
          <w:u w:val="single"/>
        </w:rPr>
        <w:t>Wzór oświadczenia wnioskodawcy o wycofaniu protestu</w:t>
      </w:r>
      <w:bookmarkEnd w:id="83"/>
    </w:p>
    <w:p w:rsidR="0006018A" w:rsidRPr="00E4727E" w:rsidRDefault="0006018A" w:rsidP="0006018A">
      <w:pPr>
        <w:jc w:val="center"/>
        <w:rPr>
          <w:i/>
          <w:color w:val="FF0000"/>
          <w:sz w:val="20"/>
          <w:szCs w:val="20"/>
        </w:rPr>
      </w:pPr>
    </w:p>
    <w:p w:rsidR="0006018A" w:rsidRPr="0006018A" w:rsidRDefault="0006018A" w:rsidP="0006018A">
      <w:pPr>
        <w:spacing w:after="0"/>
        <w:rPr>
          <w:sz w:val="20"/>
          <w:szCs w:val="20"/>
        </w:rPr>
      </w:pP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 xml:space="preserve">……………………………………… </w:t>
      </w: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w:t>
      </w:r>
    </w:p>
    <w:p w:rsidR="0006018A" w:rsidRPr="0006018A" w:rsidRDefault="0006018A" w:rsidP="0006018A">
      <w:pPr>
        <w:tabs>
          <w:tab w:val="left" w:pos="5387"/>
        </w:tabs>
        <w:spacing w:after="0" w:line="360" w:lineRule="auto"/>
        <w:jc w:val="both"/>
        <w:rPr>
          <w:sz w:val="20"/>
          <w:szCs w:val="20"/>
        </w:rPr>
      </w:pPr>
      <w:r>
        <w:rPr>
          <w:sz w:val="20"/>
          <w:szCs w:val="20"/>
        </w:rPr>
        <w:t xml:space="preserve">     </w:t>
      </w:r>
      <w:r w:rsidRPr="0006018A">
        <w:rPr>
          <w:sz w:val="20"/>
          <w:szCs w:val="20"/>
        </w:rPr>
        <w:t>………………………………………</w:t>
      </w:r>
      <w:r w:rsidRPr="0006018A">
        <w:rPr>
          <w:sz w:val="20"/>
          <w:szCs w:val="20"/>
        </w:rPr>
        <w:tab/>
      </w:r>
      <w:r>
        <w:rPr>
          <w:sz w:val="20"/>
          <w:szCs w:val="20"/>
        </w:rPr>
        <w:t xml:space="preserve">            </w:t>
      </w:r>
      <w:r w:rsidRPr="0006018A">
        <w:rPr>
          <w:sz w:val="20"/>
          <w:szCs w:val="20"/>
        </w:rPr>
        <w:t>………………………………………….</w:t>
      </w:r>
    </w:p>
    <w:p w:rsidR="0006018A" w:rsidRPr="0006018A" w:rsidRDefault="0006018A" w:rsidP="0006018A">
      <w:pPr>
        <w:tabs>
          <w:tab w:val="left" w:pos="4820"/>
        </w:tabs>
        <w:spacing w:after="0" w:line="360" w:lineRule="auto"/>
        <w:jc w:val="both"/>
        <w:rPr>
          <w:i/>
          <w:sz w:val="16"/>
          <w:szCs w:val="16"/>
        </w:rPr>
      </w:pPr>
      <w:r w:rsidRPr="0006018A">
        <w:rPr>
          <w:i/>
          <w:sz w:val="20"/>
          <w:szCs w:val="20"/>
        </w:rPr>
        <w:t>(</w:t>
      </w:r>
      <w:r w:rsidRPr="0006018A">
        <w:rPr>
          <w:i/>
          <w:sz w:val="16"/>
          <w:szCs w:val="16"/>
        </w:rPr>
        <w:t xml:space="preserve">imię i nazwisko / nazwa i adres wnioskodawcy)                       </w:t>
      </w:r>
      <w:r w:rsidRPr="0006018A">
        <w:rPr>
          <w:sz w:val="16"/>
          <w:szCs w:val="16"/>
        </w:rPr>
        <w:t xml:space="preserve">              </w:t>
      </w:r>
      <w:r>
        <w:rPr>
          <w:sz w:val="16"/>
          <w:szCs w:val="16"/>
        </w:rPr>
        <w:t xml:space="preserve">                                  </w:t>
      </w:r>
      <w:r w:rsidRPr="0006018A">
        <w:rPr>
          <w:sz w:val="16"/>
          <w:szCs w:val="16"/>
        </w:rPr>
        <w:t xml:space="preserve"> </w:t>
      </w:r>
      <w:r w:rsidRPr="0006018A">
        <w:rPr>
          <w:i/>
          <w:sz w:val="16"/>
          <w:szCs w:val="16"/>
        </w:rPr>
        <w:t>(miejscowość i data)</w:t>
      </w:r>
    </w:p>
    <w:p w:rsidR="0006018A" w:rsidRPr="0006018A" w:rsidRDefault="0006018A" w:rsidP="0006018A">
      <w:pPr>
        <w:spacing w:after="0" w:line="360" w:lineRule="auto"/>
        <w:jc w:val="both"/>
        <w:rPr>
          <w:sz w:val="20"/>
          <w:szCs w:val="20"/>
        </w:rPr>
      </w:pP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sz w:val="20"/>
          <w:szCs w:val="20"/>
        </w:rPr>
      </w:pPr>
      <w:r w:rsidRPr="0006018A">
        <w:rPr>
          <w:sz w:val="20"/>
          <w:szCs w:val="20"/>
        </w:rPr>
        <w:tab/>
        <w:t>……………………………………………..</w:t>
      </w:r>
    </w:p>
    <w:p w:rsidR="0006018A" w:rsidRPr="0006018A" w:rsidRDefault="0006018A" w:rsidP="0006018A">
      <w:pPr>
        <w:tabs>
          <w:tab w:val="left" w:pos="4820"/>
        </w:tabs>
        <w:spacing w:after="0" w:line="240" w:lineRule="auto"/>
        <w:jc w:val="both"/>
        <w:rPr>
          <w:i/>
          <w:sz w:val="16"/>
          <w:szCs w:val="16"/>
        </w:rPr>
      </w:pPr>
      <w:r w:rsidRPr="0006018A">
        <w:rPr>
          <w:sz w:val="20"/>
          <w:szCs w:val="20"/>
        </w:rPr>
        <w:tab/>
      </w:r>
      <w:bookmarkStart w:id="84" w:name="_Hlk507483449"/>
      <w:r w:rsidRPr="0006018A">
        <w:rPr>
          <w:sz w:val="16"/>
          <w:szCs w:val="16"/>
        </w:rPr>
        <w:t xml:space="preserve">                  </w:t>
      </w:r>
      <w:r w:rsidRPr="0006018A">
        <w:rPr>
          <w:i/>
          <w:sz w:val="16"/>
          <w:szCs w:val="16"/>
        </w:rPr>
        <w:t>(dane i adres LGD)</w:t>
      </w:r>
    </w:p>
    <w:bookmarkEnd w:id="84"/>
    <w:p w:rsidR="0006018A" w:rsidRPr="0006018A" w:rsidRDefault="0006018A" w:rsidP="0006018A">
      <w:pPr>
        <w:spacing w:after="0" w:line="360" w:lineRule="auto"/>
        <w:jc w:val="both"/>
        <w:rPr>
          <w:sz w:val="20"/>
          <w:szCs w:val="20"/>
        </w:rPr>
      </w:pPr>
    </w:p>
    <w:p w:rsidR="0006018A" w:rsidRPr="0006018A" w:rsidRDefault="0006018A" w:rsidP="0006018A">
      <w:pPr>
        <w:spacing w:after="0" w:line="360" w:lineRule="auto"/>
        <w:jc w:val="both"/>
        <w:rPr>
          <w:sz w:val="20"/>
          <w:szCs w:val="20"/>
        </w:rPr>
      </w:pPr>
    </w:p>
    <w:p w:rsidR="0006018A" w:rsidRPr="0006018A" w:rsidRDefault="0006018A" w:rsidP="0006018A">
      <w:pPr>
        <w:spacing w:after="0" w:line="240" w:lineRule="auto"/>
        <w:jc w:val="both"/>
        <w:rPr>
          <w:sz w:val="20"/>
          <w:szCs w:val="20"/>
        </w:rPr>
      </w:pPr>
      <w:r w:rsidRPr="0006018A">
        <w:rPr>
          <w:sz w:val="20"/>
          <w:szCs w:val="20"/>
        </w:rPr>
        <w:t>Nabór wniosków nr ……………………………………………….</w:t>
      </w:r>
    </w:p>
    <w:p w:rsidR="0006018A" w:rsidRPr="0006018A" w:rsidRDefault="0006018A" w:rsidP="0006018A">
      <w:pPr>
        <w:spacing w:after="0" w:line="240" w:lineRule="auto"/>
        <w:jc w:val="both"/>
        <w:rPr>
          <w:sz w:val="20"/>
          <w:szCs w:val="20"/>
        </w:rPr>
      </w:pPr>
    </w:p>
    <w:p w:rsidR="0006018A" w:rsidRPr="0006018A" w:rsidRDefault="0006018A" w:rsidP="0006018A">
      <w:pPr>
        <w:spacing w:after="0" w:line="240" w:lineRule="auto"/>
        <w:jc w:val="both"/>
        <w:rPr>
          <w:sz w:val="20"/>
          <w:szCs w:val="20"/>
        </w:rPr>
      </w:pPr>
    </w:p>
    <w:p w:rsidR="0006018A" w:rsidRPr="0006018A" w:rsidRDefault="0006018A" w:rsidP="0006018A">
      <w:pPr>
        <w:spacing w:after="0" w:line="240" w:lineRule="auto"/>
        <w:jc w:val="both"/>
        <w:rPr>
          <w:b/>
          <w:i/>
          <w:sz w:val="20"/>
          <w:szCs w:val="20"/>
        </w:rPr>
      </w:pPr>
      <w:r w:rsidRPr="0006018A">
        <w:rPr>
          <w:b/>
          <w:i/>
          <w:sz w:val="20"/>
          <w:szCs w:val="20"/>
        </w:rPr>
        <w:t>Szanowna Państwo,</w:t>
      </w:r>
    </w:p>
    <w:p w:rsidR="0006018A" w:rsidRPr="0006018A" w:rsidRDefault="0006018A" w:rsidP="0006018A">
      <w:pPr>
        <w:spacing w:after="0" w:line="240" w:lineRule="auto"/>
        <w:rPr>
          <w:sz w:val="20"/>
          <w:szCs w:val="20"/>
        </w:rPr>
      </w:pPr>
    </w:p>
    <w:p w:rsidR="0006018A" w:rsidRPr="0006018A" w:rsidRDefault="0006018A" w:rsidP="0006018A">
      <w:pPr>
        <w:spacing w:after="0" w:line="360" w:lineRule="auto"/>
        <w:rPr>
          <w:sz w:val="20"/>
          <w:szCs w:val="20"/>
        </w:rPr>
      </w:pPr>
      <w:r w:rsidRPr="0006018A">
        <w:rPr>
          <w:sz w:val="20"/>
          <w:szCs w:val="20"/>
        </w:rPr>
        <w:t xml:space="preserve">oświadczam, iż  wycofuje protest dot.  </w:t>
      </w:r>
      <w:r w:rsidRPr="0006018A">
        <w:rPr>
          <w:b/>
          <w:sz w:val="20"/>
          <w:szCs w:val="20"/>
        </w:rPr>
        <w:t>operacji</w:t>
      </w:r>
      <w:r w:rsidRPr="0006018A">
        <w:rPr>
          <w:sz w:val="20"/>
          <w:szCs w:val="20"/>
        </w:rPr>
        <w:t xml:space="preserve"> pt.  </w:t>
      </w:r>
      <w:r w:rsidRPr="0006018A">
        <w:rPr>
          <w:i/>
          <w:sz w:val="20"/>
          <w:szCs w:val="20"/>
        </w:rPr>
        <w:t>………………………………………...........................................</w:t>
      </w:r>
      <w:r w:rsidRPr="0006018A">
        <w:rPr>
          <w:sz w:val="20"/>
          <w:szCs w:val="20"/>
        </w:rPr>
        <w:t>,</w:t>
      </w:r>
    </w:p>
    <w:p w:rsidR="0006018A" w:rsidRPr="0006018A" w:rsidRDefault="0006018A" w:rsidP="0006018A">
      <w:pPr>
        <w:spacing w:after="0" w:line="360" w:lineRule="auto"/>
        <w:rPr>
          <w:sz w:val="20"/>
          <w:szCs w:val="20"/>
        </w:rPr>
      </w:pPr>
      <w:r w:rsidRPr="0006018A">
        <w:rPr>
          <w:sz w:val="20"/>
          <w:szCs w:val="20"/>
        </w:rPr>
        <w:t xml:space="preserve">wniesiony do biura Lokalnej Grupy Działania  „Trzy Doliny”  w  dniu ………………………. </w:t>
      </w:r>
    </w:p>
    <w:p w:rsidR="0006018A" w:rsidRPr="0006018A" w:rsidRDefault="0006018A" w:rsidP="0006018A">
      <w:pPr>
        <w:spacing w:after="0"/>
        <w:rPr>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spacing w:after="0"/>
        <w:rPr>
          <w:b/>
          <w:sz w:val="20"/>
          <w:szCs w:val="20"/>
        </w:rPr>
      </w:pPr>
    </w:p>
    <w:p w:rsidR="0006018A" w:rsidRPr="0006018A" w:rsidRDefault="0006018A" w:rsidP="0006018A">
      <w:pPr>
        <w:tabs>
          <w:tab w:val="left" w:pos="4820"/>
        </w:tabs>
        <w:spacing w:after="0" w:line="360" w:lineRule="auto"/>
        <w:jc w:val="right"/>
        <w:rPr>
          <w:rFonts w:ascii="Times New Roman" w:hAnsi="Times New Roman"/>
          <w:sz w:val="20"/>
          <w:szCs w:val="20"/>
        </w:rPr>
      </w:pPr>
      <w:r w:rsidRPr="0006018A">
        <w:rPr>
          <w:rFonts w:ascii="Times New Roman" w:hAnsi="Times New Roman"/>
          <w:sz w:val="20"/>
          <w:szCs w:val="20"/>
        </w:rPr>
        <w:t>……………………………………………………….</w:t>
      </w:r>
    </w:p>
    <w:p w:rsidR="0006018A" w:rsidRDefault="0006018A" w:rsidP="0006018A">
      <w:pPr>
        <w:tabs>
          <w:tab w:val="left" w:pos="5103"/>
        </w:tabs>
        <w:spacing w:after="0" w:line="360" w:lineRule="auto"/>
        <w:jc w:val="center"/>
        <w:rPr>
          <w:sz w:val="16"/>
          <w:szCs w:val="16"/>
        </w:rPr>
      </w:pPr>
      <w:r w:rsidRPr="0006018A">
        <w:rPr>
          <w:sz w:val="16"/>
          <w:szCs w:val="16"/>
        </w:rPr>
        <w:t xml:space="preserve">                                                                                                     </w:t>
      </w:r>
      <w:r>
        <w:rPr>
          <w:sz w:val="16"/>
          <w:szCs w:val="16"/>
        </w:rPr>
        <w:t xml:space="preserve">                                    </w:t>
      </w:r>
      <w:r w:rsidRPr="0006018A">
        <w:rPr>
          <w:sz w:val="16"/>
          <w:szCs w:val="16"/>
        </w:rPr>
        <w:t xml:space="preserve">  (czytelny podpis wnioskodawcy)</w:t>
      </w:r>
    </w:p>
    <w:p w:rsidR="0006018A" w:rsidRPr="0031008F" w:rsidRDefault="0006018A" w:rsidP="0031008F">
      <w:pPr>
        <w:rPr>
          <w:sz w:val="16"/>
          <w:szCs w:val="16"/>
        </w:rPr>
      </w:pPr>
      <w:r>
        <w:rPr>
          <w:sz w:val="16"/>
          <w:szCs w:val="16"/>
        </w:rPr>
        <w:br w:type="page"/>
      </w:r>
    </w:p>
    <w:p w:rsidR="0006018A" w:rsidRPr="0006018A" w:rsidRDefault="0006018A" w:rsidP="002029E5">
      <w:pPr>
        <w:pStyle w:val="Nagwek2"/>
        <w:numPr>
          <w:ilvl w:val="0"/>
          <w:numId w:val="0"/>
        </w:numPr>
        <w:rPr>
          <w:rFonts w:cs="Century Gothic"/>
          <w:i w:val="0"/>
          <w:u w:val="single"/>
        </w:rPr>
      </w:pPr>
      <w:bookmarkStart w:id="85" w:name="_Toc512241838"/>
      <w:r w:rsidRPr="0006018A">
        <w:rPr>
          <w:i w:val="0"/>
          <w:u w:val="single"/>
        </w:rPr>
        <w:lastRenderedPageBreak/>
        <w:t>25.</w:t>
      </w:r>
      <w:bookmarkStart w:id="86" w:name="_Toc507483811"/>
      <w:bookmarkStart w:id="87" w:name="PISMO_O_WYNIKACH_AUTOKONTROLI"/>
      <w:r w:rsidRPr="0006018A">
        <w:rPr>
          <w:i w:val="0"/>
          <w:u w:val="single"/>
        </w:rPr>
        <w:t xml:space="preserve"> Wzór pisma do beneficjenta o wynikach autokontroli</w:t>
      </w:r>
      <w:bookmarkEnd w:id="85"/>
      <w:bookmarkEnd w:id="86"/>
    </w:p>
    <w:bookmarkEnd w:id="87"/>
    <w:p w:rsidR="0006018A" w:rsidRDefault="0006018A" w:rsidP="0006018A">
      <w:pPr>
        <w:tabs>
          <w:tab w:val="left" w:pos="5387"/>
        </w:tabs>
        <w:jc w:val="both"/>
        <w:rPr>
          <w:rFonts w:cs="Century Gothic"/>
          <w:sz w:val="20"/>
          <w:szCs w:val="20"/>
        </w:rPr>
      </w:pPr>
    </w:p>
    <w:p w:rsidR="0006018A" w:rsidRDefault="0006018A" w:rsidP="0006018A">
      <w:pPr>
        <w:tabs>
          <w:tab w:val="left" w:pos="5387"/>
        </w:tabs>
        <w:jc w:val="both"/>
        <w:rPr>
          <w:rFonts w:cs="Century Gothic"/>
          <w:sz w:val="16"/>
          <w:szCs w:val="20"/>
        </w:rPr>
      </w:pPr>
      <w:r>
        <w:rPr>
          <w:rFonts w:cs="Century Gothic"/>
          <w:sz w:val="20"/>
          <w:szCs w:val="20"/>
        </w:rPr>
        <w:t xml:space="preserve"> ……………………………………… </w:t>
      </w:r>
      <w:r>
        <w:rPr>
          <w:rFonts w:cs="Century Gothic"/>
          <w:sz w:val="20"/>
          <w:szCs w:val="20"/>
        </w:rPr>
        <w:tab/>
        <w:t xml:space="preserve">                   ………………………………………</w:t>
      </w:r>
    </w:p>
    <w:p w:rsidR="0006018A" w:rsidRDefault="0006018A" w:rsidP="0006018A">
      <w:pPr>
        <w:tabs>
          <w:tab w:val="left" w:pos="851"/>
          <w:tab w:val="left" w:pos="5954"/>
        </w:tabs>
        <w:jc w:val="both"/>
        <w:rPr>
          <w:rFonts w:cs="Century Gothic"/>
          <w:sz w:val="20"/>
          <w:szCs w:val="20"/>
        </w:rPr>
      </w:pPr>
      <w:r>
        <w:rPr>
          <w:rFonts w:cs="Century Gothic"/>
          <w:sz w:val="16"/>
          <w:szCs w:val="20"/>
        </w:rPr>
        <w:tab/>
      </w:r>
      <w:r>
        <w:rPr>
          <w:rFonts w:cs="Century Gothic"/>
          <w:i/>
          <w:sz w:val="16"/>
          <w:szCs w:val="20"/>
        </w:rPr>
        <w:t>(pieczęć LGD)</w:t>
      </w:r>
      <w:r>
        <w:rPr>
          <w:rFonts w:cs="Century Gothic"/>
          <w:sz w:val="16"/>
          <w:szCs w:val="20"/>
        </w:rPr>
        <w:t xml:space="preserve"> </w:t>
      </w:r>
      <w:r>
        <w:rPr>
          <w:rFonts w:cs="Century Gothic"/>
          <w:sz w:val="16"/>
          <w:szCs w:val="20"/>
        </w:rPr>
        <w:tab/>
        <w:t xml:space="preserve">                                 </w:t>
      </w:r>
      <w:r>
        <w:rPr>
          <w:rFonts w:cs="Century Gothic"/>
          <w:i/>
          <w:sz w:val="16"/>
          <w:szCs w:val="20"/>
        </w:rPr>
        <w:t>(miejscowość i data)</w:t>
      </w:r>
    </w:p>
    <w:p w:rsidR="0006018A" w:rsidRDefault="0006018A" w:rsidP="0006018A">
      <w:pPr>
        <w:jc w:val="both"/>
        <w:rPr>
          <w:rFonts w:cs="Century Gothic"/>
          <w:sz w:val="20"/>
          <w:szCs w:val="20"/>
        </w:rPr>
      </w:pPr>
    </w:p>
    <w:p w:rsidR="0006018A" w:rsidRDefault="0006018A" w:rsidP="0006018A">
      <w:pPr>
        <w:tabs>
          <w:tab w:val="left" w:pos="4820"/>
        </w:tabs>
        <w:spacing w:after="0"/>
        <w:jc w:val="both"/>
        <w:rPr>
          <w:rFonts w:cs="Century Gothic"/>
          <w:sz w:val="20"/>
          <w:szCs w:val="20"/>
        </w:rPr>
      </w:pPr>
      <w:r>
        <w:rPr>
          <w:rFonts w:cs="Century Gothic"/>
          <w:sz w:val="20"/>
          <w:szCs w:val="20"/>
        </w:rPr>
        <w:tab/>
        <w:t>…………………………………………….</w:t>
      </w:r>
    </w:p>
    <w:p w:rsidR="0006018A" w:rsidRDefault="0006018A" w:rsidP="0006018A">
      <w:pPr>
        <w:tabs>
          <w:tab w:val="left" w:pos="4820"/>
        </w:tabs>
        <w:spacing w:after="0"/>
        <w:jc w:val="both"/>
        <w:rPr>
          <w:rFonts w:cs="Century Gothic"/>
          <w:sz w:val="20"/>
          <w:szCs w:val="20"/>
        </w:rPr>
      </w:pPr>
      <w:r>
        <w:rPr>
          <w:rFonts w:cs="Century Gothic"/>
          <w:sz w:val="20"/>
          <w:szCs w:val="20"/>
        </w:rPr>
        <w:tab/>
        <w:t>…………………………………………….</w:t>
      </w:r>
    </w:p>
    <w:p w:rsidR="0006018A" w:rsidRDefault="0006018A" w:rsidP="0006018A">
      <w:pPr>
        <w:tabs>
          <w:tab w:val="left" w:pos="4820"/>
        </w:tabs>
        <w:spacing w:after="0"/>
        <w:jc w:val="both"/>
        <w:rPr>
          <w:rFonts w:cs="Century Gothic"/>
          <w:sz w:val="16"/>
          <w:szCs w:val="20"/>
        </w:rPr>
      </w:pPr>
      <w:r>
        <w:rPr>
          <w:rFonts w:cs="Century Gothic"/>
          <w:sz w:val="20"/>
          <w:szCs w:val="20"/>
        </w:rPr>
        <w:tab/>
        <w:t>……………………………………………..</w:t>
      </w:r>
    </w:p>
    <w:p w:rsidR="0006018A" w:rsidRDefault="0006018A" w:rsidP="0006018A">
      <w:pPr>
        <w:tabs>
          <w:tab w:val="left" w:pos="4820"/>
        </w:tabs>
        <w:spacing w:after="0"/>
        <w:jc w:val="both"/>
        <w:rPr>
          <w:rFonts w:cs="Century Gothic"/>
          <w:sz w:val="20"/>
          <w:szCs w:val="20"/>
        </w:rPr>
      </w:pPr>
      <w:r>
        <w:rPr>
          <w:rFonts w:cs="Century Gothic"/>
          <w:sz w:val="16"/>
          <w:szCs w:val="20"/>
        </w:rPr>
        <w:tab/>
      </w:r>
      <w:r>
        <w:rPr>
          <w:rFonts w:cs="Century Gothic"/>
          <w:i/>
          <w:sz w:val="16"/>
          <w:szCs w:val="20"/>
        </w:rPr>
        <w:t>(imię i nazwisko / nazwa i adres wnioskodawcy)</w:t>
      </w:r>
    </w:p>
    <w:p w:rsidR="0006018A" w:rsidRDefault="0006018A" w:rsidP="00921262">
      <w:pPr>
        <w:spacing w:after="0" w:line="240" w:lineRule="auto"/>
        <w:jc w:val="both"/>
        <w:rPr>
          <w:rFonts w:cs="Century Gothic"/>
          <w:sz w:val="20"/>
          <w:szCs w:val="20"/>
        </w:rPr>
      </w:pPr>
      <w:r>
        <w:rPr>
          <w:rFonts w:cs="Century Gothic"/>
          <w:sz w:val="20"/>
          <w:szCs w:val="20"/>
        </w:rPr>
        <w:t>L.dz. …………………</w:t>
      </w:r>
    </w:p>
    <w:p w:rsidR="0006018A" w:rsidRDefault="0006018A" w:rsidP="00921262">
      <w:pPr>
        <w:spacing w:line="240" w:lineRule="auto"/>
        <w:jc w:val="both"/>
        <w:rPr>
          <w:rFonts w:cs="Century Gothic"/>
          <w:sz w:val="20"/>
          <w:szCs w:val="20"/>
        </w:rPr>
      </w:pPr>
    </w:p>
    <w:p w:rsidR="0006018A" w:rsidRDefault="0006018A" w:rsidP="00921262">
      <w:pPr>
        <w:spacing w:line="240" w:lineRule="auto"/>
        <w:jc w:val="both"/>
        <w:rPr>
          <w:rFonts w:cs="Century Gothic"/>
          <w:sz w:val="20"/>
          <w:szCs w:val="20"/>
        </w:rPr>
      </w:pPr>
      <w:r>
        <w:rPr>
          <w:rFonts w:cs="Century Gothic"/>
          <w:sz w:val="20"/>
          <w:szCs w:val="20"/>
        </w:rPr>
        <w:t>Znak sprawy LGD ……………………………………………</w:t>
      </w:r>
    </w:p>
    <w:p w:rsidR="0006018A" w:rsidRDefault="0006018A" w:rsidP="00921262">
      <w:pPr>
        <w:spacing w:line="240" w:lineRule="auto"/>
        <w:jc w:val="both"/>
        <w:rPr>
          <w:rFonts w:cs="Century Gothic"/>
          <w:i/>
          <w:sz w:val="20"/>
          <w:szCs w:val="20"/>
        </w:rPr>
      </w:pPr>
      <w:r>
        <w:rPr>
          <w:rFonts w:cs="Century Gothic"/>
          <w:sz w:val="20"/>
          <w:szCs w:val="20"/>
        </w:rPr>
        <w:t>Nabór wniosków nr ………………………………………..</w:t>
      </w:r>
    </w:p>
    <w:p w:rsidR="0006018A" w:rsidRDefault="0006018A" w:rsidP="0006018A">
      <w:pPr>
        <w:jc w:val="both"/>
        <w:rPr>
          <w:rFonts w:cs="Century Gothic"/>
          <w:sz w:val="20"/>
          <w:szCs w:val="20"/>
        </w:rPr>
      </w:pPr>
      <w:r>
        <w:rPr>
          <w:rFonts w:cs="Century Gothic"/>
          <w:i/>
          <w:sz w:val="20"/>
          <w:szCs w:val="20"/>
        </w:rPr>
        <w:t>Szanowna Pani/ Szanowny Panie,</w:t>
      </w:r>
    </w:p>
    <w:p w:rsidR="0006018A" w:rsidRDefault="0006018A" w:rsidP="00921262">
      <w:pPr>
        <w:spacing w:line="240" w:lineRule="auto"/>
        <w:jc w:val="both"/>
        <w:rPr>
          <w:rFonts w:cs="Century Gothic"/>
          <w:sz w:val="20"/>
          <w:szCs w:val="20"/>
        </w:rPr>
      </w:pPr>
      <w:r>
        <w:rPr>
          <w:rFonts w:cs="Century Gothic"/>
          <w:sz w:val="20"/>
          <w:szCs w:val="20"/>
        </w:rPr>
        <w:t xml:space="preserve">Na podstawie Art. 22 ustawy o RLKS,  § 31 </w:t>
      </w:r>
      <w:proofErr w:type="spellStart"/>
      <w:r>
        <w:rPr>
          <w:rFonts w:cs="Century Gothic"/>
          <w:sz w:val="20"/>
          <w:szCs w:val="20"/>
        </w:rPr>
        <w:t>pkt</w:t>
      </w:r>
      <w:proofErr w:type="spellEnd"/>
      <w:r>
        <w:rPr>
          <w:rFonts w:cs="Century Gothic"/>
          <w:sz w:val="20"/>
          <w:szCs w:val="20"/>
        </w:rPr>
        <w:t xml:space="preserve"> 1 i 2 Statutu Stowarzyszenia oraz § 5 ust. 1 pkt. 11 Umowy o warunkach i sposobie realizacji strategii rozwoju lokalnego kierowanego przez społeczność zawartej między Zarządem Województwa Kujawsko-Pomorskiego a LGD „Trzy Doliny” po zapoznaniu z treścią wniesionego protestu złożonego do wyników wyboru operacji pt.</w:t>
      </w:r>
      <w:r>
        <w:rPr>
          <w:rFonts w:cs="Century Gothic"/>
          <w:i/>
          <w:sz w:val="20"/>
          <w:szCs w:val="20"/>
        </w:rPr>
        <w:t xml:space="preserve"> …………………………………………………………………………………………..............................</w:t>
      </w:r>
    </w:p>
    <w:p w:rsidR="0006018A" w:rsidRDefault="0006018A" w:rsidP="00921262">
      <w:pPr>
        <w:pStyle w:val="Tekstpodstawowy21"/>
        <w:spacing w:after="0" w:line="240" w:lineRule="auto"/>
        <w:jc w:val="both"/>
        <w:rPr>
          <w:rFonts w:ascii="Century Gothic" w:hAnsi="Century Gothic" w:cs="Century Gothic"/>
          <w:sz w:val="20"/>
          <w:szCs w:val="20"/>
          <w:u w:val="single"/>
        </w:rPr>
      </w:pPr>
      <w:r>
        <w:rPr>
          <w:rFonts w:ascii="Century Gothic" w:hAnsi="Century Gothic" w:cs="Century Gothic"/>
          <w:sz w:val="20"/>
          <w:szCs w:val="20"/>
        </w:rPr>
        <w:t>oraz po przeprowadzeniu procesu autokontroli Rada LGD postanawia uwzględnić/ nie uwzględnić</w:t>
      </w:r>
      <w:r w:rsidR="00921262">
        <w:rPr>
          <w:rStyle w:val="Znakiprzypiswdolnych"/>
          <w:rFonts w:ascii="Century Gothic" w:hAnsi="Century Gothic" w:cs="Century Gothic"/>
          <w:sz w:val="20"/>
          <w:szCs w:val="20"/>
        </w:rPr>
        <w:t>1</w:t>
      </w:r>
      <w:r>
        <w:rPr>
          <w:rFonts w:ascii="Century Gothic" w:hAnsi="Century Gothic" w:cs="Century Gothic"/>
          <w:sz w:val="20"/>
          <w:szCs w:val="20"/>
        </w:rPr>
        <w:t xml:space="preserve"> protest(-u) Wnioskodawcy.</w:t>
      </w:r>
    </w:p>
    <w:p w:rsidR="0006018A" w:rsidRDefault="0006018A" w:rsidP="00921262">
      <w:pPr>
        <w:pStyle w:val="Tekstpodstawowy21"/>
        <w:spacing w:after="0" w:line="240" w:lineRule="auto"/>
        <w:jc w:val="both"/>
        <w:rPr>
          <w:rFonts w:ascii="Century Gothic" w:hAnsi="Century Gothic" w:cs="Century Gothic"/>
          <w:sz w:val="20"/>
          <w:szCs w:val="20"/>
          <w:u w:val="single"/>
        </w:rPr>
      </w:pPr>
    </w:p>
    <w:p w:rsidR="0006018A" w:rsidRDefault="0006018A" w:rsidP="00921262">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u w:val="single"/>
        </w:rPr>
        <w:t>Uzasadnienie:</w:t>
      </w:r>
    </w:p>
    <w:p w:rsidR="0006018A" w:rsidRDefault="0006018A" w:rsidP="00921262">
      <w:pPr>
        <w:pStyle w:val="Tekstpodstawowy21"/>
        <w:spacing w:after="0" w:line="240" w:lineRule="auto"/>
        <w:jc w:val="both"/>
        <w:rPr>
          <w:rFonts w:ascii="Century Gothic" w:hAnsi="Century Gothic" w:cs="Century Gothic"/>
          <w:sz w:val="20"/>
          <w:szCs w:val="20"/>
        </w:rPr>
      </w:pPr>
      <w:r>
        <w:rPr>
          <w:rFonts w:ascii="Century Gothic" w:hAnsi="Century Gothic" w:cs="Century Gothic"/>
          <w:sz w:val="20"/>
          <w:szCs w:val="20"/>
        </w:rPr>
        <w:t>…………………………………………………………………………………………………………………………………………………………………………………………………………………………</w:t>
      </w:r>
    </w:p>
    <w:p w:rsidR="0006018A" w:rsidRPr="00921262" w:rsidRDefault="0006018A" w:rsidP="00921262">
      <w:pPr>
        <w:pStyle w:val="Tekstpodstawowy21"/>
        <w:spacing w:after="0" w:line="240" w:lineRule="auto"/>
        <w:jc w:val="both"/>
        <w:rPr>
          <w:rFonts w:ascii="Century Gothic" w:hAnsi="Century Gothic" w:cs="Century Gothic"/>
          <w:sz w:val="10"/>
          <w:szCs w:val="10"/>
        </w:rPr>
      </w:pPr>
    </w:p>
    <w:p w:rsidR="0006018A" w:rsidRDefault="0006018A" w:rsidP="0006018A">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 xml:space="preserve">Pouczenie: </w:t>
      </w:r>
    </w:p>
    <w:p w:rsidR="0006018A" w:rsidRDefault="0006018A" w:rsidP="00B36B7D">
      <w:pPr>
        <w:pStyle w:val="Tekstpodstawowy21"/>
        <w:numPr>
          <w:ilvl w:val="0"/>
          <w:numId w:val="59"/>
        </w:numPr>
        <w:spacing w:after="0" w:line="240" w:lineRule="auto"/>
        <w:jc w:val="both"/>
        <w:rPr>
          <w:rFonts w:ascii="Century Gothic" w:hAnsi="Century Gothic" w:cs="Century Gothic"/>
          <w:sz w:val="20"/>
          <w:szCs w:val="20"/>
        </w:rPr>
      </w:pPr>
      <w:r>
        <w:rPr>
          <w:rFonts w:ascii="Century Gothic" w:hAnsi="Century Gothic" w:cs="Century Gothic"/>
          <w:sz w:val="20"/>
          <w:szCs w:val="20"/>
        </w:rPr>
        <w:t>Ostatecznego rozstrzygnięcia sprawy dokona Zarząd Województwa Kujawsko-Pomorskiego.</w:t>
      </w:r>
    </w:p>
    <w:p w:rsidR="0006018A" w:rsidRDefault="0006018A" w:rsidP="00B36B7D">
      <w:pPr>
        <w:pStyle w:val="Tekstpodstawowy21"/>
        <w:numPr>
          <w:ilvl w:val="0"/>
          <w:numId w:val="59"/>
        </w:numPr>
        <w:spacing w:after="0" w:line="240" w:lineRule="auto"/>
        <w:jc w:val="both"/>
        <w:rPr>
          <w:rFonts w:ascii="Century Gothic" w:hAnsi="Century Gothic" w:cs="Century Gothic"/>
          <w:sz w:val="20"/>
          <w:szCs w:val="20"/>
        </w:rPr>
      </w:pPr>
      <w:r>
        <w:rPr>
          <w:rFonts w:ascii="Century Gothic" w:hAnsi="Century Gothic" w:cs="Century Gothic"/>
          <w:sz w:val="20"/>
          <w:szCs w:val="20"/>
        </w:rPr>
        <w:t>Po ostatecznym rozstrzygnięciu sprawy Wnioskodawcy przysługuje możliwość wniesienia skargi do sądu administracyjnego na zasadach określonych w art. 61 Ustawy z dn. 11 lipca 2014 r. o zasadach realizacji programów w zakresie p</w:t>
      </w:r>
      <w:r w:rsidR="00921262">
        <w:rPr>
          <w:rFonts w:ascii="Century Gothic" w:hAnsi="Century Gothic" w:cs="Century Gothic"/>
          <w:sz w:val="20"/>
          <w:szCs w:val="20"/>
        </w:rPr>
        <w:t xml:space="preserve">olityki spójności finansowanych </w:t>
      </w:r>
      <w:r>
        <w:rPr>
          <w:rFonts w:ascii="Century Gothic" w:hAnsi="Century Gothic" w:cs="Century Gothic"/>
          <w:sz w:val="20"/>
          <w:szCs w:val="20"/>
        </w:rPr>
        <w:t xml:space="preserve">w perspektywie finansowej 2014-2020 (Dz. U. 2014, poz. 1146 z </w:t>
      </w:r>
      <w:proofErr w:type="spellStart"/>
      <w:r>
        <w:rPr>
          <w:rFonts w:ascii="Century Gothic" w:hAnsi="Century Gothic" w:cs="Century Gothic"/>
          <w:sz w:val="20"/>
          <w:szCs w:val="20"/>
        </w:rPr>
        <w:t>późn</w:t>
      </w:r>
      <w:proofErr w:type="spellEnd"/>
      <w:r>
        <w:rPr>
          <w:rFonts w:ascii="Century Gothic" w:hAnsi="Century Gothic" w:cs="Century Gothic"/>
          <w:sz w:val="20"/>
          <w:szCs w:val="20"/>
        </w:rPr>
        <w:t xml:space="preserve">. </w:t>
      </w:r>
      <w:proofErr w:type="spellStart"/>
      <w:r>
        <w:rPr>
          <w:rFonts w:ascii="Century Gothic" w:hAnsi="Century Gothic" w:cs="Century Gothic"/>
          <w:sz w:val="20"/>
          <w:szCs w:val="20"/>
        </w:rPr>
        <w:t>zm</w:t>
      </w:r>
      <w:proofErr w:type="spellEnd"/>
      <w:r>
        <w:rPr>
          <w:rFonts w:ascii="Century Gothic" w:hAnsi="Century Gothic" w:cs="Century Gothic"/>
          <w:sz w:val="20"/>
          <w:szCs w:val="20"/>
        </w:rPr>
        <w:t>).</w:t>
      </w:r>
    </w:p>
    <w:p w:rsidR="0006018A" w:rsidRDefault="0006018A" w:rsidP="0006018A">
      <w:pPr>
        <w:pStyle w:val="Tekstpodstawowy21"/>
        <w:spacing w:after="0" w:line="276" w:lineRule="auto"/>
        <w:jc w:val="both"/>
        <w:rPr>
          <w:rFonts w:ascii="Century Gothic" w:hAnsi="Century Gothic" w:cs="Century Gothic"/>
          <w:sz w:val="20"/>
          <w:szCs w:val="20"/>
        </w:rPr>
      </w:pPr>
    </w:p>
    <w:p w:rsidR="0006018A" w:rsidRDefault="0006018A" w:rsidP="0006018A">
      <w:pPr>
        <w:tabs>
          <w:tab w:val="left" w:pos="4678"/>
        </w:tabs>
        <w:jc w:val="both"/>
        <w:rPr>
          <w:rFonts w:cs="Century Gothic"/>
          <w:i/>
          <w:sz w:val="16"/>
          <w:szCs w:val="20"/>
        </w:rPr>
      </w:pPr>
      <w:r>
        <w:rPr>
          <w:rFonts w:cs="Century Gothic"/>
          <w:sz w:val="20"/>
          <w:szCs w:val="20"/>
        </w:rPr>
        <w:tab/>
      </w:r>
      <w:r w:rsidR="00921262">
        <w:rPr>
          <w:rFonts w:cs="Century Gothic"/>
          <w:sz w:val="20"/>
          <w:szCs w:val="20"/>
        </w:rPr>
        <w:t xml:space="preserve">                            </w:t>
      </w:r>
      <w:r>
        <w:rPr>
          <w:rFonts w:cs="Century Gothic"/>
          <w:sz w:val="20"/>
          <w:szCs w:val="20"/>
        </w:rPr>
        <w:t>………………………………………………….</w:t>
      </w:r>
    </w:p>
    <w:p w:rsidR="0006018A" w:rsidRDefault="00D956E7" w:rsidP="0006018A">
      <w:pPr>
        <w:tabs>
          <w:tab w:val="left" w:pos="4962"/>
        </w:tabs>
        <w:jc w:val="right"/>
        <w:rPr>
          <w:rFonts w:cs="Century Gothic"/>
          <w:sz w:val="16"/>
          <w:szCs w:val="20"/>
        </w:rPr>
      </w:pPr>
      <w:r w:rsidRPr="00D956E7">
        <w:rPr>
          <w:rFonts w:cs="Century Gothic"/>
          <w:i/>
          <w:noProof/>
          <w:sz w:val="16"/>
          <w:szCs w:val="20"/>
        </w:rPr>
        <w:pict>
          <v:shape id="AutoShape 190" o:spid="_x0000_s1030" type="#_x0000_t32" style="position:absolute;left:0;text-align:left;margin-left:1.7pt;margin-top:11.8pt;width:99pt;height: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cl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FvEAg3GFWBXqa0NKdKjejUvmn53SOmqI6rl0fztZMA7CyVN3rmEizMQZjd81gxsCESI&#10;1To2tg+QUAd0jE053ZrCjx5ReMwm08eHF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"/>
        </w:pict>
      </w:r>
      <w:r w:rsidR="0006018A">
        <w:rPr>
          <w:rFonts w:cs="Century Gothic"/>
          <w:i/>
          <w:sz w:val="16"/>
          <w:szCs w:val="20"/>
        </w:rPr>
        <w:t>(podpis upoważnionego przedstawiciela  Rady LGD)</w:t>
      </w:r>
      <w:r w:rsidR="0006018A">
        <w:rPr>
          <w:rFonts w:cs="Century Gothic"/>
          <w:sz w:val="16"/>
          <w:szCs w:val="20"/>
        </w:rPr>
        <w:t xml:space="preserve"> </w:t>
      </w:r>
    </w:p>
    <w:p w:rsidR="00921262" w:rsidRDefault="00921262" w:rsidP="00921262">
      <w:pPr>
        <w:tabs>
          <w:tab w:val="left" w:pos="4962"/>
        </w:tabs>
        <w:rPr>
          <w:rFonts w:cs="Century Gothic"/>
          <w:sz w:val="16"/>
          <w:szCs w:val="20"/>
        </w:rPr>
      </w:pPr>
      <w:r>
        <w:rPr>
          <w:rFonts w:cs="Century Gothic"/>
          <w:sz w:val="16"/>
          <w:szCs w:val="20"/>
        </w:rPr>
        <w:t>1.Niepotrzebne skreślić</w:t>
      </w:r>
      <w:r>
        <w:rPr>
          <w:rFonts w:cs="Century Gothic"/>
          <w:sz w:val="16"/>
          <w:szCs w:val="20"/>
        </w:rPr>
        <w:br w:type="page"/>
      </w:r>
    </w:p>
    <w:p w:rsidR="00921262" w:rsidRDefault="00921262" w:rsidP="00921262">
      <w:pPr>
        <w:tabs>
          <w:tab w:val="left" w:pos="4962"/>
        </w:tabs>
        <w:rPr>
          <w:rFonts w:cs="Century Gothic"/>
          <w:sz w:val="16"/>
          <w:szCs w:val="20"/>
        </w:rPr>
      </w:pPr>
    </w:p>
    <w:p w:rsidR="00921262" w:rsidRPr="00921262" w:rsidRDefault="00921262" w:rsidP="00921262">
      <w:pPr>
        <w:pStyle w:val="Nagwek1"/>
        <w:rPr>
          <w:color w:val="FF0000"/>
        </w:rPr>
      </w:pPr>
      <w:bookmarkStart w:id="88" w:name="_Toc512241839"/>
      <w:r w:rsidRPr="00921262">
        <w:rPr>
          <w:i/>
          <w:u w:val="single"/>
        </w:rPr>
        <w:t>26.</w:t>
      </w:r>
      <w:bookmarkStart w:id="89" w:name="_Hlk507494723"/>
      <w:r w:rsidRPr="00921262">
        <w:rPr>
          <w:color w:val="FF0000"/>
        </w:rPr>
        <w:t xml:space="preserve"> </w:t>
      </w:r>
      <w:r w:rsidRPr="00921262">
        <w:rPr>
          <w:rStyle w:val="Nagwek2Znak"/>
          <w:i w:val="0"/>
          <w:u w:val="single"/>
        </w:rPr>
        <w:t>Wzór zawiadomienia o pozostawieniu protestu bez rozpatrzeni</w:t>
      </w:r>
      <w:r>
        <w:rPr>
          <w:rStyle w:val="Nagwek2Znak"/>
          <w:i w:val="0"/>
          <w:u w:val="single"/>
        </w:rPr>
        <w:t>a</w:t>
      </w:r>
      <w:bookmarkEnd w:id="88"/>
    </w:p>
    <w:p w:rsidR="00921262" w:rsidRPr="00921262" w:rsidRDefault="00921262" w:rsidP="00921262">
      <w:pPr>
        <w:tabs>
          <w:tab w:val="left" w:pos="5387"/>
        </w:tabs>
        <w:spacing w:after="0" w:line="360" w:lineRule="auto"/>
        <w:jc w:val="both"/>
        <w:rPr>
          <w:sz w:val="20"/>
          <w:szCs w:val="20"/>
        </w:rPr>
      </w:pPr>
      <w:r w:rsidRPr="00921262">
        <w:rPr>
          <w:sz w:val="20"/>
          <w:szCs w:val="20"/>
        </w:rPr>
        <w:t xml:space="preserve">……………………………………… </w:t>
      </w: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851"/>
          <w:tab w:val="left" w:pos="5954"/>
        </w:tabs>
        <w:spacing w:after="0" w:line="360" w:lineRule="auto"/>
        <w:jc w:val="both"/>
        <w:rPr>
          <w:sz w:val="16"/>
          <w:szCs w:val="16"/>
        </w:rPr>
      </w:pPr>
      <w:r w:rsidRPr="00921262">
        <w:rPr>
          <w:sz w:val="20"/>
          <w:szCs w:val="20"/>
        </w:rPr>
        <w:tab/>
      </w:r>
      <w:r w:rsidRPr="00921262">
        <w:rPr>
          <w:i/>
          <w:sz w:val="16"/>
          <w:szCs w:val="16"/>
        </w:rPr>
        <w:t>(pieczęć LGD)</w:t>
      </w:r>
      <w:r w:rsidRPr="00921262">
        <w:rPr>
          <w:sz w:val="16"/>
          <w:szCs w:val="16"/>
        </w:rPr>
        <w:t xml:space="preserve"> </w:t>
      </w:r>
      <w:r w:rsidRPr="00921262">
        <w:rPr>
          <w:sz w:val="16"/>
          <w:szCs w:val="16"/>
        </w:rPr>
        <w:tab/>
        <w:t xml:space="preserve">                 </w:t>
      </w:r>
      <w:r w:rsidRPr="00921262">
        <w:rPr>
          <w:i/>
          <w:sz w:val="16"/>
          <w:szCs w:val="16"/>
        </w:rPr>
        <w:t>(miejscowość i data)</w:t>
      </w:r>
    </w:p>
    <w:p w:rsidR="00921262" w:rsidRPr="00921262" w:rsidRDefault="00921262" w:rsidP="00921262">
      <w:pPr>
        <w:spacing w:after="0" w:line="360" w:lineRule="auto"/>
        <w:jc w:val="both"/>
        <w:rPr>
          <w:sz w:val="16"/>
          <w:szCs w:val="16"/>
        </w:rPr>
      </w:pP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921262">
      <w:pPr>
        <w:tabs>
          <w:tab w:val="left" w:pos="4820"/>
        </w:tabs>
        <w:spacing w:after="0" w:line="360" w:lineRule="auto"/>
        <w:jc w:val="both"/>
        <w:rPr>
          <w:sz w:val="20"/>
          <w:szCs w:val="20"/>
        </w:rPr>
      </w:pPr>
      <w:r w:rsidRPr="00921262">
        <w:rPr>
          <w:sz w:val="20"/>
          <w:szCs w:val="20"/>
        </w:rPr>
        <w:tab/>
      </w:r>
      <w:r>
        <w:rPr>
          <w:sz w:val="20"/>
          <w:szCs w:val="20"/>
        </w:rPr>
        <w:t xml:space="preserve">   </w:t>
      </w:r>
      <w:r w:rsidRPr="00921262">
        <w:rPr>
          <w:sz w:val="20"/>
          <w:szCs w:val="20"/>
        </w:rPr>
        <w:t>……………………………………………..</w:t>
      </w:r>
    </w:p>
    <w:p w:rsidR="00921262" w:rsidRPr="00921262" w:rsidRDefault="00921262" w:rsidP="0031008F">
      <w:pPr>
        <w:tabs>
          <w:tab w:val="left" w:pos="4820"/>
        </w:tabs>
        <w:spacing w:after="0" w:line="240" w:lineRule="auto"/>
        <w:jc w:val="both"/>
        <w:rPr>
          <w:i/>
          <w:sz w:val="16"/>
          <w:szCs w:val="16"/>
        </w:rPr>
      </w:pPr>
      <w:r w:rsidRPr="00921262">
        <w:rPr>
          <w:sz w:val="20"/>
          <w:szCs w:val="20"/>
        </w:rPr>
        <w:tab/>
      </w:r>
      <w:r w:rsidRPr="00921262">
        <w:rPr>
          <w:i/>
          <w:sz w:val="16"/>
          <w:szCs w:val="16"/>
        </w:rPr>
        <w:t>(imię i nazwisko / nazwa i adres wnioskodawcy)</w:t>
      </w:r>
    </w:p>
    <w:p w:rsidR="00921262" w:rsidRPr="00921262" w:rsidRDefault="00921262" w:rsidP="0031008F">
      <w:pPr>
        <w:spacing w:after="0" w:line="240" w:lineRule="auto"/>
        <w:jc w:val="both"/>
        <w:rPr>
          <w:sz w:val="20"/>
          <w:szCs w:val="20"/>
        </w:rPr>
      </w:pPr>
      <w:r w:rsidRPr="00921262">
        <w:rPr>
          <w:sz w:val="20"/>
          <w:szCs w:val="20"/>
        </w:rPr>
        <w:t>L.dz. …………………</w:t>
      </w:r>
    </w:p>
    <w:p w:rsidR="00921262" w:rsidRPr="00921262" w:rsidRDefault="00921262" w:rsidP="0031008F">
      <w:pPr>
        <w:spacing w:after="0" w:line="240" w:lineRule="auto"/>
        <w:jc w:val="both"/>
        <w:rPr>
          <w:sz w:val="20"/>
          <w:szCs w:val="20"/>
        </w:rPr>
      </w:pPr>
    </w:p>
    <w:p w:rsidR="00921262" w:rsidRPr="00921262" w:rsidRDefault="00921262" w:rsidP="0031008F">
      <w:pPr>
        <w:spacing w:after="0" w:line="240" w:lineRule="auto"/>
        <w:jc w:val="both"/>
        <w:rPr>
          <w:sz w:val="20"/>
          <w:szCs w:val="20"/>
        </w:rPr>
      </w:pPr>
      <w:r w:rsidRPr="00921262">
        <w:rPr>
          <w:sz w:val="20"/>
          <w:szCs w:val="20"/>
        </w:rPr>
        <w:t>Znak sprawy LGD ……………………………………………..…</w:t>
      </w:r>
    </w:p>
    <w:p w:rsidR="00921262" w:rsidRPr="00921262" w:rsidRDefault="00921262" w:rsidP="0031008F">
      <w:pPr>
        <w:spacing w:after="0" w:line="240" w:lineRule="auto"/>
        <w:jc w:val="both"/>
        <w:rPr>
          <w:sz w:val="20"/>
          <w:szCs w:val="20"/>
        </w:rPr>
      </w:pPr>
      <w:r w:rsidRPr="00921262">
        <w:rPr>
          <w:sz w:val="20"/>
          <w:szCs w:val="20"/>
        </w:rPr>
        <w:t>Nabór wniosków nr ……………………………………………….</w:t>
      </w:r>
    </w:p>
    <w:p w:rsidR="00921262" w:rsidRPr="00921262" w:rsidRDefault="00921262" w:rsidP="0031008F">
      <w:pPr>
        <w:spacing w:after="0" w:line="240" w:lineRule="auto"/>
        <w:jc w:val="both"/>
        <w:rPr>
          <w:sz w:val="20"/>
          <w:szCs w:val="20"/>
        </w:rPr>
      </w:pPr>
      <w:r w:rsidRPr="00921262">
        <w:rPr>
          <w:sz w:val="20"/>
          <w:szCs w:val="20"/>
        </w:rPr>
        <w:t>Nr z rejestru protestów ……………………………………………</w:t>
      </w:r>
    </w:p>
    <w:p w:rsidR="00921262" w:rsidRPr="00921262" w:rsidRDefault="00921262" w:rsidP="00921262">
      <w:pPr>
        <w:spacing w:after="0" w:line="360" w:lineRule="auto"/>
        <w:jc w:val="both"/>
        <w:rPr>
          <w:sz w:val="20"/>
          <w:szCs w:val="20"/>
        </w:rPr>
      </w:pPr>
    </w:p>
    <w:p w:rsidR="00921262" w:rsidRPr="00921262" w:rsidRDefault="00921262" w:rsidP="009C4D77">
      <w:pPr>
        <w:spacing w:after="120" w:line="240" w:lineRule="auto"/>
        <w:jc w:val="both"/>
        <w:rPr>
          <w:b/>
          <w:i/>
          <w:sz w:val="20"/>
          <w:szCs w:val="20"/>
        </w:rPr>
      </w:pPr>
      <w:r w:rsidRPr="00921262">
        <w:rPr>
          <w:b/>
          <w:i/>
          <w:sz w:val="20"/>
          <w:szCs w:val="20"/>
        </w:rPr>
        <w:t>Szanowna Pani/ Szanowny Panie,</w:t>
      </w:r>
    </w:p>
    <w:p w:rsidR="00921262" w:rsidRPr="00921262" w:rsidRDefault="00921262" w:rsidP="0031008F">
      <w:pPr>
        <w:spacing w:after="0" w:line="240" w:lineRule="auto"/>
        <w:rPr>
          <w:sz w:val="20"/>
          <w:szCs w:val="20"/>
        </w:rPr>
      </w:pPr>
      <w:r w:rsidRPr="00921262">
        <w:rPr>
          <w:sz w:val="20"/>
          <w:szCs w:val="20"/>
        </w:rPr>
        <w:t xml:space="preserve">informuję, iż  protest dot.  </w:t>
      </w:r>
      <w:r w:rsidRPr="00921262">
        <w:rPr>
          <w:b/>
          <w:sz w:val="20"/>
          <w:szCs w:val="20"/>
        </w:rPr>
        <w:t>operacji</w:t>
      </w:r>
      <w:r w:rsidRPr="00921262">
        <w:rPr>
          <w:sz w:val="20"/>
          <w:szCs w:val="20"/>
        </w:rPr>
        <w:t xml:space="preserve"> pt.  </w:t>
      </w:r>
      <w:r w:rsidRPr="00921262">
        <w:rPr>
          <w:i/>
          <w:sz w:val="20"/>
          <w:szCs w:val="20"/>
        </w:rPr>
        <w:t>………………………………………...........................................</w:t>
      </w:r>
      <w:r w:rsidRPr="00921262">
        <w:rPr>
          <w:sz w:val="20"/>
          <w:szCs w:val="20"/>
        </w:rPr>
        <w:t>,</w:t>
      </w:r>
    </w:p>
    <w:p w:rsidR="00921262" w:rsidRPr="00921262" w:rsidRDefault="00921262" w:rsidP="0031008F">
      <w:pPr>
        <w:spacing w:after="0" w:line="240" w:lineRule="auto"/>
        <w:rPr>
          <w:sz w:val="20"/>
          <w:szCs w:val="20"/>
          <w:vertAlign w:val="superscript"/>
        </w:rPr>
      </w:pPr>
      <w:r w:rsidRPr="00921262">
        <w:rPr>
          <w:sz w:val="20"/>
          <w:szCs w:val="20"/>
        </w:rPr>
        <w:t xml:space="preserve">wniesiony do biura Lokalnej Grupy Działania  „Trzy Doliny”  w  dniu ………………………. </w:t>
      </w:r>
      <w:r w:rsidRPr="00921262">
        <w:rPr>
          <w:b/>
          <w:sz w:val="20"/>
          <w:szCs w:val="20"/>
        </w:rPr>
        <w:t>pozostawia się bez rozpatrzenia ze względu na:</w:t>
      </w:r>
    </w:p>
    <w:p w:rsidR="00921262" w:rsidRPr="00921262" w:rsidRDefault="00921262" w:rsidP="00921262">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protestu po terminie</w:t>
      </w:r>
      <w:r w:rsidRPr="00921262">
        <w:rPr>
          <w:rFonts w:ascii="Century Gothic" w:hAnsi="Century Gothic" w:cs="Times New Roman"/>
          <w:sz w:val="20"/>
          <w:vertAlign w:val="superscript"/>
        </w:rPr>
        <w:t>1</w:t>
      </w:r>
      <w:r w:rsidRPr="00921262">
        <w:rPr>
          <w:rFonts w:ascii="Century Gothic" w:hAnsi="Century Gothic" w:cs="Times New Roman"/>
          <w:sz w:val="20"/>
        </w:rPr>
        <w:t>,</w:t>
      </w:r>
    </w:p>
    <w:p w:rsidR="00921262" w:rsidRPr="00921262" w:rsidRDefault="00921262" w:rsidP="00921262">
      <w:pPr>
        <w:pStyle w:val="CZWSPPKTczwsplnapunktw"/>
        <w:spacing w:line="276" w:lineRule="auto"/>
        <w:rPr>
          <w:rFonts w:ascii="Century Gothic" w:hAnsi="Century Gothic" w:cs="Times New Roman"/>
          <w:sz w:val="20"/>
        </w:rPr>
      </w:pPr>
      <w:r w:rsidRPr="00921262">
        <w:rPr>
          <w:rFonts w:ascii="Century Gothic" w:hAnsi="Century Gothic" w:cs="Times New Roman"/>
          <w:sz w:val="20"/>
        </w:rPr>
        <w:t>- wniesienie przez podmiot wykluczony z możliwości otrzymania wsparcia</w:t>
      </w:r>
      <w:r w:rsidRPr="00921262">
        <w:rPr>
          <w:rFonts w:ascii="Century Gothic" w:hAnsi="Century Gothic" w:cs="Times New Roman"/>
          <w:sz w:val="20"/>
          <w:vertAlign w:val="superscript"/>
        </w:rPr>
        <w:t xml:space="preserve"> 1</w:t>
      </w:r>
      <w:r w:rsidRPr="00921262">
        <w:rPr>
          <w:rFonts w:ascii="Century Gothic" w:hAnsi="Century Gothic" w:cs="Times New Roman"/>
          <w:sz w:val="20"/>
        </w:rPr>
        <w:t>.</w:t>
      </w:r>
    </w:p>
    <w:p w:rsidR="00921262" w:rsidRDefault="00921262" w:rsidP="0031008F">
      <w:pPr>
        <w:spacing w:after="0"/>
        <w:ind w:left="142" w:hanging="142"/>
        <w:rPr>
          <w:sz w:val="20"/>
          <w:szCs w:val="20"/>
          <w:vertAlign w:val="superscript"/>
        </w:rPr>
      </w:pPr>
      <w:r w:rsidRPr="00921262">
        <w:rPr>
          <w:sz w:val="20"/>
          <w:szCs w:val="20"/>
        </w:rPr>
        <w:t>- nie wskazanie kryteriów wyboru operacji, z których oceną wnioskodawca się nie zgadza, lub w jakim zakresie wnioskodawca, nie zgadza się z negatywną oceną zgodności operacji</w:t>
      </w:r>
      <w:r w:rsidR="009C4D77">
        <w:rPr>
          <w:sz w:val="20"/>
          <w:szCs w:val="20"/>
        </w:rPr>
        <w:t xml:space="preserve"> </w:t>
      </w:r>
      <w:r w:rsidRPr="00921262">
        <w:rPr>
          <w:sz w:val="20"/>
          <w:szCs w:val="20"/>
        </w:rPr>
        <w:t>z LSR lub w jakim zakresie wnioskodawca nie zgadza się z ustaleniem przez LGD kwoty wsparcia niższej niż wnioskowana oraz uzasadnienia.</w:t>
      </w:r>
      <w:r w:rsidRPr="00921262">
        <w:rPr>
          <w:sz w:val="20"/>
          <w:szCs w:val="20"/>
          <w:vertAlign w:val="superscript"/>
        </w:rPr>
        <w:t>1</w:t>
      </w:r>
    </w:p>
    <w:p w:rsidR="00CF5E1B" w:rsidRPr="00CF5E1B" w:rsidRDefault="00CF5E1B" w:rsidP="00CF5E1B">
      <w:pPr>
        <w:pStyle w:val="Default"/>
        <w:spacing w:line="276" w:lineRule="auto"/>
        <w:jc w:val="both"/>
        <w:rPr>
          <w:rFonts w:ascii="Century Gothic" w:eastAsia="Times New Roman" w:hAnsi="Century Gothic" w:cs="Century Gothic"/>
          <w:sz w:val="20"/>
          <w:szCs w:val="20"/>
          <w:highlight w:val="yellow"/>
        </w:rPr>
      </w:pPr>
      <w:r>
        <w:rPr>
          <w:color w:val="00B050"/>
          <w:sz w:val="20"/>
          <w:szCs w:val="20"/>
        </w:rPr>
        <w:t xml:space="preserve">- </w:t>
      </w:r>
      <w:r w:rsidRPr="00CF5E1B">
        <w:rPr>
          <w:rFonts w:ascii="Century Gothic" w:hAnsi="Century Gothic" w:cs="Calibri"/>
          <w:sz w:val="20"/>
          <w:szCs w:val="20"/>
          <w:highlight w:val="yellow"/>
        </w:rPr>
        <w:t xml:space="preserve">nieuzupełnienia protestu lub niepoprawienia w nim oczywistych omyłek, w terminie 7 dni licząc odo </w:t>
      </w:r>
      <w:r>
        <w:rPr>
          <w:rFonts w:ascii="Century Gothic" w:hAnsi="Century Gothic" w:cs="Calibri"/>
          <w:sz w:val="20"/>
          <w:szCs w:val="20"/>
          <w:highlight w:val="yellow"/>
        </w:rPr>
        <w:br/>
        <w:t xml:space="preserve">   </w:t>
      </w:r>
      <w:r w:rsidRPr="00CF5E1B">
        <w:rPr>
          <w:rFonts w:ascii="Century Gothic" w:hAnsi="Century Gothic" w:cs="Calibri"/>
          <w:sz w:val="20"/>
          <w:szCs w:val="20"/>
          <w:highlight w:val="yellow"/>
        </w:rPr>
        <w:t>dnia otrzymania wezwania od LGD do uzupeł</w:t>
      </w:r>
      <w:r>
        <w:rPr>
          <w:rFonts w:ascii="Century Gothic" w:hAnsi="Century Gothic" w:cs="Calibri"/>
          <w:sz w:val="20"/>
          <w:szCs w:val="20"/>
          <w:highlight w:val="yellow"/>
        </w:rPr>
        <w:t>nienia lub poprawienia protestu</w:t>
      </w:r>
      <w:r w:rsidRPr="00921262">
        <w:rPr>
          <w:rFonts w:ascii="Century Gothic" w:hAnsi="Century Gothic"/>
          <w:sz w:val="20"/>
          <w:vertAlign w:val="superscript"/>
        </w:rPr>
        <w:t>1</w:t>
      </w:r>
      <w:r w:rsidRPr="00921262">
        <w:rPr>
          <w:rFonts w:ascii="Century Gothic" w:hAnsi="Century Gothic"/>
          <w:sz w:val="20"/>
        </w:rPr>
        <w:t>.</w:t>
      </w:r>
    </w:p>
    <w:p w:rsidR="006261FF" w:rsidRPr="00CF5E1B" w:rsidRDefault="00CF5E1B" w:rsidP="00CF5E1B">
      <w:pPr>
        <w:pStyle w:val="Default"/>
        <w:spacing w:line="276" w:lineRule="auto"/>
        <w:jc w:val="both"/>
        <w:rPr>
          <w:rFonts w:ascii="Century Gothic" w:eastAsia="Times New Roman" w:hAnsi="Century Gothic" w:cs="Century Gothic"/>
          <w:sz w:val="20"/>
          <w:szCs w:val="20"/>
          <w:highlight w:val="yellow"/>
        </w:rPr>
      </w:pPr>
      <w:r w:rsidRPr="00CF5E1B">
        <w:rPr>
          <w:rFonts w:ascii="Century Gothic" w:hAnsi="Century Gothic" w:cs="Calibri"/>
          <w:sz w:val="20"/>
          <w:szCs w:val="20"/>
          <w:highlight w:val="yellow"/>
        </w:rPr>
        <w:t>- wyczerpani</w:t>
      </w:r>
      <w:r w:rsidR="009E1C52">
        <w:rPr>
          <w:rFonts w:ascii="Century Gothic" w:hAnsi="Century Gothic" w:cs="Calibri"/>
          <w:sz w:val="20"/>
          <w:szCs w:val="20"/>
          <w:highlight w:val="yellow"/>
        </w:rPr>
        <w:t>e</w:t>
      </w:r>
      <w:r w:rsidRPr="00CF5E1B">
        <w:rPr>
          <w:rFonts w:ascii="Century Gothic" w:hAnsi="Century Gothic" w:cs="Calibri"/>
          <w:sz w:val="20"/>
          <w:szCs w:val="20"/>
          <w:highlight w:val="yellow"/>
        </w:rPr>
        <w:t xml:space="preserve"> kwoty środków przewidzianych w umowie ramowej na realizację danego celu głównego </w:t>
      </w:r>
      <w:r>
        <w:rPr>
          <w:rFonts w:ascii="Century Gothic" w:hAnsi="Century Gothic" w:cs="Calibri"/>
          <w:sz w:val="20"/>
          <w:szCs w:val="20"/>
          <w:highlight w:val="yellow"/>
        </w:rPr>
        <w:t xml:space="preserve"> </w:t>
      </w:r>
      <w:r>
        <w:rPr>
          <w:rFonts w:ascii="Century Gothic" w:hAnsi="Century Gothic" w:cs="Calibri"/>
          <w:sz w:val="20"/>
          <w:szCs w:val="20"/>
          <w:highlight w:val="yellow"/>
        </w:rPr>
        <w:br/>
        <w:t xml:space="preserve">   </w:t>
      </w:r>
      <w:r w:rsidRPr="00CF5E1B">
        <w:rPr>
          <w:rFonts w:ascii="Century Gothic" w:hAnsi="Century Gothic" w:cs="Calibri"/>
          <w:sz w:val="20"/>
          <w:szCs w:val="20"/>
          <w:highlight w:val="yellow"/>
        </w:rPr>
        <w:t>LSR w ramach środków pochodzących z danego EFSI</w:t>
      </w:r>
      <w:r w:rsidRPr="00921262">
        <w:rPr>
          <w:rFonts w:ascii="Century Gothic" w:hAnsi="Century Gothic"/>
          <w:sz w:val="20"/>
          <w:vertAlign w:val="superscript"/>
        </w:rPr>
        <w:t>1</w:t>
      </w:r>
      <w:r w:rsidRPr="00921262">
        <w:rPr>
          <w:rFonts w:ascii="Century Gothic" w:hAnsi="Century Gothic"/>
          <w:sz w:val="20"/>
        </w:rPr>
        <w:t>.</w:t>
      </w:r>
    </w:p>
    <w:p w:rsidR="00921262" w:rsidRPr="00921262" w:rsidRDefault="00921262" w:rsidP="0031008F">
      <w:pPr>
        <w:spacing w:after="0"/>
        <w:rPr>
          <w:sz w:val="20"/>
          <w:szCs w:val="20"/>
          <w:vertAlign w:val="superscript"/>
        </w:rPr>
      </w:pPr>
      <w:r w:rsidRPr="00921262">
        <w:rPr>
          <w:sz w:val="20"/>
          <w:szCs w:val="20"/>
        </w:rPr>
        <w:t>- wycofanie protestu przez Wnioskodawcę</w:t>
      </w:r>
      <w:r>
        <w:rPr>
          <w:sz w:val="20"/>
          <w:szCs w:val="20"/>
          <w:vertAlign w:val="superscript"/>
        </w:rPr>
        <w:t>1</w:t>
      </w:r>
      <w:r w:rsidR="009E1C52">
        <w:rPr>
          <w:sz w:val="20"/>
          <w:szCs w:val="20"/>
          <w:vertAlign w:val="superscript"/>
        </w:rPr>
        <w:t>.</w:t>
      </w:r>
    </w:p>
    <w:p w:rsidR="00921262" w:rsidRPr="00921262" w:rsidRDefault="00921262" w:rsidP="0031008F">
      <w:pPr>
        <w:spacing w:after="0"/>
        <w:rPr>
          <w:sz w:val="20"/>
          <w:szCs w:val="20"/>
        </w:rPr>
      </w:pPr>
      <w:r w:rsidRPr="00921262">
        <w:rPr>
          <w:sz w:val="20"/>
          <w:szCs w:val="20"/>
        </w:rPr>
        <w:t xml:space="preserve">Protest zostaje przekazany bezpośrednio do Zarządu Województwa Kujawsko-Pomorskiego,  który dokona ostatecznego rozstrzygnięcia. </w:t>
      </w:r>
      <w:bookmarkStart w:id="90" w:name="_GoBack"/>
      <w:bookmarkEnd w:id="90"/>
    </w:p>
    <w:p w:rsidR="00921262" w:rsidRPr="009C4D77" w:rsidRDefault="00921262" w:rsidP="0031008F">
      <w:pPr>
        <w:spacing w:after="0"/>
        <w:rPr>
          <w:sz w:val="12"/>
          <w:szCs w:val="12"/>
        </w:rPr>
      </w:pPr>
    </w:p>
    <w:p w:rsidR="009C4D77" w:rsidRPr="00921262" w:rsidRDefault="009C4D77" w:rsidP="0031008F">
      <w:pPr>
        <w:spacing w:after="0"/>
        <w:jc w:val="center"/>
        <w:rPr>
          <w:b/>
          <w:sz w:val="20"/>
          <w:szCs w:val="20"/>
        </w:rPr>
      </w:pPr>
      <w:r w:rsidRPr="00921262">
        <w:rPr>
          <w:b/>
          <w:sz w:val="20"/>
          <w:szCs w:val="20"/>
        </w:rPr>
        <w:t>POUCZENIE</w:t>
      </w:r>
    </w:p>
    <w:p w:rsidR="009C4D77" w:rsidRPr="00921262" w:rsidRDefault="009C4D77" w:rsidP="009C4D77">
      <w:pPr>
        <w:jc w:val="both"/>
        <w:rPr>
          <w:sz w:val="20"/>
          <w:szCs w:val="20"/>
        </w:rPr>
      </w:pPr>
      <w:r w:rsidRPr="00921262">
        <w:rPr>
          <w:sz w:val="20"/>
          <w:szCs w:val="20"/>
        </w:rPr>
        <w:t xml:space="preserve"> Informujemy, iż  poza przypadkiem wycofania protestu przez Wnioskodawcę</w:t>
      </w:r>
      <w:r>
        <w:rPr>
          <w:sz w:val="20"/>
          <w:szCs w:val="20"/>
        </w:rPr>
        <w:t xml:space="preserve"> od decyzji</w:t>
      </w:r>
      <w:r w:rsidRPr="00921262">
        <w:rPr>
          <w:sz w:val="20"/>
          <w:szCs w:val="20"/>
        </w:rPr>
        <w:t xml:space="preserve"> Zarządu Województwa istnieje możliwość wniesienia skargi do Sądu Administracyjnego. </w:t>
      </w:r>
    </w:p>
    <w:p w:rsidR="009C4D77" w:rsidRPr="00921262" w:rsidRDefault="009C4D77" w:rsidP="009C4D77">
      <w:pPr>
        <w:tabs>
          <w:tab w:val="left" w:pos="4820"/>
        </w:tabs>
        <w:spacing w:after="0" w:line="240" w:lineRule="auto"/>
        <w:jc w:val="right"/>
        <w:rPr>
          <w:rFonts w:ascii="Times New Roman" w:hAnsi="Times New Roman"/>
          <w:sz w:val="20"/>
          <w:szCs w:val="20"/>
        </w:rPr>
      </w:pPr>
      <w:r w:rsidRPr="00921262">
        <w:rPr>
          <w:rFonts w:ascii="Times New Roman" w:hAnsi="Times New Roman"/>
          <w:sz w:val="20"/>
          <w:szCs w:val="20"/>
        </w:rPr>
        <w:t>……………………………………………………….</w:t>
      </w:r>
    </w:p>
    <w:p w:rsidR="009C4D77" w:rsidRPr="009C4D77" w:rsidRDefault="009C4D77" w:rsidP="009C4D77">
      <w:pPr>
        <w:tabs>
          <w:tab w:val="left" w:pos="5103"/>
        </w:tabs>
        <w:spacing w:after="0" w:line="240" w:lineRule="auto"/>
        <w:jc w:val="center"/>
        <w:rPr>
          <w:i/>
          <w:sz w:val="16"/>
          <w:szCs w:val="16"/>
        </w:rPr>
      </w:pPr>
      <w:r>
        <w:rPr>
          <w:i/>
          <w:sz w:val="16"/>
          <w:szCs w:val="16"/>
        </w:rPr>
        <w:t xml:space="preserve">                                                                                                                                        </w:t>
      </w:r>
      <w:r w:rsidRPr="009C4D77">
        <w:rPr>
          <w:i/>
          <w:sz w:val="16"/>
          <w:szCs w:val="16"/>
        </w:rPr>
        <w:t>(</w:t>
      </w:r>
      <w:r w:rsidRPr="009C4D77">
        <w:rPr>
          <w:sz w:val="16"/>
          <w:szCs w:val="16"/>
        </w:rPr>
        <w:t>podpis upoważnionego przedstawiciela  LGD)</w:t>
      </w:r>
    </w:p>
    <w:p w:rsidR="009C4D77" w:rsidRDefault="00D956E7" w:rsidP="00921262">
      <w:pPr>
        <w:rPr>
          <w:b/>
          <w:sz w:val="20"/>
          <w:szCs w:val="20"/>
        </w:rPr>
      </w:pPr>
      <w:r>
        <w:rPr>
          <w:b/>
          <w:noProof/>
          <w:sz w:val="20"/>
          <w:szCs w:val="20"/>
        </w:rPr>
        <w:pict>
          <v:shape id="AutoShape 191" o:spid="_x0000_s1029" type="#_x0000_t32" style="position:absolute;margin-left:1.7pt;margin-top:17.25pt;width:95.25pt;height:.7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"/>
        </w:pict>
      </w:r>
    </w:p>
    <w:p w:rsidR="009C4D77" w:rsidRDefault="009C4D77" w:rsidP="00921262">
      <w:pPr>
        <w:rPr>
          <w:sz w:val="16"/>
          <w:szCs w:val="16"/>
        </w:rPr>
      </w:pPr>
      <w:r w:rsidRPr="009C4D77">
        <w:rPr>
          <w:sz w:val="16"/>
          <w:szCs w:val="16"/>
        </w:rPr>
        <w:t>1.</w:t>
      </w:r>
      <w:r>
        <w:rPr>
          <w:sz w:val="16"/>
          <w:szCs w:val="16"/>
        </w:rPr>
        <w:t>Niepotrzebne skreślić</w:t>
      </w:r>
    </w:p>
    <w:p w:rsidR="009C4D77" w:rsidRDefault="009C4D77" w:rsidP="00921262">
      <w:pPr>
        <w:rPr>
          <w:sz w:val="16"/>
          <w:szCs w:val="16"/>
        </w:rPr>
      </w:pPr>
    </w:p>
    <w:p w:rsidR="00264285" w:rsidRPr="00264285" w:rsidRDefault="00264285" w:rsidP="00264285">
      <w:pPr>
        <w:pStyle w:val="Nagwek1"/>
        <w:rPr>
          <w:rStyle w:val="Nagwek2Znak"/>
          <w:i w:val="0"/>
          <w:u w:val="single"/>
        </w:rPr>
      </w:pPr>
      <w:bookmarkStart w:id="91" w:name="_Toc512241840"/>
      <w:r w:rsidRPr="00264285">
        <w:rPr>
          <w:i/>
          <w:u w:val="single"/>
        </w:rPr>
        <w:t>27.</w:t>
      </w:r>
      <w:bookmarkStart w:id="92" w:name="_Toc507483813"/>
      <w:r w:rsidRPr="00264285">
        <w:t xml:space="preserve"> </w:t>
      </w:r>
      <w:r w:rsidRPr="00264285">
        <w:rPr>
          <w:rStyle w:val="Nagwek2Znak"/>
          <w:i w:val="0"/>
          <w:u w:val="single"/>
        </w:rPr>
        <w:t>Wzór uchwały w sprawie wydania opinii dotyczącej możliwości zmiany umowy</w:t>
      </w:r>
      <w:bookmarkEnd w:id="91"/>
      <w:bookmarkEnd w:id="92"/>
      <w:r w:rsidRPr="00264285">
        <w:rPr>
          <w:rStyle w:val="Nagwek2Znak"/>
          <w:i w:val="0"/>
          <w:u w:val="single"/>
        </w:rPr>
        <w:t xml:space="preserve"> </w:t>
      </w:r>
    </w:p>
    <w:p w:rsidR="00264285" w:rsidRDefault="00264285" w:rsidP="00264285">
      <w:pPr>
        <w:pStyle w:val="ZWYKYTEKST"/>
        <w:jc w:val="center"/>
        <w:rPr>
          <w:b/>
        </w:rPr>
      </w:pPr>
    </w:p>
    <w:p w:rsidR="00264285" w:rsidRDefault="00264285" w:rsidP="00264285">
      <w:pPr>
        <w:pStyle w:val="ZWYKYTEKST"/>
        <w:spacing w:line="240" w:lineRule="auto"/>
        <w:jc w:val="center"/>
        <w:rPr>
          <w:rFonts w:cs="Century Gothic"/>
          <w:bCs/>
          <w:i/>
          <w:sz w:val="16"/>
          <w:szCs w:val="20"/>
        </w:rPr>
      </w:pPr>
      <w:r>
        <w:rPr>
          <w:b/>
        </w:rPr>
        <w:t>Uchwała Nr ..…../.……../.……./….</w:t>
      </w:r>
    </w:p>
    <w:p w:rsidR="00264285" w:rsidRDefault="00264285" w:rsidP="00264285">
      <w:pPr>
        <w:tabs>
          <w:tab w:val="left" w:pos="3544"/>
        </w:tabs>
        <w:spacing w:line="240" w:lineRule="auto"/>
        <w:jc w:val="center"/>
        <w:rPr>
          <w:rFonts w:cs="Century Gothic"/>
          <w:bCs/>
          <w:sz w:val="20"/>
          <w:szCs w:val="20"/>
        </w:rPr>
      </w:pPr>
      <w:r>
        <w:rPr>
          <w:rFonts w:cs="Century Gothic"/>
          <w:bCs/>
          <w:i/>
          <w:sz w:val="16"/>
          <w:szCs w:val="20"/>
        </w:rPr>
        <w:t>(</w:t>
      </w:r>
      <w:r w:rsidRPr="00264285">
        <w:rPr>
          <w:rFonts w:cs="Century Gothic"/>
          <w:bCs/>
          <w:i/>
          <w:sz w:val="16"/>
          <w:szCs w:val="20"/>
        </w:rPr>
        <w:t>Program</w:t>
      </w:r>
      <w:r>
        <w:rPr>
          <w:rFonts w:cs="Century Gothic"/>
          <w:bCs/>
          <w:i/>
          <w:sz w:val="16"/>
          <w:szCs w:val="20"/>
        </w:rPr>
        <w:t>/ Nr posiedzenia/ Nr uchwały/ Rok podjęcia</w:t>
      </w:r>
      <w:r>
        <w:rPr>
          <w:rFonts w:cs="Century Gothic"/>
          <w:bCs/>
          <w:sz w:val="16"/>
          <w:szCs w:val="20"/>
        </w:rPr>
        <w:t>)</w:t>
      </w:r>
    </w:p>
    <w:p w:rsidR="00264285" w:rsidRDefault="00264285" w:rsidP="00264285">
      <w:pPr>
        <w:spacing w:line="240" w:lineRule="auto"/>
        <w:jc w:val="center"/>
        <w:rPr>
          <w:szCs w:val="20"/>
        </w:rPr>
      </w:pPr>
      <w:r>
        <w:rPr>
          <w:rFonts w:cs="Century Gothic"/>
          <w:bCs/>
          <w:sz w:val="20"/>
          <w:szCs w:val="20"/>
        </w:rPr>
        <w:t xml:space="preserve">Rady Stowarzyszenia Lokalna Grupa Działania „Trzy Doliny” </w:t>
      </w:r>
      <w:r>
        <w:rPr>
          <w:rFonts w:cs="Century Gothic"/>
          <w:bCs/>
          <w:iCs/>
          <w:sz w:val="20"/>
          <w:szCs w:val="20"/>
        </w:rPr>
        <w:t>z dnia ……………………………</w:t>
      </w:r>
    </w:p>
    <w:p w:rsidR="00264285" w:rsidRDefault="00264285" w:rsidP="00264285">
      <w:pPr>
        <w:pStyle w:val="Bezodstpw"/>
        <w:numPr>
          <w:ilvl w:val="0"/>
          <w:numId w:val="0"/>
        </w:numPr>
        <w:spacing w:line="240" w:lineRule="auto"/>
        <w:ind w:left="357"/>
        <w:rPr>
          <w:color w:val="auto"/>
          <w:szCs w:val="20"/>
        </w:rPr>
      </w:pPr>
      <w:r>
        <w:rPr>
          <w:color w:val="auto"/>
          <w:szCs w:val="20"/>
        </w:rPr>
        <w:t>w sprawie wydania opinii w sprawie możliwości zmiany umowy o przyznaniu pomocy przez  Beneficjenta.</w:t>
      </w:r>
      <w:r>
        <w:rPr>
          <w:color w:val="auto"/>
          <w:szCs w:val="20"/>
        </w:rPr>
        <w:br/>
      </w:r>
    </w:p>
    <w:p w:rsidR="00264285" w:rsidRDefault="00264285" w:rsidP="00264285">
      <w:pPr>
        <w:spacing w:after="0"/>
        <w:jc w:val="both"/>
        <w:rPr>
          <w:rFonts w:cs="Century Gothic"/>
          <w:sz w:val="20"/>
          <w:szCs w:val="20"/>
        </w:rPr>
      </w:pPr>
      <w:r>
        <w:rPr>
          <w:rFonts w:cs="Century Gothic"/>
          <w:sz w:val="20"/>
          <w:szCs w:val="20"/>
        </w:rPr>
        <w:t>Imię i nazwisko/ Nazwa Wnioskodawcy: …………………………………………………..</w:t>
      </w:r>
    </w:p>
    <w:p w:rsidR="00264285" w:rsidRDefault="00264285" w:rsidP="00264285">
      <w:pPr>
        <w:spacing w:after="0"/>
        <w:jc w:val="both"/>
        <w:rPr>
          <w:rFonts w:cs="Century Gothic"/>
          <w:sz w:val="20"/>
          <w:szCs w:val="20"/>
        </w:rPr>
      </w:pPr>
      <w:r>
        <w:rPr>
          <w:rFonts w:cs="Century Gothic"/>
          <w:sz w:val="20"/>
          <w:szCs w:val="20"/>
        </w:rPr>
        <w:t>Adres zamieszkania/ Siedziba: …………………………………</w:t>
      </w:r>
    </w:p>
    <w:p w:rsidR="00264285" w:rsidRDefault="00264285" w:rsidP="00264285">
      <w:pPr>
        <w:spacing w:after="0"/>
        <w:jc w:val="both"/>
        <w:rPr>
          <w:rFonts w:cs="Century Gothic"/>
          <w:sz w:val="20"/>
          <w:szCs w:val="20"/>
        </w:rPr>
      </w:pPr>
      <w:r>
        <w:rPr>
          <w:rFonts w:cs="Century Gothic"/>
          <w:sz w:val="20"/>
          <w:szCs w:val="20"/>
        </w:rPr>
        <w:t>Numer identyfikacyjny: ………………………..</w:t>
      </w:r>
    </w:p>
    <w:p w:rsidR="00264285" w:rsidRDefault="00264285" w:rsidP="00264285">
      <w:pPr>
        <w:spacing w:after="0"/>
        <w:jc w:val="both"/>
        <w:rPr>
          <w:rFonts w:cs="Century Gothic"/>
          <w:sz w:val="20"/>
          <w:szCs w:val="20"/>
        </w:rPr>
      </w:pPr>
      <w:r>
        <w:rPr>
          <w:rFonts w:cs="Century Gothic"/>
          <w:sz w:val="20"/>
          <w:szCs w:val="20"/>
        </w:rPr>
        <w:t>Tytuł operacji: …………………………………………………..</w:t>
      </w:r>
    </w:p>
    <w:p w:rsidR="00264285" w:rsidRDefault="00264285" w:rsidP="00264285">
      <w:pPr>
        <w:spacing w:after="0"/>
        <w:jc w:val="both"/>
        <w:rPr>
          <w:rFonts w:cs="Century Gothic"/>
          <w:sz w:val="20"/>
          <w:szCs w:val="20"/>
        </w:rPr>
      </w:pPr>
      <w:r>
        <w:rPr>
          <w:rFonts w:cs="Century Gothic"/>
          <w:sz w:val="20"/>
          <w:szCs w:val="20"/>
        </w:rPr>
        <w:t>Znak sprawy LGD: ……………………………………………….</w:t>
      </w:r>
    </w:p>
    <w:p w:rsidR="00264285" w:rsidRDefault="00264285" w:rsidP="00264285">
      <w:pPr>
        <w:spacing w:after="0"/>
        <w:jc w:val="both"/>
        <w:rPr>
          <w:rFonts w:cs="Century Gothic"/>
          <w:sz w:val="20"/>
          <w:szCs w:val="20"/>
        </w:rPr>
      </w:pPr>
      <w:r>
        <w:rPr>
          <w:rFonts w:cs="Century Gothic"/>
          <w:sz w:val="20"/>
          <w:szCs w:val="20"/>
        </w:rPr>
        <w:t>Nr Umowy o przyznaniu pomocy: ……………………………………………………</w:t>
      </w:r>
    </w:p>
    <w:p w:rsidR="00264285" w:rsidRDefault="00264285" w:rsidP="00264285">
      <w:pPr>
        <w:autoSpaceDE w:val="0"/>
        <w:spacing w:after="0"/>
        <w:jc w:val="both"/>
        <w:rPr>
          <w:rFonts w:cs="Century Gothic"/>
          <w:sz w:val="20"/>
          <w:szCs w:val="20"/>
        </w:rPr>
      </w:pPr>
    </w:p>
    <w:p w:rsidR="00264285" w:rsidRDefault="00264285" w:rsidP="00264285">
      <w:pPr>
        <w:autoSpaceDE w:val="0"/>
        <w:jc w:val="both"/>
        <w:rPr>
          <w:rFonts w:cs="Century Gothic"/>
          <w:sz w:val="20"/>
          <w:szCs w:val="20"/>
        </w:rPr>
      </w:pPr>
      <w:r>
        <w:rPr>
          <w:rFonts w:cs="Century Gothic"/>
          <w:sz w:val="20"/>
          <w:szCs w:val="20"/>
        </w:rPr>
        <w:t>Na podstawie § 31 ust. 2 Statutu Stowarzyszenia oraz § 5 ust. 1 pkt. 11 Umowy o warunkach i sposobie realizacji strategii rozwoju lokalnego kierowanego przez społeczność zawartej między Zarządem Województwa Kujawsko-Pomorskiego a LGD „Trzy Doliny” uchwala się, co następuje:</w:t>
      </w:r>
    </w:p>
    <w:p w:rsidR="00264285" w:rsidRPr="00264285" w:rsidRDefault="00264285" w:rsidP="00264285">
      <w:pPr>
        <w:autoSpaceDE w:val="0"/>
        <w:jc w:val="both"/>
        <w:rPr>
          <w:rFonts w:cs="Century Gothic"/>
          <w:sz w:val="12"/>
          <w:szCs w:val="12"/>
        </w:rPr>
      </w:pPr>
    </w:p>
    <w:p w:rsidR="00264285" w:rsidRDefault="00264285" w:rsidP="00B36B7D">
      <w:pPr>
        <w:pStyle w:val="Tekstpodstawowy21"/>
        <w:numPr>
          <w:ilvl w:val="0"/>
          <w:numId w:val="60"/>
        </w:numPr>
        <w:spacing w:after="0" w:line="276" w:lineRule="auto"/>
        <w:jc w:val="both"/>
        <w:rPr>
          <w:rFonts w:ascii="Century Gothic" w:hAnsi="Century Gothic" w:cs="Century Gothic"/>
          <w:sz w:val="20"/>
          <w:szCs w:val="20"/>
        </w:rPr>
      </w:pPr>
      <w:r>
        <w:rPr>
          <w:rFonts w:ascii="Century Gothic" w:hAnsi="Century Gothic" w:cs="Century Gothic"/>
          <w:sz w:val="20"/>
          <w:szCs w:val="20"/>
        </w:rPr>
        <w:t xml:space="preserve">Po dokonaniu ponownej oceny operacji Rada LGD stwierdza, iż operacja: </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jest zgodna / niezgodna</w:t>
      </w:r>
      <w:r>
        <w:rPr>
          <w:rStyle w:val="Znakiprzypiswdolnych"/>
          <w:rFonts w:ascii="Century Gothic" w:hAnsi="Century Gothic" w:cs="Century Gothic"/>
          <w:sz w:val="20"/>
          <w:szCs w:val="20"/>
        </w:rPr>
        <w:t>1</w:t>
      </w:r>
      <w:r>
        <w:rPr>
          <w:rFonts w:ascii="Century Gothic" w:hAnsi="Century Gothic" w:cs="Century Gothic"/>
          <w:sz w:val="20"/>
          <w:szCs w:val="20"/>
        </w:rPr>
        <w:t xml:space="preserve"> z LSR;</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jest zgodna/ niezgodna</w:t>
      </w:r>
      <w:r>
        <w:rPr>
          <w:rFonts w:ascii="Century Gothic" w:hAnsi="Century Gothic" w:cs="Century Gothic"/>
          <w:sz w:val="20"/>
          <w:szCs w:val="20"/>
          <w:vertAlign w:val="superscript"/>
        </w:rPr>
        <w:t>1</w:t>
      </w:r>
      <w:r>
        <w:rPr>
          <w:rFonts w:ascii="Century Gothic" w:hAnsi="Century Gothic" w:cs="Century Gothic"/>
          <w:sz w:val="20"/>
          <w:szCs w:val="20"/>
        </w:rPr>
        <w:t xml:space="preserve"> z zakresem tematycznym naboru, w ramach którego wniosek został wybrany do finansowania;</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spełnia/ nie spełnia</w:t>
      </w:r>
      <w:r>
        <w:rPr>
          <w:rFonts w:ascii="Century Gothic" w:hAnsi="Century Gothic" w:cs="Century Gothic"/>
          <w:sz w:val="20"/>
          <w:szCs w:val="20"/>
          <w:vertAlign w:val="superscript"/>
        </w:rPr>
        <w:t>1</w:t>
      </w:r>
      <w:r>
        <w:rPr>
          <w:rFonts w:ascii="Century Gothic" w:hAnsi="Century Gothic" w:cs="Century Gothic"/>
          <w:sz w:val="20"/>
          <w:szCs w:val="20"/>
        </w:rPr>
        <w:t xml:space="preserve"> minimum punktowe (-go) warunkujące(-go) wybór operacji;</w:t>
      </w:r>
    </w:p>
    <w:p w:rsidR="00264285" w:rsidRDefault="00264285" w:rsidP="00B36B7D">
      <w:pPr>
        <w:pStyle w:val="Tekstpodstawowy21"/>
        <w:numPr>
          <w:ilvl w:val="0"/>
          <w:numId w:val="61"/>
        </w:numPr>
        <w:spacing w:after="0" w:line="276" w:lineRule="auto"/>
        <w:jc w:val="both"/>
        <w:rPr>
          <w:rFonts w:ascii="Century Gothic" w:hAnsi="Century Gothic" w:cs="Century Gothic"/>
          <w:sz w:val="20"/>
          <w:szCs w:val="20"/>
        </w:rPr>
      </w:pPr>
      <w:r>
        <w:rPr>
          <w:rFonts w:ascii="Century Gothic" w:hAnsi="Century Gothic" w:cs="Century Gothic"/>
          <w:sz w:val="20"/>
          <w:szCs w:val="20"/>
        </w:rPr>
        <w:t>mieści się / nie mieści</w:t>
      </w:r>
      <w:r>
        <w:rPr>
          <w:rFonts w:ascii="Century Gothic" w:hAnsi="Century Gothic" w:cs="Century Gothic"/>
          <w:sz w:val="20"/>
          <w:szCs w:val="20"/>
          <w:vertAlign w:val="superscript"/>
        </w:rPr>
        <w:t>1</w:t>
      </w:r>
      <w:r>
        <w:rPr>
          <w:rFonts w:ascii="Century Gothic" w:hAnsi="Century Gothic" w:cs="Century Gothic"/>
          <w:sz w:val="20"/>
          <w:szCs w:val="20"/>
        </w:rPr>
        <w:t xml:space="preserve"> w limicie środków podanym w ogłoszeniu o naborze wniosków .</w:t>
      </w:r>
    </w:p>
    <w:p w:rsidR="00264285" w:rsidRDefault="00264285" w:rsidP="00264285">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Uzasadnienie: ……………………………………………………………………………………………</w:t>
      </w:r>
    </w:p>
    <w:p w:rsidR="00264285" w:rsidRDefault="00264285" w:rsidP="00264285">
      <w:pPr>
        <w:pStyle w:val="Tekstpodstawowy21"/>
        <w:spacing w:after="0" w:line="276" w:lineRule="auto"/>
        <w:jc w:val="both"/>
        <w:rPr>
          <w:rFonts w:ascii="Century Gothic" w:hAnsi="Century Gothic" w:cs="Century Gothic"/>
          <w:sz w:val="20"/>
          <w:szCs w:val="20"/>
        </w:rPr>
      </w:pPr>
      <w:r>
        <w:rPr>
          <w:rFonts w:ascii="Century Gothic" w:hAnsi="Century Gothic" w:cs="Century Gothic"/>
          <w:sz w:val="20"/>
          <w:szCs w:val="20"/>
        </w:rPr>
        <w:t>………………………………………………………………………………………………………………………………………………………………………………………………………………………...</w:t>
      </w:r>
    </w:p>
    <w:p w:rsid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Mając na uwadze powyższe wskazanie Rada LGD wydaje pozytywną/negatywną</w:t>
      </w:r>
      <w:r>
        <w:rPr>
          <w:rFonts w:ascii="Century Gothic" w:hAnsi="Century Gothic" w:cs="Century Gothic"/>
          <w:sz w:val="20"/>
          <w:szCs w:val="20"/>
          <w:vertAlign w:val="superscript"/>
        </w:rPr>
        <w:t>1</w:t>
      </w:r>
      <w:r>
        <w:rPr>
          <w:rFonts w:ascii="Century Gothic" w:hAnsi="Century Gothic" w:cs="Century Gothic"/>
          <w:sz w:val="20"/>
          <w:szCs w:val="20"/>
        </w:rPr>
        <w:t xml:space="preserve"> opinię  w zakresie zmian umowy o przyznaniu pomocy wskazanych przez Beneficjenta. </w:t>
      </w:r>
    </w:p>
    <w:p w:rsid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 xml:space="preserve">Decyzja Rady LGD jest ostateczna. Beneficjentowi nie przysługuje od niej prawo wniesienia protestu. </w:t>
      </w:r>
    </w:p>
    <w:p w:rsidR="00264285" w:rsidRPr="00264285" w:rsidRDefault="00264285" w:rsidP="00B36B7D">
      <w:pPr>
        <w:pStyle w:val="Tekstpodstawowy21"/>
        <w:numPr>
          <w:ilvl w:val="0"/>
          <w:numId w:val="60"/>
        </w:numPr>
        <w:spacing w:after="0" w:line="276" w:lineRule="auto"/>
        <w:ind w:left="284" w:hanging="284"/>
        <w:jc w:val="both"/>
        <w:rPr>
          <w:rFonts w:ascii="Century Gothic" w:hAnsi="Century Gothic" w:cs="Century Gothic"/>
          <w:sz w:val="20"/>
          <w:szCs w:val="20"/>
        </w:rPr>
      </w:pPr>
      <w:r>
        <w:rPr>
          <w:rFonts w:ascii="Century Gothic" w:hAnsi="Century Gothic" w:cs="Century Gothic"/>
          <w:sz w:val="20"/>
          <w:szCs w:val="20"/>
        </w:rPr>
        <w:t>Uchwała wchodzi w życie z dniem podjęcia.</w:t>
      </w:r>
    </w:p>
    <w:p w:rsidR="00264285" w:rsidRPr="00264285" w:rsidRDefault="00264285" w:rsidP="00264285">
      <w:pPr>
        <w:tabs>
          <w:tab w:val="left" w:pos="4820"/>
        </w:tabs>
        <w:jc w:val="both"/>
        <w:rPr>
          <w:rFonts w:cs="Century Gothic"/>
          <w:sz w:val="12"/>
          <w:szCs w:val="12"/>
        </w:rPr>
      </w:pPr>
      <w:r>
        <w:rPr>
          <w:rFonts w:cs="Century Gothic"/>
          <w:i/>
          <w:sz w:val="20"/>
          <w:szCs w:val="20"/>
        </w:rPr>
        <w:tab/>
      </w:r>
    </w:p>
    <w:p w:rsidR="00264285" w:rsidRDefault="00264285" w:rsidP="00264285">
      <w:pPr>
        <w:tabs>
          <w:tab w:val="left" w:pos="4820"/>
        </w:tabs>
        <w:jc w:val="right"/>
        <w:rPr>
          <w:rFonts w:cs="Century Gothic"/>
          <w:i/>
          <w:sz w:val="16"/>
          <w:szCs w:val="20"/>
        </w:rPr>
      </w:pPr>
      <w:r>
        <w:rPr>
          <w:rFonts w:cs="Century Gothic"/>
          <w:sz w:val="20"/>
          <w:szCs w:val="20"/>
        </w:rPr>
        <w:tab/>
        <w:t>………………………………………………….</w:t>
      </w:r>
    </w:p>
    <w:p w:rsidR="00264285" w:rsidRDefault="00D956E7" w:rsidP="00264285">
      <w:pPr>
        <w:tabs>
          <w:tab w:val="left" w:pos="4820"/>
        </w:tabs>
        <w:jc w:val="right"/>
        <w:rPr>
          <w:rFonts w:cs="Century Gothic"/>
          <w:sz w:val="16"/>
          <w:szCs w:val="20"/>
        </w:rPr>
      </w:pPr>
      <w:r>
        <w:rPr>
          <w:rFonts w:cs="Century Gothic"/>
          <w:noProof/>
          <w:sz w:val="16"/>
          <w:szCs w:val="20"/>
        </w:rPr>
        <w:pict>
          <v:shape id="AutoShape 192" o:spid="_x0000_s1028" type="#_x0000_t32" style="position:absolute;left:0;text-align:left;margin-left:-1.3pt;margin-top:14.75pt;width:88.5pt;height:0;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Zg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JJl6hc0aJtDXCl3xo9IT/JVPyv63SKpypbIhofwt7OG7MRnRO9S/MVqKLMfvigGMQQq&#10;hG2datN7SNgDOgVSzjdS+MkhCh+TJH1Yz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"/>
        </w:pict>
      </w:r>
      <w:r w:rsidR="00264285" w:rsidRPr="008A4384">
        <w:rPr>
          <w:rFonts w:cs="Century Gothic"/>
          <w:sz w:val="16"/>
          <w:szCs w:val="20"/>
        </w:rPr>
        <w:t>(podpis upoważnionego przedstawiciela Rady LGD)</w:t>
      </w:r>
    </w:p>
    <w:p w:rsidR="00264285" w:rsidRDefault="00264285" w:rsidP="00264285">
      <w:pPr>
        <w:rPr>
          <w:sz w:val="16"/>
          <w:szCs w:val="16"/>
        </w:rPr>
      </w:pPr>
      <w:r w:rsidRPr="009C4D77">
        <w:rPr>
          <w:sz w:val="16"/>
          <w:szCs w:val="16"/>
        </w:rPr>
        <w:t>1.</w:t>
      </w:r>
      <w:r>
        <w:rPr>
          <w:sz w:val="16"/>
          <w:szCs w:val="16"/>
        </w:rPr>
        <w:t>Niepotrzebne skreślić</w:t>
      </w:r>
      <w:bookmarkEnd w:id="89"/>
    </w:p>
    <w:sectPr w:rsidR="00264285" w:rsidSect="00880EE0">
      <w:pgSz w:w="11906" w:h="16838"/>
      <w:pgMar w:top="510" w:right="851" w:bottom="510" w:left="851" w:header="1418" w:footer="12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CE" w:rsidRDefault="00AF13CE" w:rsidP="00AE01A0">
      <w:pPr>
        <w:spacing w:after="0" w:line="240" w:lineRule="auto"/>
      </w:pPr>
      <w:r>
        <w:separator/>
      </w:r>
    </w:p>
  </w:endnote>
  <w:endnote w:type="continuationSeparator" w:id="0">
    <w:p w:rsidR="00AF13CE" w:rsidRDefault="00AF13CE" w:rsidP="00AE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6747"/>
      <w:docPartObj>
        <w:docPartGallery w:val="Page Numbers (Bottom of Page)"/>
        <w:docPartUnique/>
      </w:docPartObj>
    </w:sdtPr>
    <w:sdtContent>
      <w:p w:rsidR="00081E34" w:rsidRDefault="00D956E7">
        <w:pPr>
          <w:pStyle w:val="Stopka"/>
          <w:jc w:val="right"/>
        </w:pPr>
        <w:r>
          <w:fldChar w:fldCharType="begin"/>
        </w:r>
        <w:r w:rsidR="00081E34">
          <w:instrText>PAGE   \* MERGEFORMAT</w:instrText>
        </w:r>
        <w:r>
          <w:fldChar w:fldCharType="separate"/>
        </w:r>
        <w:r w:rsidR="003E5958">
          <w:rPr>
            <w:noProof/>
          </w:rPr>
          <w:t>59</w:t>
        </w:r>
        <w:r>
          <w:rPr>
            <w:noProof/>
          </w:rPr>
          <w:fldChar w:fldCharType="end"/>
        </w:r>
      </w:p>
    </w:sdtContent>
  </w:sdt>
  <w:p w:rsidR="00081E34" w:rsidRDefault="00081E34">
    <w:pPr>
      <w:pStyle w:val="Akapitzli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CE" w:rsidRDefault="00AF13CE" w:rsidP="00AE01A0">
      <w:pPr>
        <w:spacing w:after="0" w:line="240" w:lineRule="auto"/>
      </w:pPr>
      <w:r>
        <w:separator/>
      </w:r>
    </w:p>
  </w:footnote>
  <w:footnote w:type="continuationSeparator" w:id="0">
    <w:p w:rsidR="00AF13CE" w:rsidRDefault="00AF13CE" w:rsidP="00AE01A0">
      <w:pPr>
        <w:spacing w:after="0" w:line="240" w:lineRule="auto"/>
      </w:pPr>
      <w:r>
        <w:continuationSeparator/>
      </w:r>
    </w:p>
  </w:footnote>
  <w:footnote w:id="1">
    <w:p w:rsidR="00081E34" w:rsidRPr="00285D24" w:rsidRDefault="00081E34">
      <w:pPr>
        <w:pStyle w:val="Tekstprzypisudolnego"/>
        <w:rPr>
          <w:sz w:val="14"/>
          <w:szCs w:val="14"/>
        </w:rPr>
      </w:pPr>
      <w:r>
        <w:rPr>
          <w:rStyle w:val="Odwoanieprzypisudolnego"/>
        </w:rPr>
        <w:footnoteRef/>
      </w:r>
      <w:r>
        <w:t xml:space="preserve"> </w:t>
      </w:r>
      <w:r w:rsidRPr="00285D24">
        <w:rPr>
          <w:sz w:val="14"/>
          <w:szCs w:val="14"/>
        </w:rPr>
        <w:t>Wnioskodawca wraz z wnioskiem składa pisemne oświadczenie – zgodę (załącznik nr 13 do wniosku) na zmniejszenie przez LGD wnioskowanej kwoty wsparcia w związku z wyczerpaniem limitu środków dostępnych w danym naborze.</w:t>
      </w:r>
    </w:p>
  </w:footnote>
  <w:footnote w:id="2">
    <w:p w:rsidR="00081E34" w:rsidRPr="008D7E78" w:rsidRDefault="00081E34" w:rsidP="00E11F7B">
      <w:pPr>
        <w:pStyle w:val="Tekstprzypisudolnego"/>
        <w:jc w:val="both"/>
        <w:rPr>
          <w:sz w:val="16"/>
          <w:szCs w:val="16"/>
        </w:rPr>
      </w:pPr>
      <w:r w:rsidRPr="008D7E78">
        <w:rPr>
          <w:rStyle w:val="Odwoanieprzypisudolnego"/>
          <w:sz w:val="16"/>
          <w:szCs w:val="16"/>
        </w:rPr>
        <w:footnoteRef/>
      </w:r>
      <w:r w:rsidRPr="008D7E78">
        <w:rPr>
          <w:sz w:val="16"/>
          <w:szCs w:val="16"/>
        </w:rPr>
        <w:t xml:space="preserve"> </w:t>
      </w:r>
      <w:r w:rsidRPr="008D7E78">
        <w:rPr>
          <w:bCs/>
          <w:sz w:val="16"/>
          <w:szCs w:val="16"/>
        </w:rPr>
        <w:t>Pracownik biura LGD weryfikujący wniosek w oparciu o wybrane punkty z karty weryfikacji wstępnej formułuje zakres braków do usunięcia/ złożenia wyjaśnień. Zakres  ten należy sformułować w sposób czytelny, jednoznacznie wskazujący dane uchybienie i czynności, które trzeba wykonać, żeby braki te zostały usunięte.</w:t>
      </w:r>
      <w:r w:rsidRPr="008D7E78">
        <w:rPr>
          <w:sz w:val="16"/>
          <w:szCs w:val="16"/>
        </w:rPr>
        <w:t xml:space="preserve"> </w:t>
      </w:r>
    </w:p>
  </w:footnote>
  <w:footnote w:id="3">
    <w:p w:rsidR="00081E34" w:rsidRDefault="00081E34" w:rsidP="00816166">
      <w:pPr>
        <w:pStyle w:val="Tekstprzypisudolnego"/>
        <w:jc w:val="both"/>
      </w:pPr>
      <w:r>
        <w:rPr>
          <w:rStyle w:val="Znakiprzypiswdolnych"/>
        </w:rPr>
        <w:footnoteRef/>
      </w:r>
      <w:r>
        <w:rPr>
          <w:rFonts w:cs="Century Gothic"/>
          <w:sz w:val="16"/>
          <w:szCs w:val="14"/>
        </w:rPr>
        <w:t xml:space="preserve"> Zgodnie z art. 233 § 1 i § 6 kodeksu karnego za składanie fałszywych oświadczeń zawierających nieprawdę lub zatajających prawdę, mających służyć za dowód w postępowaniu sądowym lub w innym postępowaniu prowadzonym na podstawie ustawy, grozi odpowiedzialność karna w wymiarze do 3 lat pozbawienia wolności.</w:t>
      </w:r>
    </w:p>
  </w:footnote>
  <w:footnote w:id="4">
    <w:p w:rsidR="00081E34" w:rsidRPr="00EC3B6F" w:rsidRDefault="00081E34" w:rsidP="00EC3B6F">
      <w:pPr>
        <w:pStyle w:val="Tekstprzypisudolnego"/>
        <w:numPr>
          <w:ilvl w:val="0"/>
          <w:numId w:val="51"/>
        </w:numPr>
      </w:pPr>
      <w:r>
        <w:rPr>
          <w:sz w:val="16"/>
          <w:szCs w:val="16"/>
        </w:rPr>
        <w:t>Niepotrzebne skreślić</w:t>
      </w:r>
    </w:p>
    <w:p w:rsidR="00081E34" w:rsidRPr="00EC3B6F" w:rsidRDefault="00081E34" w:rsidP="00EC3B6F">
      <w:pPr>
        <w:pStyle w:val="Tekstprzypisudolnego"/>
        <w:numPr>
          <w:ilvl w:val="0"/>
          <w:numId w:val="51"/>
        </w:numPr>
      </w:pPr>
      <w:r>
        <w:rPr>
          <w:sz w:val="16"/>
          <w:szCs w:val="16"/>
        </w:rPr>
        <w:t>Punkt odnosi się jedynie do operacji niewybranych. W innym wypadku punkt skreślić.</w:t>
      </w:r>
    </w:p>
    <w:p w:rsidR="00081E34" w:rsidRDefault="00081E34" w:rsidP="00EC3B6F">
      <w:pPr>
        <w:pStyle w:val="Tekstprzypisudolnego"/>
        <w:numPr>
          <w:ilvl w:val="0"/>
          <w:numId w:val="51"/>
        </w:numPr>
        <w:rPr>
          <w:sz w:val="16"/>
          <w:szCs w:val="16"/>
        </w:rPr>
      </w:pPr>
      <w:r w:rsidRPr="00EC3B6F">
        <w:rPr>
          <w:sz w:val="16"/>
          <w:szCs w:val="16"/>
        </w:rPr>
        <w:t>Nal</w:t>
      </w:r>
      <w:r>
        <w:rPr>
          <w:sz w:val="16"/>
          <w:szCs w:val="16"/>
        </w:rPr>
        <w:t>eży zaznaczyć min. 1 z opcji.</w:t>
      </w:r>
    </w:p>
    <w:p w:rsidR="00081E34" w:rsidRPr="00EC3B6F" w:rsidRDefault="00081E34" w:rsidP="00EC3B6F">
      <w:pPr>
        <w:pStyle w:val="Tekstprzypisudolnego"/>
        <w:numPr>
          <w:ilvl w:val="0"/>
          <w:numId w:val="51"/>
        </w:numPr>
      </w:pPr>
      <w:r>
        <w:rPr>
          <w:sz w:val="16"/>
          <w:szCs w:val="16"/>
        </w:rPr>
        <w:t>Punkt odnosi się jedynie do operacji wybranych. W innym wypadku punkt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34" w:rsidRPr="003615B5" w:rsidRDefault="00081E34" w:rsidP="00AE01A0">
    <w:pPr>
      <w:spacing w:after="0" w:line="240" w:lineRule="auto"/>
      <w:jc w:val="center"/>
      <w:rPr>
        <w:rFonts w:ascii="Arial" w:hAnsi="Arial" w:cs="Arial"/>
        <w:b/>
        <w:color w:val="548DD4" w:themeColor="text2" w:themeTint="99"/>
        <w:sz w:val="18"/>
        <w:szCs w:val="20"/>
      </w:rPr>
    </w:pPr>
    <w:r>
      <w:rPr>
        <w:noProof/>
      </w:rPr>
      <w:drawing>
        <wp:anchor distT="0" distB="0" distL="114300" distR="114300" simplePos="0" relativeHeight="251659264" behindDoc="1" locked="0" layoutInCell="1" allowOverlap="1">
          <wp:simplePos x="0" y="0"/>
          <wp:positionH relativeFrom="column">
            <wp:posOffset>554355</wp:posOffset>
          </wp:positionH>
          <wp:positionV relativeFrom="paragraph">
            <wp:posOffset>-733425</wp:posOffset>
          </wp:positionV>
          <wp:extent cx="5753100" cy="704850"/>
          <wp:effectExtent l="0" t="0" r="0" b="0"/>
          <wp:wrapTight wrapText="bothSides">
            <wp:wrapPolygon edited="0">
              <wp:start x="0" y="0"/>
              <wp:lineTo x="0" y="21016"/>
              <wp:lineTo x="21528" y="21016"/>
              <wp:lineTo x="2152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3100" cy="704850"/>
                  </a:xfrm>
                  <a:prstGeom prst="rect">
                    <a:avLst/>
                  </a:prstGeom>
                </pic:spPr>
              </pic:pic>
            </a:graphicData>
          </a:graphic>
        </wp:anchor>
      </w:drawing>
    </w:r>
    <w:r w:rsidRPr="003615B5">
      <w:rPr>
        <w:rFonts w:ascii="Arial" w:hAnsi="Arial" w:cs="Arial"/>
        <w:b/>
        <w:color w:val="548DD4" w:themeColor="text2" w:themeTint="99"/>
        <w:sz w:val="18"/>
        <w:szCs w:val="20"/>
      </w:rPr>
      <w:t>„Europejski Fundusz Rolny na rzecz Rozwoju Obszarów Wiejskich: Europa Inwestująca w obszary wiejskie”</w:t>
    </w:r>
  </w:p>
  <w:p w:rsidR="00081E34" w:rsidRPr="00FC20DF" w:rsidRDefault="00081E34" w:rsidP="00AE01A0">
    <w:pPr>
      <w:spacing w:after="0" w:line="240" w:lineRule="auto"/>
      <w:rPr>
        <w:rFonts w:ascii="Arial" w:hAnsi="Arial" w:cs="Arial"/>
        <w:b/>
        <w:sz w:val="8"/>
        <w:szCs w:val="28"/>
      </w:rPr>
    </w:pPr>
  </w:p>
  <w:p w:rsidR="00081E34" w:rsidRPr="00FC20DF" w:rsidRDefault="00081E34" w:rsidP="00AE01A0">
    <w:pPr>
      <w:spacing w:after="0" w:line="240" w:lineRule="auto"/>
      <w:rPr>
        <w:rFonts w:ascii="Arial" w:hAnsi="Arial" w:cs="Arial"/>
        <w:b/>
        <w:szCs w:val="28"/>
      </w:rPr>
    </w:pPr>
    <w:r w:rsidRPr="00FC20DF">
      <w:rPr>
        <w:rFonts w:ascii="Arial" w:hAnsi="Arial" w:cs="Arial"/>
        <w:b/>
        <w:szCs w:val="28"/>
      </w:rPr>
      <w:t>LOKALNA GRUPA DZIAŁANIA  „TRZY DOLINY”</w:t>
    </w:r>
  </w:p>
  <w:p w:rsidR="00081E34" w:rsidRPr="00FC20DF" w:rsidRDefault="00081E34" w:rsidP="00AE01A0">
    <w:pPr>
      <w:spacing w:after="0" w:line="240" w:lineRule="auto"/>
      <w:rPr>
        <w:rFonts w:ascii="Arial" w:hAnsi="Arial" w:cs="Arial"/>
        <w:b/>
        <w:szCs w:val="28"/>
      </w:rPr>
    </w:pPr>
    <w:r w:rsidRPr="00FC20DF">
      <w:rPr>
        <w:rFonts w:ascii="Arial" w:hAnsi="Arial" w:cs="Arial"/>
        <w:b/>
        <w:szCs w:val="28"/>
      </w:rPr>
      <w:t xml:space="preserve">86-022 Dobrcz, </w:t>
    </w:r>
    <w:proofErr w:type="spellStart"/>
    <w:r w:rsidRPr="00FC20DF">
      <w:rPr>
        <w:rFonts w:ascii="Arial" w:hAnsi="Arial" w:cs="Arial"/>
        <w:b/>
        <w:szCs w:val="28"/>
      </w:rPr>
      <w:t>Gądecz</w:t>
    </w:r>
    <w:proofErr w:type="spellEnd"/>
    <w:r w:rsidRPr="00FC20DF">
      <w:rPr>
        <w:rFonts w:ascii="Arial" w:hAnsi="Arial" w:cs="Arial"/>
        <w:b/>
        <w:szCs w:val="28"/>
      </w:rPr>
      <w:t xml:space="preserve"> 33</w:t>
    </w:r>
  </w:p>
  <w:p w:rsidR="00081E34" w:rsidRPr="00FC20DF" w:rsidRDefault="00081E34" w:rsidP="00AE01A0">
    <w:pPr>
      <w:spacing w:after="0" w:line="240" w:lineRule="auto"/>
      <w:rPr>
        <w:rFonts w:ascii="Arial" w:hAnsi="Arial" w:cs="Arial"/>
        <w:sz w:val="18"/>
      </w:rPr>
    </w:pPr>
    <w:proofErr w:type="spellStart"/>
    <w:r w:rsidRPr="00FC20DF">
      <w:rPr>
        <w:rFonts w:ascii="Arial" w:hAnsi="Arial" w:cs="Arial"/>
        <w:sz w:val="18"/>
      </w:rPr>
      <w:t>tel</w:t>
    </w:r>
    <w:proofErr w:type="spellEnd"/>
    <w:r w:rsidRPr="00FC20DF">
      <w:rPr>
        <w:rFonts w:ascii="Arial" w:hAnsi="Arial" w:cs="Arial"/>
        <w:sz w:val="18"/>
      </w:rPr>
      <w:t>/</w:t>
    </w:r>
    <w:proofErr w:type="spellStart"/>
    <w:r w:rsidRPr="00FC20DF">
      <w:rPr>
        <w:rFonts w:ascii="Arial" w:hAnsi="Arial" w:cs="Arial"/>
        <w:sz w:val="18"/>
      </w:rPr>
      <w:t>fax</w:t>
    </w:r>
    <w:proofErr w:type="spellEnd"/>
    <w:r w:rsidRPr="00FC20DF">
      <w:rPr>
        <w:rFonts w:ascii="Arial" w:hAnsi="Arial" w:cs="Arial"/>
        <w:sz w:val="18"/>
      </w:rPr>
      <w:t xml:space="preserve">:    + 48 52 55 11 687     e-mail: </w:t>
    </w:r>
    <w:r w:rsidRPr="00FC20DF">
      <w:rPr>
        <w:rFonts w:ascii="Arial" w:hAnsi="Arial" w:cs="Arial"/>
        <w:b/>
        <w:sz w:val="18"/>
      </w:rPr>
      <w:t>lgd.trzydoliny@gmail.com</w:t>
    </w:r>
  </w:p>
  <w:p w:rsidR="00081E34" w:rsidRPr="00FC20DF" w:rsidRDefault="00081E34" w:rsidP="00AE01A0">
    <w:pPr>
      <w:pBdr>
        <w:bottom w:val="single" w:sz="12" w:space="1" w:color="auto"/>
      </w:pBdr>
      <w:spacing w:after="0" w:line="240" w:lineRule="auto"/>
      <w:rPr>
        <w:rFonts w:ascii="Arial" w:hAnsi="Arial" w:cs="Arial"/>
        <w:sz w:val="18"/>
        <w:lang w:val="en-US"/>
      </w:rPr>
    </w:pPr>
    <w:r w:rsidRPr="00FC20DF">
      <w:rPr>
        <w:rFonts w:ascii="Arial" w:hAnsi="Arial" w:cs="Arial"/>
        <w:sz w:val="18"/>
      </w:rPr>
      <w:t xml:space="preserve">tel. kom. </w:t>
    </w:r>
    <w:r w:rsidRPr="00FC20DF">
      <w:rPr>
        <w:rFonts w:ascii="Arial" w:hAnsi="Arial" w:cs="Arial"/>
        <w:sz w:val="18"/>
        <w:lang w:val="en-US"/>
      </w:rPr>
      <w:t xml:space="preserve">+ 48 795 423 090      www.trzydoliny.eu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1080" w:hanging="360"/>
      </w:pPr>
      <w:rPr>
        <w:rFonts w:cs="Century Gothic" w:hint="default"/>
        <w:sz w:val="23"/>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rPr>
        <w:rFonts w:cs="Century Gothic"/>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nsid w:val="0000000C"/>
    <w:multiLevelType w:val="singleLevel"/>
    <w:tmpl w:val="0000000C"/>
    <w:name w:val="WW8Num12"/>
    <w:lvl w:ilvl="0">
      <w:start w:val="1"/>
      <w:numFmt w:val="decimal"/>
      <w:lvlText w:val="%1."/>
      <w:lvlJc w:val="left"/>
      <w:pPr>
        <w:tabs>
          <w:tab w:val="num" w:pos="0"/>
        </w:tabs>
        <w:ind w:left="360" w:hanging="360"/>
      </w:pPr>
      <w:rPr>
        <w:rFonts w:cs="Calibri" w:hint="default"/>
        <w:color w:val="auto"/>
        <w:szCs w:val="20"/>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5">
    <w:nsid w:val="00000015"/>
    <w:multiLevelType w:val="singleLevel"/>
    <w:tmpl w:val="00000015"/>
    <w:name w:val="WW8Num21"/>
    <w:lvl w:ilvl="0">
      <w:start w:val="1"/>
      <w:numFmt w:val="decimal"/>
      <w:suff w:val="nothing"/>
      <w:lvlText w:val="%1."/>
      <w:lvlJc w:val="left"/>
      <w:pPr>
        <w:tabs>
          <w:tab w:val="num" w:pos="0"/>
        </w:tabs>
        <w:ind w:left="0" w:firstLine="0"/>
      </w:pPr>
      <w:rPr>
        <w:rFonts w:ascii="Century Gothic" w:eastAsia="Times New Roman" w:hAnsi="Century Gothic" w:cs="Calibri" w:hint="default"/>
        <w:color w:val="auto"/>
        <w:sz w:val="16"/>
        <w:szCs w:val="16"/>
      </w:rPr>
    </w:lvl>
  </w:abstractNum>
  <w:abstractNum w:abstractNumId="6">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7">
    <w:nsid w:val="0000001E"/>
    <w:multiLevelType w:val="singleLevel"/>
    <w:tmpl w:val="0000001E"/>
    <w:name w:val="WW8Num30"/>
    <w:lvl w:ilvl="0">
      <w:start w:val="1"/>
      <w:numFmt w:val="decimal"/>
      <w:lvlText w:val="%1."/>
      <w:lvlJc w:val="left"/>
      <w:pPr>
        <w:tabs>
          <w:tab w:val="num" w:pos="0"/>
        </w:tabs>
        <w:ind w:left="720" w:hanging="360"/>
      </w:pPr>
      <w:rPr>
        <w:rFonts w:ascii="Symbol" w:hAnsi="Symbol" w:cs="Symbol" w:hint="default"/>
        <w:color w:val="auto"/>
        <w:szCs w:val="20"/>
      </w:rPr>
    </w:lvl>
  </w:abstractNum>
  <w:abstractNum w:abstractNumId="8">
    <w:nsid w:val="00000021"/>
    <w:multiLevelType w:val="singleLevel"/>
    <w:tmpl w:val="C272305A"/>
    <w:name w:val="WW8Num34"/>
    <w:lvl w:ilvl="0">
      <w:start w:val="1"/>
      <w:numFmt w:val="decimal"/>
      <w:lvlText w:val="%1."/>
      <w:lvlJc w:val="left"/>
      <w:pPr>
        <w:tabs>
          <w:tab w:val="num" w:pos="0"/>
        </w:tabs>
        <w:ind w:left="720" w:hanging="360"/>
      </w:pPr>
      <w:rPr>
        <w:rFonts w:hint="default"/>
        <w:color w:val="auto"/>
        <w:sz w:val="16"/>
        <w:szCs w:val="20"/>
      </w:rPr>
    </w:lvl>
  </w:abstractNum>
  <w:abstractNum w:abstractNumId="9">
    <w:nsid w:val="00000026"/>
    <w:multiLevelType w:val="singleLevel"/>
    <w:tmpl w:val="00000026"/>
    <w:name w:val="WW8Num39"/>
    <w:lvl w:ilvl="0">
      <w:start w:val="1"/>
      <w:numFmt w:val="decimal"/>
      <w:lvlText w:val="%1."/>
      <w:lvlJc w:val="left"/>
      <w:pPr>
        <w:tabs>
          <w:tab w:val="num" w:pos="0"/>
        </w:tabs>
        <w:ind w:left="720" w:hanging="360"/>
      </w:pPr>
      <w:rPr>
        <w:color w:val="auto"/>
        <w:szCs w:val="20"/>
      </w:rPr>
    </w:lvl>
  </w:abstractNum>
  <w:abstractNum w:abstractNumId="10">
    <w:nsid w:val="0000002C"/>
    <w:multiLevelType w:val="singleLevel"/>
    <w:tmpl w:val="B9AEF324"/>
    <w:name w:val="WW8Num45"/>
    <w:lvl w:ilvl="0">
      <w:start w:val="1"/>
      <w:numFmt w:val="upperLetter"/>
      <w:lvlText w:val="%1."/>
      <w:lvlJc w:val="left"/>
      <w:pPr>
        <w:tabs>
          <w:tab w:val="num" w:pos="0"/>
        </w:tabs>
        <w:ind w:left="1211" w:hanging="360"/>
      </w:pPr>
      <w:rPr>
        <w:rFonts w:ascii="Century Gothic" w:hAnsi="Century Gothic" w:cs="Times New Roman" w:hint="default"/>
        <w:i/>
        <w:color w:val="auto"/>
        <w:sz w:val="12"/>
        <w:szCs w:val="12"/>
      </w:rPr>
    </w:lvl>
  </w:abstractNum>
  <w:abstractNum w:abstractNumId="11">
    <w:nsid w:val="0000002D"/>
    <w:multiLevelType w:val="singleLevel"/>
    <w:tmpl w:val="0000002D"/>
    <w:name w:val="WW8Num46"/>
    <w:lvl w:ilvl="0">
      <w:start w:val="1"/>
      <w:numFmt w:val="bullet"/>
      <w:lvlText w:val=""/>
      <w:lvlJc w:val="left"/>
      <w:pPr>
        <w:tabs>
          <w:tab w:val="num" w:pos="0"/>
        </w:tabs>
        <w:ind w:left="720" w:hanging="360"/>
      </w:pPr>
      <w:rPr>
        <w:rFonts w:ascii="Symbol" w:hAnsi="Symbol"/>
      </w:rPr>
    </w:lvl>
  </w:abstractNum>
  <w:abstractNum w:abstractNumId="12">
    <w:nsid w:val="0000002F"/>
    <w:multiLevelType w:val="singleLevel"/>
    <w:tmpl w:val="0000002F"/>
    <w:name w:val="WW8Num48"/>
    <w:lvl w:ilvl="0">
      <w:start w:val="1"/>
      <w:numFmt w:val="bullet"/>
      <w:lvlText w:val=""/>
      <w:lvlJc w:val="left"/>
      <w:pPr>
        <w:tabs>
          <w:tab w:val="num" w:pos="0"/>
        </w:tabs>
        <w:ind w:left="720" w:hanging="360"/>
      </w:pPr>
      <w:rPr>
        <w:rFonts w:ascii="Symbol" w:hAnsi="Symbol" w:cs="Symbol" w:hint="default"/>
      </w:rPr>
    </w:lvl>
  </w:abstractNum>
  <w:abstractNum w:abstractNumId="13">
    <w:nsid w:val="00000030"/>
    <w:multiLevelType w:val="singleLevel"/>
    <w:tmpl w:val="00000030"/>
    <w:name w:val="WW8Num49"/>
    <w:lvl w:ilvl="0">
      <w:start w:val="1"/>
      <w:numFmt w:val="lowerLetter"/>
      <w:suff w:val="space"/>
      <w:lvlText w:val="%1."/>
      <w:lvlJc w:val="left"/>
      <w:pPr>
        <w:tabs>
          <w:tab w:val="num" w:pos="0"/>
        </w:tabs>
        <w:ind w:left="1440" w:hanging="360"/>
      </w:pPr>
      <w:rPr>
        <w:rFonts w:cs="Century Gothic" w:hint="default"/>
      </w:rPr>
    </w:lvl>
  </w:abstractNum>
  <w:abstractNum w:abstractNumId="14">
    <w:nsid w:val="00000031"/>
    <w:multiLevelType w:val="singleLevel"/>
    <w:tmpl w:val="00000031"/>
    <w:name w:val="WW8Num50"/>
    <w:lvl w:ilvl="0">
      <w:start w:val="1"/>
      <w:numFmt w:val="decimal"/>
      <w:lvlText w:val="%1."/>
      <w:lvlJc w:val="left"/>
      <w:pPr>
        <w:tabs>
          <w:tab w:val="num" w:pos="0"/>
        </w:tabs>
        <w:ind w:left="720" w:hanging="360"/>
      </w:pPr>
      <w:rPr>
        <w:rFonts w:ascii="Symbol" w:hAnsi="Symbol" w:cs="Symbol" w:hint="default"/>
      </w:rPr>
    </w:lvl>
  </w:abstractNum>
  <w:abstractNum w:abstractNumId="15">
    <w:nsid w:val="00000037"/>
    <w:multiLevelType w:val="singleLevel"/>
    <w:tmpl w:val="00000037"/>
    <w:name w:val="WW8Num56"/>
    <w:lvl w:ilvl="0">
      <w:start w:val="1"/>
      <w:numFmt w:val="upperRoman"/>
      <w:lvlText w:val="%1."/>
      <w:lvlJc w:val="right"/>
      <w:pPr>
        <w:tabs>
          <w:tab w:val="num" w:pos="0"/>
        </w:tabs>
        <w:ind w:left="720" w:hanging="360"/>
      </w:pPr>
      <w:rPr>
        <w:rFonts w:hint="default"/>
      </w:rPr>
    </w:lvl>
  </w:abstractNum>
  <w:abstractNum w:abstractNumId="16">
    <w:nsid w:val="0000003A"/>
    <w:multiLevelType w:val="singleLevel"/>
    <w:tmpl w:val="0000003A"/>
    <w:name w:val="WW8Num59"/>
    <w:lvl w:ilvl="0">
      <w:start w:val="1"/>
      <w:numFmt w:val="decimal"/>
      <w:lvlText w:val="%1."/>
      <w:lvlJc w:val="left"/>
      <w:pPr>
        <w:tabs>
          <w:tab w:val="num" w:pos="0"/>
        </w:tabs>
        <w:ind w:left="557" w:hanging="360"/>
      </w:pPr>
      <w:rPr>
        <w:rFonts w:cs="Calibri"/>
        <w:color w:val="auto"/>
        <w:szCs w:val="20"/>
        <w:lang w:val="pl-PL"/>
      </w:rPr>
    </w:lvl>
  </w:abstractNum>
  <w:abstractNum w:abstractNumId="17">
    <w:nsid w:val="0000003B"/>
    <w:multiLevelType w:val="singleLevel"/>
    <w:tmpl w:val="0000003B"/>
    <w:name w:val="WW8Num60"/>
    <w:lvl w:ilvl="0">
      <w:start w:val="1"/>
      <w:numFmt w:val="decimal"/>
      <w:lvlText w:val="%1."/>
      <w:lvlJc w:val="left"/>
      <w:pPr>
        <w:tabs>
          <w:tab w:val="num" w:pos="357"/>
        </w:tabs>
        <w:ind w:left="720" w:hanging="360"/>
      </w:pPr>
      <w:rPr>
        <w:rFonts w:cs="Century Gothic"/>
        <w:i/>
        <w:iCs/>
        <w:color w:val="auto"/>
        <w:szCs w:val="20"/>
      </w:rPr>
    </w:lvl>
  </w:abstractNum>
  <w:abstractNum w:abstractNumId="18">
    <w:nsid w:val="0000003D"/>
    <w:multiLevelType w:val="singleLevel"/>
    <w:tmpl w:val="0000003D"/>
    <w:name w:val="WW8Num62"/>
    <w:lvl w:ilvl="0">
      <w:start w:val="1"/>
      <w:numFmt w:val="decimal"/>
      <w:lvlText w:val="%1."/>
      <w:lvlJc w:val="left"/>
      <w:pPr>
        <w:tabs>
          <w:tab w:val="num" w:pos="0"/>
        </w:tabs>
        <w:ind w:left="720" w:hanging="360"/>
      </w:pPr>
    </w:lvl>
  </w:abstractNum>
  <w:abstractNum w:abstractNumId="19">
    <w:nsid w:val="0000003E"/>
    <w:multiLevelType w:val="singleLevel"/>
    <w:tmpl w:val="0000003E"/>
    <w:name w:val="WW8Num63"/>
    <w:lvl w:ilvl="0">
      <w:start w:val="1"/>
      <w:numFmt w:val="lowerLetter"/>
      <w:lvlText w:val="%1)"/>
      <w:lvlJc w:val="left"/>
      <w:pPr>
        <w:tabs>
          <w:tab w:val="num" w:pos="0"/>
        </w:tabs>
        <w:ind w:left="1211" w:hanging="360"/>
      </w:pPr>
      <w:rPr>
        <w:rFonts w:ascii="Century Gothic" w:hAnsi="Century Gothic" w:cs="Century Gothic"/>
        <w:color w:val="auto"/>
        <w:sz w:val="20"/>
        <w:szCs w:val="20"/>
      </w:rPr>
    </w:lvl>
  </w:abstractNum>
  <w:abstractNum w:abstractNumId="20">
    <w:nsid w:val="00000040"/>
    <w:multiLevelType w:val="singleLevel"/>
    <w:tmpl w:val="00000040"/>
    <w:name w:val="WW8Num65"/>
    <w:lvl w:ilvl="0">
      <w:start w:val="1"/>
      <w:numFmt w:val="decimal"/>
      <w:lvlText w:val="%1."/>
      <w:lvlJc w:val="left"/>
      <w:pPr>
        <w:tabs>
          <w:tab w:val="num" w:pos="0"/>
        </w:tabs>
        <w:ind w:left="720" w:hanging="360"/>
      </w:pPr>
      <w:rPr>
        <w:rFonts w:ascii="Century Gothic" w:hAnsi="Century Gothic" w:cs="Century Gothic" w:hint="default"/>
        <w:b/>
        <w:sz w:val="20"/>
        <w:szCs w:val="20"/>
        <w:lang w:val="pl-PL"/>
      </w:rPr>
    </w:lvl>
  </w:abstractNum>
  <w:abstractNum w:abstractNumId="21">
    <w:nsid w:val="00000041"/>
    <w:multiLevelType w:val="singleLevel"/>
    <w:tmpl w:val="00000041"/>
    <w:name w:val="WW8Num66"/>
    <w:lvl w:ilvl="0">
      <w:start w:val="1"/>
      <w:numFmt w:val="decimal"/>
      <w:lvlText w:val="%1."/>
      <w:lvlJc w:val="left"/>
      <w:pPr>
        <w:tabs>
          <w:tab w:val="num" w:pos="357"/>
        </w:tabs>
        <w:ind w:left="720" w:hanging="360"/>
      </w:pPr>
      <w:rPr>
        <w:rFonts w:cs="Century Gothic"/>
        <w:lang w:val="pl-PL"/>
      </w:rPr>
    </w:lvl>
  </w:abstractNum>
  <w:abstractNum w:abstractNumId="22">
    <w:nsid w:val="00000042"/>
    <w:multiLevelType w:val="singleLevel"/>
    <w:tmpl w:val="00000042"/>
    <w:name w:val="WW8Num67"/>
    <w:lvl w:ilvl="0">
      <w:start w:val="1"/>
      <w:numFmt w:val="lowerLetter"/>
      <w:lvlText w:val="%1)"/>
      <w:lvlJc w:val="left"/>
      <w:pPr>
        <w:tabs>
          <w:tab w:val="num" w:pos="0"/>
        </w:tabs>
        <w:ind w:left="720" w:hanging="360"/>
      </w:pPr>
      <w:rPr>
        <w:rFonts w:cs="Century Gothic"/>
        <w:lang w:val="pl-PL"/>
      </w:rPr>
    </w:lvl>
  </w:abstractNum>
  <w:abstractNum w:abstractNumId="23">
    <w:nsid w:val="00000043"/>
    <w:multiLevelType w:val="singleLevel"/>
    <w:tmpl w:val="00000043"/>
    <w:name w:val="WW8Num68"/>
    <w:lvl w:ilvl="0">
      <w:start w:val="1"/>
      <w:numFmt w:val="decimal"/>
      <w:lvlText w:val="%1."/>
      <w:lvlJc w:val="left"/>
      <w:pPr>
        <w:tabs>
          <w:tab w:val="num" w:pos="0"/>
        </w:tabs>
        <w:ind w:left="720" w:hanging="360"/>
      </w:pPr>
      <w:rPr>
        <w:rFonts w:cs="Calibri" w:hint="default"/>
        <w:lang w:val="pl-PL"/>
      </w:rPr>
    </w:lvl>
  </w:abstractNum>
  <w:abstractNum w:abstractNumId="24">
    <w:nsid w:val="00000045"/>
    <w:multiLevelType w:val="singleLevel"/>
    <w:tmpl w:val="00000045"/>
    <w:name w:val="WW8Num70"/>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5">
    <w:nsid w:val="00000047"/>
    <w:multiLevelType w:val="singleLevel"/>
    <w:tmpl w:val="00000047"/>
    <w:name w:val="WW8Num72"/>
    <w:lvl w:ilvl="0">
      <w:start w:val="1"/>
      <w:numFmt w:val="decimal"/>
      <w:lvlText w:val="%1."/>
      <w:lvlJc w:val="left"/>
      <w:pPr>
        <w:tabs>
          <w:tab w:val="num" w:pos="0"/>
        </w:tabs>
        <w:ind w:left="786" w:hanging="360"/>
      </w:pPr>
      <w:rPr>
        <w:rFonts w:ascii="Symbol" w:hAnsi="Symbol" w:cs="Symbol" w:hint="default"/>
      </w:rPr>
    </w:lvl>
  </w:abstractNum>
  <w:abstractNum w:abstractNumId="26">
    <w:nsid w:val="00000048"/>
    <w:multiLevelType w:val="singleLevel"/>
    <w:tmpl w:val="00000048"/>
    <w:name w:val="WW8Num73"/>
    <w:lvl w:ilvl="0">
      <w:start w:val="1"/>
      <w:numFmt w:val="decimal"/>
      <w:lvlText w:val="%1."/>
      <w:lvlJc w:val="left"/>
      <w:pPr>
        <w:tabs>
          <w:tab w:val="num" w:pos="0"/>
        </w:tabs>
        <w:ind w:left="720" w:hanging="360"/>
      </w:pPr>
      <w:rPr>
        <w:rFonts w:ascii="Century Gothic" w:hAnsi="Century Gothic" w:cs="Century Gothic" w:hint="default"/>
        <w:sz w:val="20"/>
        <w:szCs w:val="20"/>
      </w:rPr>
    </w:lvl>
  </w:abstractNum>
  <w:abstractNum w:abstractNumId="27">
    <w:nsid w:val="0000004A"/>
    <w:multiLevelType w:val="singleLevel"/>
    <w:tmpl w:val="0000004A"/>
    <w:name w:val="WW8Num75"/>
    <w:lvl w:ilvl="0">
      <w:start w:val="1"/>
      <w:numFmt w:val="bullet"/>
      <w:lvlText w:val=""/>
      <w:lvlJc w:val="left"/>
      <w:pPr>
        <w:tabs>
          <w:tab w:val="num" w:pos="0"/>
        </w:tabs>
        <w:ind w:left="720" w:hanging="360"/>
      </w:pPr>
      <w:rPr>
        <w:rFonts w:ascii="Symbol" w:hAnsi="Symbol" w:cs="Calibri"/>
        <w:color w:val="auto"/>
        <w:sz w:val="16"/>
        <w:szCs w:val="16"/>
        <w:lang w:val="pl-PL"/>
      </w:rPr>
    </w:lvl>
  </w:abstractNum>
  <w:abstractNum w:abstractNumId="28">
    <w:nsid w:val="0000004B"/>
    <w:multiLevelType w:val="singleLevel"/>
    <w:tmpl w:val="9454D59A"/>
    <w:name w:val="WW8Num76"/>
    <w:lvl w:ilvl="0">
      <w:start w:val="1"/>
      <w:numFmt w:val="decimal"/>
      <w:lvlText w:val="%1."/>
      <w:lvlJc w:val="left"/>
      <w:pPr>
        <w:tabs>
          <w:tab w:val="num" w:pos="0"/>
        </w:tabs>
        <w:ind w:left="720" w:hanging="360"/>
      </w:pPr>
      <w:rPr>
        <w:rFonts w:cs="Calibri"/>
        <w:sz w:val="16"/>
        <w:szCs w:val="16"/>
      </w:rPr>
    </w:lvl>
  </w:abstractNum>
  <w:abstractNum w:abstractNumId="29">
    <w:nsid w:val="0000004C"/>
    <w:multiLevelType w:val="multilevel"/>
    <w:tmpl w:val="0000004C"/>
    <w:name w:val="WW8Num77"/>
    <w:lvl w:ilvl="0">
      <w:start w:val="1"/>
      <w:numFmt w:val="upperRoman"/>
      <w:lvlText w:val="%1."/>
      <w:lvlJc w:val="left"/>
      <w:pPr>
        <w:tabs>
          <w:tab w:val="num" w:pos="0"/>
        </w:tabs>
        <w:ind w:left="1080" w:hanging="720"/>
      </w:pPr>
      <w:rPr>
        <w:rFonts w:ascii="Century Gothic" w:eastAsia="Times New Roman" w:hAnsi="Century Gothic" w:cs="Calibri" w:hint="default"/>
        <w:color w:val="auto"/>
        <w:sz w:val="16"/>
        <w:szCs w:val="16"/>
      </w:rPr>
    </w:lvl>
    <w:lvl w:ilvl="1">
      <w:start w:val="3"/>
      <w:numFmt w:val="decimal"/>
      <w:lvlText w:val="%1.%2"/>
      <w:lvlJc w:val="left"/>
      <w:pPr>
        <w:tabs>
          <w:tab w:val="num" w:pos="0"/>
        </w:tabs>
        <w:ind w:left="720" w:hanging="360"/>
      </w:pPr>
      <w:rPr>
        <w:rFonts w:ascii="Century Gothic" w:eastAsia="Times New Roman" w:hAnsi="Century Gothic" w:cs="Calibri" w:hint="default"/>
        <w:color w:val="auto"/>
        <w:sz w:val="16"/>
        <w:szCs w:val="16"/>
      </w:rPr>
    </w:lvl>
    <w:lvl w:ilvl="2">
      <w:start w:val="1"/>
      <w:numFmt w:val="decimal"/>
      <w:lvlText w:val="%1.%2.%3"/>
      <w:lvlJc w:val="left"/>
      <w:pPr>
        <w:tabs>
          <w:tab w:val="num" w:pos="0"/>
        </w:tabs>
        <w:ind w:left="720" w:hanging="360"/>
      </w:pPr>
      <w:rPr>
        <w:rFonts w:ascii="Century Gothic" w:eastAsia="Times New Roman" w:hAnsi="Century Gothic" w:cs="Calibri" w:hint="default"/>
        <w:color w:val="auto"/>
        <w:sz w:val="16"/>
        <w:szCs w:val="16"/>
      </w:rPr>
    </w:lvl>
    <w:lvl w:ilvl="3">
      <w:start w:val="1"/>
      <w:numFmt w:val="decimal"/>
      <w:lvlText w:val="%1.%2.%3.%4"/>
      <w:lvlJc w:val="left"/>
      <w:pPr>
        <w:tabs>
          <w:tab w:val="num" w:pos="0"/>
        </w:tabs>
        <w:ind w:left="1080" w:hanging="720"/>
      </w:pPr>
      <w:rPr>
        <w:rFonts w:ascii="Century Gothic" w:eastAsia="Times New Roman" w:hAnsi="Century Gothic" w:cs="Calibri" w:hint="default"/>
        <w:color w:val="auto"/>
        <w:sz w:val="16"/>
        <w:szCs w:val="16"/>
      </w:rPr>
    </w:lvl>
    <w:lvl w:ilvl="4">
      <w:start w:val="1"/>
      <w:numFmt w:val="decimal"/>
      <w:lvlText w:val="%1.%2.%3.%4.%5"/>
      <w:lvlJc w:val="left"/>
      <w:pPr>
        <w:tabs>
          <w:tab w:val="num" w:pos="0"/>
        </w:tabs>
        <w:ind w:left="1080" w:hanging="720"/>
      </w:pPr>
      <w:rPr>
        <w:rFonts w:ascii="Century Gothic" w:eastAsia="Times New Roman" w:hAnsi="Century Gothic" w:cs="Calibri" w:hint="default"/>
        <w:color w:val="auto"/>
        <w:sz w:val="16"/>
        <w:szCs w:val="16"/>
      </w:rPr>
    </w:lvl>
    <w:lvl w:ilvl="5">
      <w:start w:val="1"/>
      <w:numFmt w:val="decimal"/>
      <w:lvlText w:val="%1.%2.%3.%4.%5.%6"/>
      <w:lvlJc w:val="left"/>
      <w:pPr>
        <w:tabs>
          <w:tab w:val="num" w:pos="0"/>
        </w:tabs>
        <w:ind w:left="1080" w:hanging="720"/>
      </w:pPr>
      <w:rPr>
        <w:rFonts w:ascii="Century Gothic" w:eastAsia="Times New Roman" w:hAnsi="Century Gothic" w:cs="Calibri" w:hint="default"/>
        <w:color w:val="auto"/>
        <w:sz w:val="16"/>
        <w:szCs w:val="16"/>
      </w:rPr>
    </w:lvl>
    <w:lvl w:ilvl="6">
      <w:start w:val="1"/>
      <w:numFmt w:val="decimal"/>
      <w:lvlText w:val="%1.%2.%3.%4.%5.%6.%7"/>
      <w:lvlJc w:val="left"/>
      <w:pPr>
        <w:tabs>
          <w:tab w:val="num" w:pos="0"/>
        </w:tabs>
        <w:ind w:left="1440" w:hanging="1080"/>
      </w:pPr>
      <w:rPr>
        <w:rFonts w:ascii="Century Gothic" w:eastAsia="Times New Roman" w:hAnsi="Century Gothic" w:cs="Calibri" w:hint="default"/>
        <w:color w:val="auto"/>
        <w:sz w:val="16"/>
        <w:szCs w:val="16"/>
      </w:rPr>
    </w:lvl>
    <w:lvl w:ilvl="7">
      <w:start w:val="1"/>
      <w:numFmt w:val="decimal"/>
      <w:lvlText w:val="%1.%2.%3.%4.%5.%6.%7.%8"/>
      <w:lvlJc w:val="left"/>
      <w:pPr>
        <w:tabs>
          <w:tab w:val="num" w:pos="0"/>
        </w:tabs>
        <w:ind w:left="1440" w:hanging="1080"/>
      </w:pPr>
      <w:rPr>
        <w:rFonts w:ascii="Century Gothic" w:eastAsia="Times New Roman" w:hAnsi="Century Gothic" w:cs="Calibri" w:hint="default"/>
        <w:color w:val="auto"/>
        <w:sz w:val="16"/>
        <w:szCs w:val="16"/>
      </w:rPr>
    </w:lvl>
    <w:lvl w:ilvl="8">
      <w:start w:val="1"/>
      <w:numFmt w:val="decimal"/>
      <w:lvlText w:val="%1.%2.%3.%4.%5.%6.%7.%8.%9"/>
      <w:lvlJc w:val="left"/>
      <w:pPr>
        <w:tabs>
          <w:tab w:val="num" w:pos="0"/>
        </w:tabs>
        <w:ind w:left="1440" w:hanging="1080"/>
      </w:pPr>
      <w:rPr>
        <w:rFonts w:ascii="Century Gothic" w:eastAsia="Times New Roman" w:hAnsi="Century Gothic" w:cs="Calibri" w:hint="default"/>
        <w:color w:val="auto"/>
        <w:sz w:val="16"/>
        <w:szCs w:val="16"/>
      </w:rPr>
    </w:lvl>
  </w:abstractNum>
  <w:abstractNum w:abstractNumId="30">
    <w:nsid w:val="0000004D"/>
    <w:multiLevelType w:val="singleLevel"/>
    <w:tmpl w:val="0000004D"/>
    <w:name w:val="WW8Num78"/>
    <w:lvl w:ilvl="0">
      <w:start w:val="1"/>
      <w:numFmt w:val="lowerLetter"/>
      <w:lvlText w:val="%1)"/>
      <w:lvlJc w:val="left"/>
      <w:pPr>
        <w:tabs>
          <w:tab w:val="num" w:pos="0"/>
        </w:tabs>
        <w:ind w:left="720" w:hanging="360"/>
      </w:pPr>
      <w:rPr>
        <w:rFonts w:ascii="Century Gothic" w:eastAsia="Times New Roman" w:hAnsi="Century Gothic" w:cs="Century Gothic" w:hint="default"/>
        <w:color w:val="auto"/>
        <w:sz w:val="16"/>
        <w:szCs w:val="16"/>
        <w:lang w:val="pl-PL"/>
      </w:rPr>
    </w:lvl>
  </w:abstractNum>
  <w:abstractNum w:abstractNumId="31">
    <w:nsid w:val="0000004E"/>
    <w:multiLevelType w:val="singleLevel"/>
    <w:tmpl w:val="0000004E"/>
    <w:name w:val="WW8Num79"/>
    <w:lvl w:ilvl="0">
      <w:start w:val="1"/>
      <w:numFmt w:val="decimal"/>
      <w:lvlText w:val="%1."/>
      <w:lvlJc w:val="left"/>
      <w:pPr>
        <w:tabs>
          <w:tab w:val="num" w:pos="0"/>
        </w:tabs>
        <w:ind w:left="786" w:hanging="360"/>
      </w:pPr>
      <w:rPr>
        <w:rFonts w:cs="Century Gothic" w:hint="default"/>
        <w:lang w:val="pl-PL"/>
      </w:rPr>
    </w:lvl>
  </w:abstractNum>
  <w:abstractNum w:abstractNumId="32">
    <w:nsid w:val="0000004F"/>
    <w:multiLevelType w:val="singleLevel"/>
    <w:tmpl w:val="0000004F"/>
    <w:name w:val="WW8Num80"/>
    <w:lvl w:ilvl="0">
      <w:start w:val="1"/>
      <w:numFmt w:val="bullet"/>
      <w:lvlText w:val=""/>
      <w:lvlJc w:val="left"/>
      <w:pPr>
        <w:tabs>
          <w:tab w:val="num" w:pos="0"/>
        </w:tabs>
        <w:ind w:left="720" w:hanging="360"/>
      </w:pPr>
      <w:rPr>
        <w:rFonts w:ascii="Symbol" w:hAnsi="Symbol" w:cs="Century Gothic" w:hint="default"/>
        <w:color w:val="auto"/>
        <w:sz w:val="16"/>
        <w:szCs w:val="16"/>
      </w:rPr>
    </w:lvl>
  </w:abstractNum>
  <w:abstractNum w:abstractNumId="33">
    <w:nsid w:val="00000052"/>
    <w:multiLevelType w:val="singleLevel"/>
    <w:tmpl w:val="00000052"/>
    <w:name w:val="WW8Num83"/>
    <w:lvl w:ilvl="0">
      <w:start w:val="1"/>
      <w:numFmt w:val="bullet"/>
      <w:lvlText w:val=""/>
      <w:lvlJc w:val="left"/>
      <w:pPr>
        <w:tabs>
          <w:tab w:val="num" w:pos="0"/>
        </w:tabs>
        <w:ind w:left="720" w:hanging="360"/>
      </w:pPr>
      <w:rPr>
        <w:rFonts w:ascii="Symbol" w:hAnsi="Symbol" w:cs="Century Gothic"/>
        <w:b/>
      </w:rPr>
    </w:lvl>
  </w:abstractNum>
  <w:abstractNum w:abstractNumId="34">
    <w:nsid w:val="00000054"/>
    <w:multiLevelType w:val="singleLevel"/>
    <w:tmpl w:val="00000054"/>
    <w:name w:val="WW8Num85"/>
    <w:lvl w:ilvl="0">
      <w:numFmt w:val="bullet"/>
      <w:lvlText w:val=""/>
      <w:lvlJc w:val="left"/>
      <w:pPr>
        <w:tabs>
          <w:tab w:val="num" w:pos="1080"/>
        </w:tabs>
        <w:ind w:left="1080" w:hanging="360"/>
      </w:pPr>
      <w:rPr>
        <w:rFonts w:ascii="Symbol" w:hAnsi="Symbol" w:cs="Calibri"/>
        <w:color w:val="auto"/>
        <w:sz w:val="16"/>
        <w:szCs w:val="16"/>
        <w:lang w:val="pl-PL"/>
      </w:rPr>
    </w:lvl>
  </w:abstractNum>
  <w:abstractNum w:abstractNumId="35">
    <w:nsid w:val="0000005B"/>
    <w:multiLevelType w:val="multilevel"/>
    <w:tmpl w:val="0000005B"/>
    <w:name w:val="WW8Num92"/>
    <w:lvl w:ilvl="0">
      <w:start w:val="1"/>
      <w:numFmt w:val="decimal"/>
      <w:lvlText w:val="%1)"/>
      <w:lvlJc w:val="left"/>
      <w:pPr>
        <w:tabs>
          <w:tab w:val="num" w:pos="0"/>
        </w:tabs>
        <w:ind w:left="720" w:hanging="360"/>
      </w:pPr>
      <w:rPr>
        <w:rFonts w:ascii="Symbol" w:hAnsi="Symbol" w:cs="Symbol" w:hint="default"/>
        <w:color w:val="auto"/>
        <w:sz w:val="20"/>
        <w:szCs w:val="2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5C"/>
    <w:multiLevelType w:val="multilevel"/>
    <w:tmpl w:val="877070B4"/>
    <w:name w:val="WW8Num93"/>
    <w:lvl w:ilvl="0">
      <w:start w:val="1"/>
      <w:numFmt w:val="decimal"/>
      <w:pStyle w:val="Nagwek2"/>
      <w:lvlText w:val="%1."/>
      <w:lvlJc w:val="left"/>
      <w:pPr>
        <w:tabs>
          <w:tab w:val="num" w:pos="66"/>
        </w:tabs>
        <w:ind w:left="786" w:hanging="360"/>
      </w:pPr>
      <w:rPr>
        <w:rFonts w:ascii="Century Gothic" w:hAnsi="Century Gothic" w:cs="Century Gothic" w:hint="default"/>
        <w:color w:val="auto"/>
        <w:sz w:val="20"/>
        <w:szCs w:val="20"/>
        <w:u w:val="singl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5D"/>
    <w:multiLevelType w:val="multilevel"/>
    <w:tmpl w:val="0000005D"/>
    <w:name w:val="WW8Num94"/>
    <w:lvl w:ilvl="0">
      <w:start w:val="1"/>
      <w:numFmt w:val="decimal"/>
      <w:lvlText w:val="%1)"/>
      <w:lvlJc w:val="left"/>
      <w:pPr>
        <w:tabs>
          <w:tab w:val="num" w:pos="0"/>
        </w:tabs>
        <w:ind w:left="720" w:hanging="360"/>
      </w:pPr>
      <w:rPr>
        <w:b w:val="0"/>
        <w:color w:val="auto"/>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66"/>
    <w:multiLevelType w:val="multilevel"/>
    <w:tmpl w:val="00000066"/>
    <w:name w:val="WW8Num103"/>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67"/>
    <w:multiLevelType w:val="multilevel"/>
    <w:tmpl w:val="D7D46832"/>
    <w:name w:val="WW8Num104"/>
    <w:lvl w:ilvl="0">
      <w:start w:val="1"/>
      <w:numFmt w:val="decimal"/>
      <w:lvlText w:val="%1."/>
      <w:lvlJc w:val="left"/>
      <w:pPr>
        <w:tabs>
          <w:tab w:val="num" w:pos="0"/>
        </w:tabs>
        <w:ind w:left="1080" w:hanging="360"/>
      </w:pPr>
      <w:rPr>
        <w:rFonts w:ascii="Century Gothic" w:hAnsi="Century Gothic" w:hint="default"/>
        <w:color w:val="auto"/>
        <w:sz w:val="20"/>
        <w:szCs w:val="20"/>
        <w:lang w:val="pl-P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nsid w:val="00000068"/>
    <w:multiLevelType w:val="multilevel"/>
    <w:tmpl w:val="00000068"/>
    <w:name w:val="WW8Num105"/>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3950910"/>
    <w:multiLevelType w:val="hybridMultilevel"/>
    <w:tmpl w:val="28C8D780"/>
    <w:lvl w:ilvl="0" w:tplc="90D8167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59F507B"/>
    <w:multiLevelType w:val="hybridMultilevel"/>
    <w:tmpl w:val="05C6B5B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5B5934"/>
    <w:multiLevelType w:val="hybridMultilevel"/>
    <w:tmpl w:val="AE1ACD6C"/>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D442E8"/>
    <w:multiLevelType w:val="hybridMultilevel"/>
    <w:tmpl w:val="E876B708"/>
    <w:lvl w:ilvl="0" w:tplc="A402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8445C7"/>
    <w:multiLevelType w:val="hybridMultilevel"/>
    <w:tmpl w:val="AD32E96E"/>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8E4BE3"/>
    <w:multiLevelType w:val="hybridMultilevel"/>
    <w:tmpl w:val="152C8F68"/>
    <w:lvl w:ilvl="0" w:tplc="04150011">
      <w:start w:val="1"/>
      <w:numFmt w:val="decimal"/>
      <w:lvlText w:val="%1)"/>
      <w:lvlJc w:val="left"/>
      <w:pPr>
        <w:tabs>
          <w:tab w:val="num" w:pos="360"/>
        </w:tabs>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AE1F4E"/>
    <w:multiLevelType w:val="hybridMultilevel"/>
    <w:tmpl w:val="E5EE58CC"/>
    <w:lvl w:ilvl="0" w:tplc="6840E8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A07307C"/>
    <w:multiLevelType w:val="multilevel"/>
    <w:tmpl w:val="94B466E2"/>
    <w:lvl w:ilvl="0">
      <w:start w:val="1"/>
      <w:numFmt w:val="decimal"/>
      <w:pStyle w:val="Bezodstpw"/>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1C1D3718"/>
    <w:multiLevelType w:val="hybridMultilevel"/>
    <w:tmpl w:val="F3FA5CFA"/>
    <w:lvl w:ilvl="0" w:tplc="221CE196">
      <w:start w:val="1"/>
      <w:numFmt w:val="decimal"/>
      <w:lvlText w:val="%1."/>
      <w:lvlJc w:val="left"/>
      <w:pPr>
        <w:ind w:left="108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1B2429"/>
    <w:multiLevelType w:val="hybridMultilevel"/>
    <w:tmpl w:val="A99A0C54"/>
    <w:lvl w:ilvl="0" w:tplc="5510D198">
      <w:start w:val="1"/>
      <w:numFmt w:val="upperLetter"/>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C97ADE"/>
    <w:multiLevelType w:val="hybridMultilevel"/>
    <w:tmpl w:val="96A47B0A"/>
    <w:lvl w:ilvl="0" w:tplc="54F48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E56411"/>
    <w:multiLevelType w:val="hybridMultilevel"/>
    <w:tmpl w:val="D14CE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02485A"/>
    <w:multiLevelType w:val="hybridMultilevel"/>
    <w:tmpl w:val="F3FA5CFA"/>
    <w:lvl w:ilvl="0" w:tplc="221CE196">
      <w:start w:val="1"/>
      <w:numFmt w:val="decimal"/>
      <w:lvlText w:val="%1."/>
      <w:lvlJc w:val="left"/>
      <w:pPr>
        <w:ind w:left="1080" w:hanging="360"/>
      </w:pPr>
      <w:rPr>
        <w:rFonts w:eastAsiaTheme="minorEastAsia"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A835F2"/>
    <w:multiLevelType w:val="hybridMultilevel"/>
    <w:tmpl w:val="6AC6BD1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10A8E"/>
    <w:multiLevelType w:val="hybridMultilevel"/>
    <w:tmpl w:val="8F1804F6"/>
    <w:lvl w:ilvl="0" w:tplc="97CE2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CFC4ACE"/>
    <w:multiLevelType w:val="hybridMultilevel"/>
    <w:tmpl w:val="A40E43EA"/>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1A77E3"/>
    <w:multiLevelType w:val="hybridMultilevel"/>
    <w:tmpl w:val="49441180"/>
    <w:lvl w:ilvl="0" w:tplc="BD18B7A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B663D6"/>
    <w:multiLevelType w:val="hybridMultilevel"/>
    <w:tmpl w:val="844E306A"/>
    <w:lvl w:ilvl="0" w:tplc="9D4278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5504396"/>
    <w:multiLevelType w:val="hybridMultilevel"/>
    <w:tmpl w:val="3A762C42"/>
    <w:lvl w:ilvl="0" w:tplc="674A0FF8">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D8128F"/>
    <w:multiLevelType w:val="hybridMultilevel"/>
    <w:tmpl w:val="47784BF2"/>
    <w:lvl w:ilvl="0" w:tplc="E29AD468">
      <w:start w:val="1"/>
      <w:numFmt w:val="decimal"/>
      <w:lvlText w:val="%1."/>
      <w:lvlJc w:val="left"/>
      <w:pPr>
        <w:ind w:left="1440" w:hanging="360"/>
      </w:pPr>
      <w:rPr>
        <w:rFonts w:eastAsiaTheme="minorEastAsia"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54F746FB"/>
    <w:multiLevelType w:val="singleLevel"/>
    <w:tmpl w:val="00000037"/>
    <w:lvl w:ilvl="0">
      <w:start w:val="1"/>
      <w:numFmt w:val="upperRoman"/>
      <w:lvlText w:val="%1."/>
      <w:lvlJc w:val="right"/>
      <w:pPr>
        <w:tabs>
          <w:tab w:val="num" w:pos="0"/>
        </w:tabs>
        <w:ind w:left="720" w:hanging="360"/>
      </w:pPr>
      <w:rPr>
        <w:rFonts w:hint="default"/>
      </w:rPr>
    </w:lvl>
  </w:abstractNum>
  <w:abstractNum w:abstractNumId="62">
    <w:nsid w:val="5B3A1C18"/>
    <w:multiLevelType w:val="singleLevel"/>
    <w:tmpl w:val="9454D59A"/>
    <w:lvl w:ilvl="0">
      <w:start w:val="1"/>
      <w:numFmt w:val="decimal"/>
      <w:lvlText w:val="%1."/>
      <w:lvlJc w:val="left"/>
      <w:pPr>
        <w:tabs>
          <w:tab w:val="num" w:pos="0"/>
        </w:tabs>
        <w:ind w:left="720" w:hanging="360"/>
      </w:pPr>
      <w:rPr>
        <w:rFonts w:cs="Calibri"/>
        <w:sz w:val="16"/>
        <w:szCs w:val="16"/>
      </w:rPr>
    </w:lvl>
  </w:abstractNum>
  <w:abstractNum w:abstractNumId="63">
    <w:nsid w:val="625F2365"/>
    <w:multiLevelType w:val="hybridMultilevel"/>
    <w:tmpl w:val="F3185F7E"/>
    <w:lvl w:ilvl="0" w:tplc="BCEE68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032E87"/>
    <w:multiLevelType w:val="hybridMultilevel"/>
    <w:tmpl w:val="14D0F5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28276B"/>
    <w:multiLevelType w:val="hybridMultilevel"/>
    <w:tmpl w:val="8532766E"/>
    <w:lvl w:ilvl="0" w:tplc="48AE8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C3F79BD"/>
    <w:multiLevelType w:val="hybridMultilevel"/>
    <w:tmpl w:val="4984D4F6"/>
    <w:lvl w:ilvl="0" w:tplc="6F6ACF4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B5A6EFC"/>
    <w:multiLevelType w:val="hybridMultilevel"/>
    <w:tmpl w:val="DB3C1CAC"/>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7D7825F7"/>
    <w:multiLevelType w:val="hybridMultilevel"/>
    <w:tmpl w:val="7FC677E6"/>
    <w:lvl w:ilvl="0" w:tplc="00000021">
      <w:start w:val="1"/>
      <w:numFmt w:val="decimal"/>
      <w:lvlText w:val="%1."/>
      <w:lvlJc w:val="left"/>
      <w:pPr>
        <w:ind w:left="720" w:hanging="360"/>
      </w:pPr>
      <w:rPr>
        <w:rFonts w:hint="default"/>
        <w:color w:val="auto"/>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8"/>
  </w:num>
  <w:num w:numId="3">
    <w:abstractNumId w:val="3"/>
  </w:num>
  <w:num w:numId="4">
    <w:abstractNumId w:val="61"/>
  </w:num>
  <w:num w:numId="5">
    <w:abstractNumId w:val="2"/>
  </w:num>
  <w:num w:numId="6">
    <w:abstractNumId w:val="53"/>
  </w:num>
  <w:num w:numId="7">
    <w:abstractNumId w:val="64"/>
  </w:num>
  <w:num w:numId="8">
    <w:abstractNumId w:val="54"/>
  </w:num>
  <w:num w:numId="9">
    <w:abstractNumId w:val="14"/>
  </w:num>
  <w:num w:numId="10">
    <w:abstractNumId w:val="32"/>
  </w:num>
  <w:num w:numId="11">
    <w:abstractNumId w:val="43"/>
  </w:num>
  <w:num w:numId="12">
    <w:abstractNumId w:val="66"/>
  </w:num>
  <w:num w:numId="13">
    <w:abstractNumId w:val="49"/>
  </w:num>
  <w:num w:numId="14">
    <w:abstractNumId w:val="60"/>
  </w:num>
  <w:num w:numId="15">
    <w:abstractNumId w:val="50"/>
  </w:num>
  <w:num w:numId="16">
    <w:abstractNumId w:val="65"/>
  </w:num>
  <w:num w:numId="17">
    <w:abstractNumId w:val="56"/>
  </w:num>
  <w:num w:numId="18">
    <w:abstractNumId w:val="63"/>
  </w:num>
  <w:num w:numId="19">
    <w:abstractNumId w:val="42"/>
  </w:num>
  <w:num w:numId="20">
    <w:abstractNumId w:val="12"/>
  </w:num>
  <w:num w:numId="21">
    <w:abstractNumId w:val="18"/>
  </w:num>
  <w:num w:numId="22">
    <w:abstractNumId w:val="47"/>
  </w:num>
  <w:num w:numId="23">
    <w:abstractNumId w:val="44"/>
  </w:num>
  <w:num w:numId="24">
    <w:abstractNumId w:val="55"/>
  </w:num>
  <w:num w:numId="25">
    <w:abstractNumId w:val="36"/>
  </w:num>
  <w:num w:numId="26">
    <w:abstractNumId w:val="57"/>
  </w:num>
  <w:num w:numId="27">
    <w:abstractNumId w:val="48"/>
  </w:num>
  <w:num w:numId="28">
    <w:abstractNumId w:val="46"/>
  </w:num>
  <w:num w:numId="29">
    <w:abstractNumId w:val="16"/>
  </w:num>
  <w:num w:numId="30">
    <w:abstractNumId w:val="23"/>
  </w:num>
  <w:num w:numId="31">
    <w:abstractNumId w:val="27"/>
  </w:num>
  <w:num w:numId="32">
    <w:abstractNumId w:val="30"/>
  </w:num>
  <w:num w:numId="33">
    <w:abstractNumId w:val="28"/>
  </w:num>
  <w:num w:numId="34">
    <w:abstractNumId w:val="6"/>
  </w:num>
  <w:num w:numId="35">
    <w:abstractNumId w:val="11"/>
  </w:num>
  <w:num w:numId="36">
    <w:abstractNumId w:val="58"/>
  </w:num>
  <w:num w:numId="37">
    <w:abstractNumId w:val="34"/>
  </w:num>
  <w:num w:numId="38">
    <w:abstractNumId w:val="33"/>
  </w:num>
  <w:num w:numId="39">
    <w:abstractNumId w:val="51"/>
  </w:num>
  <w:num w:numId="40">
    <w:abstractNumId w:val="41"/>
  </w:num>
  <w:num w:numId="41">
    <w:abstractNumId w:val="45"/>
  </w:num>
  <w:num w:numId="42">
    <w:abstractNumId w:val="52"/>
  </w:num>
  <w:num w:numId="43">
    <w:abstractNumId w:val="67"/>
  </w:num>
  <w:num w:numId="44">
    <w:abstractNumId w:val="10"/>
  </w:num>
  <w:num w:numId="45">
    <w:abstractNumId w:val="19"/>
  </w:num>
  <w:num w:numId="46">
    <w:abstractNumId w:val="31"/>
  </w:num>
  <w:num w:numId="47">
    <w:abstractNumId w:val="25"/>
  </w:num>
  <w:num w:numId="48">
    <w:abstractNumId w:val="5"/>
  </w:num>
  <w:num w:numId="49">
    <w:abstractNumId w:val="13"/>
  </w:num>
  <w:num w:numId="50">
    <w:abstractNumId w:val="21"/>
  </w:num>
  <w:num w:numId="51">
    <w:abstractNumId w:val="59"/>
  </w:num>
  <w:num w:numId="52">
    <w:abstractNumId w:val="39"/>
  </w:num>
  <w:num w:numId="53">
    <w:abstractNumId w:val="4"/>
  </w:num>
  <w:num w:numId="54">
    <w:abstractNumId w:val="0"/>
  </w:num>
  <w:num w:numId="55">
    <w:abstractNumId w:val="1"/>
  </w:num>
  <w:num w:numId="56">
    <w:abstractNumId w:val="29"/>
  </w:num>
  <w:num w:numId="57">
    <w:abstractNumId w:val="8"/>
  </w:num>
  <w:num w:numId="58">
    <w:abstractNumId w:val="20"/>
  </w:num>
  <w:num w:numId="59">
    <w:abstractNumId w:val="9"/>
  </w:num>
  <w:num w:numId="60">
    <w:abstractNumId w:val="17"/>
  </w:num>
  <w:num w:numId="61">
    <w:abstractNumId w:val="22"/>
  </w:num>
  <w:num w:numId="62">
    <w:abstractNumId w:val="6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CD134C"/>
    <w:rsid w:val="00022DB5"/>
    <w:rsid w:val="00037A52"/>
    <w:rsid w:val="00043BF0"/>
    <w:rsid w:val="00055AD5"/>
    <w:rsid w:val="0006018A"/>
    <w:rsid w:val="00064915"/>
    <w:rsid w:val="00077030"/>
    <w:rsid w:val="00081E34"/>
    <w:rsid w:val="00082CBD"/>
    <w:rsid w:val="000911F0"/>
    <w:rsid w:val="000B5878"/>
    <w:rsid w:val="000B5C0C"/>
    <w:rsid w:val="000C2245"/>
    <w:rsid w:val="000E2018"/>
    <w:rsid w:val="000E46C5"/>
    <w:rsid w:val="00115509"/>
    <w:rsid w:val="001155D2"/>
    <w:rsid w:val="00116966"/>
    <w:rsid w:val="00117013"/>
    <w:rsid w:val="00122B2A"/>
    <w:rsid w:val="00125C8C"/>
    <w:rsid w:val="00152597"/>
    <w:rsid w:val="0016018D"/>
    <w:rsid w:val="001616B8"/>
    <w:rsid w:val="00174AD6"/>
    <w:rsid w:val="00176278"/>
    <w:rsid w:val="0018629D"/>
    <w:rsid w:val="0019277E"/>
    <w:rsid w:val="001A2237"/>
    <w:rsid w:val="001A74B6"/>
    <w:rsid w:val="001B44FB"/>
    <w:rsid w:val="001F3EDF"/>
    <w:rsid w:val="002029E5"/>
    <w:rsid w:val="00211277"/>
    <w:rsid w:val="00216FE0"/>
    <w:rsid w:val="00222393"/>
    <w:rsid w:val="00223528"/>
    <w:rsid w:val="00235085"/>
    <w:rsid w:val="00264285"/>
    <w:rsid w:val="002675B9"/>
    <w:rsid w:val="002711C9"/>
    <w:rsid w:val="00272BCE"/>
    <w:rsid w:val="00285D24"/>
    <w:rsid w:val="002A0E02"/>
    <w:rsid w:val="002A5552"/>
    <w:rsid w:val="002A5616"/>
    <w:rsid w:val="002B398F"/>
    <w:rsid w:val="002C5499"/>
    <w:rsid w:val="002C5A2C"/>
    <w:rsid w:val="002C650A"/>
    <w:rsid w:val="002D5273"/>
    <w:rsid w:val="002D64A6"/>
    <w:rsid w:val="002E7167"/>
    <w:rsid w:val="002F1BC3"/>
    <w:rsid w:val="002F340F"/>
    <w:rsid w:val="002F7444"/>
    <w:rsid w:val="00307881"/>
    <w:rsid w:val="0031008F"/>
    <w:rsid w:val="00317B53"/>
    <w:rsid w:val="00322E2C"/>
    <w:rsid w:val="0033420E"/>
    <w:rsid w:val="0034480D"/>
    <w:rsid w:val="003476C8"/>
    <w:rsid w:val="00350578"/>
    <w:rsid w:val="00350611"/>
    <w:rsid w:val="003615B5"/>
    <w:rsid w:val="00375CBD"/>
    <w:rsid w:val="00376C85"/>
    <w:rsid w:val="00391C81"/>
    <w:rsid w:val="00396599"/>
    <w:rsid w:val="003B0303"/>
    <w:rsid w:val="003B5ABF"/>
    <w:rsid w:val="003E5958"/>
    <w:rsid w:val="003F01E6"/>
    <w:rsid w:val="0040309C"/>
    <w:rsid w:val="004040F7"/>
    <w:rsid w:val="00416C79"/>
    <w:rsid w:val="0042443E"/>
    <w:rsid w:val="00434F60"/>
    <w:rsid w:val="00444087"/>
    <w:rsid w:val="004534DA"/>
    <w:rsid w:val="004650DA"/>
    <w:rsid w:val="004662A5"/>
    <w:rsid w:val="00475E6B"/>
    <w:rsid w:val="00483E6A"/>
    <w:rsid w:val="004920F8"/>
    <w:rsid w:val="00496851"/>
    <w:rsid w:val="004B3BF5"/>
    <w:rsid w:val="004C00D8"/>
    <w:rsid w:val="004C1E9B"/>
    <w:rsid w:val="004C4977"/>
    <w:rsid w:val="004C7900"/>
    <w:rsid w:val="004D612B"/>
    <w:rsid w:val="004E1278"/>
    <w:rsid w:val="004E309D"/>
    <w:rsid w:val="004E5704"/>
    <w:rsid w:val="004F1CD1"/>
    <w:rsid w:val="004F6A6C"/>
    <w:rsid w:val="004F7579"/>
    <w:rsid w:val="00505A79"/>
    <w:rsid w:val="00507829"/>
    <w:rsid w:val="00513A60"/>
    <w:rsid w:val="00520A6A"/>
    <w:rsid w:val="00524CF7"/>
    <w:rsid w:val="00525270"/>
    <w:rsid w:val="00533995"/>
    <w:rsid w:val="005503AB"/>
    <w:rsid w:val="005532FF"/>
    <w:rsid w:val="005573B8"/>
    <w:rsid w:val="00566DD4"/>
    <w:rsid w:val="00570384"/>
    <w:rsid w:val="005900B1"/>
    <w:rsid w:val="00592396"/>
    <w:rsid w:val="00592522"/>
    <w:rsid w:val="005B1F15"/>
    <w:rsid w:val="005B6482"/>
    <w:rsid w:val="005B6EF0"/>
    <w:rsid w:val="005C3418"/>
    <w:rsid w:val="005D5970"/>
    <w:rsid w:val="005E0C9F"/>
    <w:rsid w:val="00601DD7"/>
    <w:rsid w:val="0060332D"/>
    <w:rsid w:val="00605E88"/>
    <w:rsid w:val="00613A59"/>
    <w:rsid w:val="006153E7"/>
    <w:rsid w:val="00620451"/>
    <w:rsid w:val="00622D20"/>
    <w:rsid w:val="00625E61"/>
    <w:rsid w:val="006261FF"/>
    <w:rsid w:val="00630886"/>
    <w:rsid w:val="00636639"/>
    <w:rsid w:val="00642DF4"/>
    <w:rsid w:val="00643B20"/>
    <w:rsid w:val="00665F68"/>
    <w:rsid w:val="006678AD"/>
    <w:rsid w:val="00676C52"/>
    <w:rsid w:val="00681C04"/>
    <w:rsid w:val="006923A3"/>
    <w:rsid w:val="006A1B5C"/>
    <w:rsid w:val="006C2D2A"/>
    <w:rsid w:val="006E5455"/>
    <w:rsid w:val="006F2887"/>
    <w:rsid w:val="006F5964"/>
    <w:rsid w:val="007162DA"/>
    <w:rsid w:val="007260F0"/>
    <w:rsid w:val="007271C2"/>
    <w:rsid w:val="007313F6"/>
    <w:rsid w:val="00743F07"/>
    <w:rsid w:val="00746568"/>
    <w:rsid w:val="007469C3"/>
    <w:rsid w:val="007478F1"/>
    <w:rsid w:val="00754A19"/>
    <w:rsid w:val="0077338B"/>
    <w:rsid w:val="00773435"/>
    <w:rsid w:val="00781BA0"/>
    <w:rsid w:val="007842DE"/>
    <w:rsid w:val="00786291"/>
    <w:rsid w:val="00787644"/>
    <w:rsid w:val="007A2628"/>
    <w:rsid w:val="007A77FA"/>
    <w:rsid w:val="007B1A40"/>
    <w:rsid w:val="007D148C"/>
    <w:rsid w:val="007E4731"/>
    <w:rsid w:val="007F1274"/>
    <w:rsid w:val="007F3173"/>
    <w:rsid w:val="008023DF"/>
    <w:rsid w:val="00816166"/>
    <w:rsid w:val="00820B77"/>
    <w:rsid w:val="008519BC"/>
    <w:rsid w:val="0085457E"/>
    <w:rsid w:val="008567F5"/>
    <w:rsid w:val="0086729A"/>
    <w:rsid w:val="00873D42"/>
    <w:rsid w:val="00875834"/>
    <w:rsid w:val="00880EE0"/>
    <w:rsid w:val="008904B4"/>
    <w:rsid w:val="00893A76"/>
    <w:rsid w:val="008972C4"/>
    <w:rsid w:val="008D03B2"/>
    <w:rsid w:val="008D5E96"/>
    <w:rsid w:val="008D7E78"/>
    <w:rsid w:val="008E05B8"/>
    <w:rsid w:val="008E14AE"/>
    <w:rsid w:val="008E256D"/>
    <w:rsid w:val="008F1C0D"/>
    <w:rsid w:val="0090297C"/>
    <w:rsid w:val="009071E5"/>
    <w:rsid w:val="00921262"/>
    <w:rsid w:val="00936668"/>
    <w:rsid w:val="00945BDB"/>
    <w:rsid w:val="0096612A"/>
    <w:rsid w:val="00984643"/>
    <w:rsid w:val="009B02CF"/>
    <w:rsid w:val="009B2958"/>
    <w:rsid w:val="009C2641"/>
    <w:rsid w:val="009C4D77"/>
    <w:rsid w:val="009D4C45"/>
    <w:rsid w:val="009E1C52"/>
    <w:rsid w:val="009E4EF1"/>
    <w:rsid w:val="009F287C"/>
    <w:rsid w:val="00A040D8"/>
    <w:rsid w:val="00A11578"/>
    <w:rsid w:val="00A20C77"/>
    <w:rsid w:val="00A433AA"/>
    <w:rsid w:val="00A46509"/>
    <w:rsid w:val="00A5362E"/>
    <w:rsid w:val="00A61EE1"/>
    <w:rsid w:val="00A735D4"/>
    <w:rsid w:val="00A80395"/>
    <w:rsid w:val="00A9117E"/>
    <w:rsid w:val="00A91628"/>
    <w:rsid w:val="00A954B9"/>
    <w:rsid w:val="00AA2C00"/>
    <w:rsid w:val="00AA3885"/>
    <w:rsid w:val="00AD1797"/>
    <w:rsid w:val="00AD1F88"/>
    <w:rsid w:val="00AD5AA0"/>
    <w:rsid w:val="00AE01A0"/>
    <w:rsid w:val="00AF13CE"/>
    <w:rsid w:val="00B0106B"/>
    <w:rsid w:val="00B36B7D"/>
    <w:rsid w:val="00B404CD"/>
    <w:rsid w:val="00B42F39"/>
    <w:rsid w:val="00B52428"/>
    <w:rsid w:val="00B55A75"/>
    <w:rsid w:val="00B6075C"/>
    <w:rsid w:val="00B75872"/>
    <w:rsid w:val="00B90EE0"/>
    <w:rsid w:val="00B9140A"/>
    <w:rsid w:val="00B92E6D"/>
    <w:rsid w:val="00B92F91"/>
    <w:rsid w:val="00B93FC3"/>
    <w:rsid w:val="00BB0503"/>
    <w:rsid w:val="00BB0CFB"/>
    <w:rsid w:val="00BD0D8C"/>
    <w:rsid w:val="00C05C9B"/>
    <w:rsid w:val="00C22C38"/>
    <w:rsid w:val="00C323DC"/>
    <w:rsid w:val="00C4283B"/>
    <w:rsid w:val="00C51D8C"/>
    <w:rsid w:val="00C524F6"/>
    <w:rsid w:val="00C66FBB"/>
    <w:rsid w:val="00C75E52"/>
    <w:rsid w:val="00C90312"/>
    <w:rsid w:val="00C951E4"/>
    <w:rsid w:val="00C97D79"/>
    <w:rsid w:val="00CA510C"/>
    <w:rsid w:val="00CB0173"/>
    <w:rsid w:val="00CD134C"/>
    <w:rsid w:val="00CD243F"/>
    <w:rsid w:val="00CD5577"/>
    <w:rsid w:val="00CE0A2F"/>
    <w:rsid w:val="00CE2AA7"/>
    <w:rsid w:val="00CE69AB"/>
    <w:rsid w:val="00CF5768"/>
    <w:rsid w:val="00CF5E1B"/>
    <w:rsid w:val="00CF6E8A"/>
    <w:rsid w:val="00D13691"/>
    <w:rsid w:val="00D32BDD"/>
    <w:rsid w:val="00D36B18"/>
    <w:rsid w:val="00D43074"/>
    <w:rsid w:val="00D46A3C"/>
    <w:rsid w:val="00D62E52"/>
    <w:rsid w:val="00D901A1"/>
    <w:rsid w:val="00D956E7"/>
    <w:rsid w:val="00DA5A41"/>
    <w:rsid w:val="00DA6261"/>
    <w:rsid w:val="00DB7DB6"/>
    <w:rsid w:val="00DC7035"/>
    <w:rsid w:val="00DD07E7"/>
    <w:rsid w:val="00DD7835"/>
    <w:rsid w:val="00DF24D3"/>
    <w:rsid w:val="00DF4FC6"/>
    <w:rsid w:val="00E04951"/>
    <w:rsid w:val="00E11F7B"/>
    <w:rsid w:val="00E144B2"/>
    <w:rsid w:val="00E144E1"/>
    <w:rsid w:val="00E20481"/>
    <w:rsid w:val="00E21992"/>
    <w:rsid w:val="00E221DB"/>
    <w:rsid w:val="00E32EE4"/>
    <w:rsid w:val="00E33A83"/>
    <w:rsid w:val="00E35D71"/>
    <w:rsid w:val="00E42955"/>
    <w:rsid w:val="00E5133D"/>
    <w:rsid w:val="00E518F2"/>
    <w:rsid w:val="00E64FF0"/>
    <w:rsid w:val="00E722B0"/>
    <w:rsid w:val="00E83DCD"/>
    <w:rsid w:val="00E8659E"/>
    <w:rsid w:val="00E8678B"/>
    <w:rsid w:val="00E900E3"/>
    <w:rsid w:val="00E959E6"/>
    <w:rsid w:val="00EA42E6"/>
    <w:rsid w:val="00EA5D90"/>
    <w:rsid w:val="00EB3583"/>
    <w:rsid w:val="00EB6605"/>
    <w:rsid w:val="00EB7954"/>
    <w:rsid w:val="00EC13D0"/>
    <w:rsid w:val="00EC3B6F"/>
    <w:rsid w:val="00EC4268"/>
    <w:rsid w:val="00EC55D0"/>
    <w:rsid w:val="00EF0EF1"/>
    <w:rsid w:val="00F021CC"/>
    <w:rsid w:val="00F1050A"/>
    <w:rsid w:val="00F26629"/>
    <w:rsid w:val="00F27C6A"/>
    <w:rsid w:val="00F30073"/>
    <w:rsid w:val="00F33B19"/>
    <w:rsid w:val="00F64C7B"/>
    <w:rsid w:val="00F66B42"/>
    <w:rsid w:val="00F746F0"/>
    <w:rsid w:val="00F74D97"/>
    <w:rsid w:val="00F83178"/>
    <w:rsid w:val="00FA77D6"/>
    <w:rsid w:val="00FC20DF"/>
    <w:rsid w:val="00FC2812"/>
    <w:rsid w:val="00FD07B7"/>
    <w:rsid w:val="00FD358A"/>
    <w:rsid w:val="00FD7B75"/>
    <w:rsid w:val="00FE21C3"/>
    <w:rsid w:val="00FE45CE"/>
    <w:rsid w:val="00FF68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3" type="connector" idref="#AutoShape 119"/>
        <o:r id="V:Rule14" type="connector" idref="#AutoShape 171"/>
        <o:r id="V:Rule15" type="connector" idref="#AutoShape 191"/>
        <o:r id="V:Rule16" type="connector" idref="#AutoShape 190"/>
        <o:r id="V:Rule17" type="connector" idref="#AutoShape 192"/>
        <o:r id="V:Rule18" type="connector" idref="#AutoShape 2"/>
        <o:r id="V:Rule19" type="connector" idref="#AutoShape 188"/>
        <o:r id="V:Rule20" type="connector" idref="#AutoShape 172"/>
        <o:r id="V:Rule21" type="connector" idref="#AutoShape 173"/>
        <o:r id="V:Rule22" type="connector" idref="#AutoShape 118"/>
        <o:r id="V:Rule23" type="connector" idref="#AutoShape 189"/>
        <o:r id="V:Rule24"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FB"/>
    <w:rPr>
      <w:rFonts w:ascii="Century Gothic" w:hAnsi="Century Gothic"/>
    </w:rPr>
  </w:style>
  <w:style w:type="paragraph" w:styleId="Nagwek1">
    <w:name w:val="heading 1"/>
    <w:basedOn w:val="Normalny"/>
    <w:next w:val="Normalny"/>
    <w:link w:val="Nagwek1Znak"/>
    <w:qFormat/>
    <w:rsid w:val="00EB7954"/>
    <w:pPr>
      <w:keepNext/>
      <w:widowControl w:val="0"/>
      <w:suppressAutoHyphens/>
      <w:spacing w:after="240"/>
      <w:jc w:val="both"/>
      <w:outlineLvl w:val="0"/>
    </w:pPr>
    <w:rPr>
      <w:rFonts w:eastAsia="Times New Roman" w:cs="Times New Roman"/>
      <w:b/>
      <w:bCs/>
      <w:kern w:val="1"/>
      <w:sz w:val="20"/>
      <w:szCs w:val="20"/>
      <w:lang w:eastAsia="ar-SA"/>
    </w:rPr>
  </w:style>
  <w:style w:type="paragraph" w:styleId="Nagwek2">
    <w:name w:val="heading 2"/>
    <w:basedOn w:val="Normalny"/>
    <w:next w:val="Normalny"/>
    <w:link w:val="Nagwek2Znak"/>
    <w:qFormat/>
    <w:rsid w:val="00EB7954"/>
    <w:pPr>
      <w:keepNext/>
      <w:widowControl w:val="0"/>
      <w:numPr>
        <w:numId w:val="25"/>
      </w:numPr>
      <w:suppressAutoHyphens/>
      <w:spacing w:before="240" w:after="240"/>
      <w:jc w:val="both"/>
      <w:outlineLvl w:val="1"/>
    </w:pPr>
    <w:rPr>
      <w:rFonts w:eastAsia="Times New Roman" w:cs="Times New Roman"/>
      <w:b/>
      <w:bCs/>
      <w:i/>
      <w:iCs/>
      <w:sz w:val="20"/>
      <w:szCs w:val="20"/>
      <w:lang w:eastAsia="ar-SA"/>
    </w:rPr>
  </w:style>
  <w:style w:type="paragraph" w:styleId="Nagwek3">
    <w:name w:val="heading 3"/>
    <w:basedOn w:val="Normalny"/>
    <w:next w:val="Normalny"/>
    <w:link w:val="Nagwek3Znak"/>
    <w:uiPriority w:val="9"/>
    <w:unhideWhenUsed/>
    <w:qFormat/>
    <w:rsid w:val="00592522"/>
    <w:pPr>
      <w:keepNext/>
      <w:keepLines/>
      <w:spacing w:before="200" w:after="0"/>
      <w:outlineLvl w:val="2"/>
    </w:pPr>
    <w:rPr>
      <w:rFonts w:eastAsiaTheme="majorEastAsia" w:cstheme="majorBidi"/>
      <w:b/>
      <w:bCs/>
      <w:color w:val="4F81BD" w:themeColor="accent1"/>
      <w:sz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3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34C"/>
    <w:rPr>
      <w:rFonts w:ascii="Tahoma" w:hAnsi="Tahoma" w:cs="Tahoma"/>
      <w:sz w:val="16"/>
      <w:szCs w:val="16"/>
    </w:rPr>
  </w:style>
  <w:style w:type="character" w:styleId="Hipercze">
    <w:name w:val="Hyperlink"/>
    <w:basedOn w:val="Domylnaczcionkaakapitu"/>
    <w:uiPriority w:val="99"/>
    <w:unhideWhenUsed/>
    <w:rsid w:val="00CD134C"/>
    <w:rPr>
      <w:color w:val="0000FF" w:themeColor="hyperlink"/>
      <w:u w:val="single"/>
    </w:rPr>
  </w:style>
  <w:style w:type="paragraph" w:styleId="Nagwek">
    <w:name w:val="header"/>
    <w:basedOn w:val="Normalny"/>
    <w:link w:val="NagwekZnak"/>
    <w:uiPriority w:val="99"/>
    <w:unhideWhenUsed/>
    <w:rsid w:val="00AE01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1A0"/>
  </w:style>
  <w:style w:type="paragraph" w:styleId="Stopka">
    <w:name w:val="footer"/>
    <w:basedOn w:val="Normalny"/>
    <w:link w:val="StopkaZnak"/>
    <w:uiPriority w:val="99"/>
    <w:unhideWhenUsed/>
    <w:rsid w:val="00AE01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1A0"/>
  </w:style>
  <w:style w:type="paragraph" w:styleId="NormalnyWeb">
    <w:name w:val="Normal (Web)"/>
    <w:basedOn w:val="Normalny"/>
    <w:rsid w:val="009071E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9117E"/>
    <w:pPr>
      <w:ind w:left="720"/>
      <w:contextualSpacing/>
    </w:pPr>
  </w:style>
  <w:style w:type="character" w:customStyle="1" w:styleId="Nagwek1Znak">
    <w:name w:val="Nagłówek 1 Znak"/>
    <w:basedOn w:val="Domylnaczcionkaakapitu"/>
    <w:link w:val="Nagwek1"/>
    <w:rsid w:val="00EB7954"/>
    <w:rPr>
      <w:rFonts w:ascii="Century Gothic" w:eastAsia="Times New Roman" w:hAnsi="Century Gothic" w:cs="Times New Roman"/>
      <w:b/>
      <w:bCs/>
      <w:kern w:val="1"/>
      <w:sz w:val="20"/>
      <w:szCs w:val="20"/>
      <w:lang w:eastAsia="ar-SA"/>
    </w:rPr>
  </w:style>
  <w:style w:type="character" w:customStyle="1" w:styleId="Nagwek2Znak">
    <w:name w:val="Nagłówek 2 Znak"/>
    <w:basedOn w:val="Domylnaczcionkaakapitu"/>
    <w:link w:val="Nagwek2"/>
    <w:rsid w:val="00EB7954"/>
    <w:rPr>
      <w:rFonts w:ascii="Century Gothic" w:eastAsia="Times New Roman" w:hAnsi="Century Gothic" w:cs="Times New Roman"/>
      <w:b/>
      <w:bCs/>
      <w:i/>
      <w:iCs/>
      <w:sz w:val="20"/>
      <w:szCs w:val="20"/>
      <w:lang w:eastAsia="ar-SA"/>
    </w:rPr>
  </w:style>
  <w:style w:type="paragraph" w:customStyle="1" w:styleId="Default">
    <w:name w:val="Default"/>
    <w:rsid w:val="00EB7954"/>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Nagwek3Znak">
    <w:name w:val="Nagłówek 3 Znak"/>
    <w:basedOn w:val="Domylnaczcionkaakapitu"/>
    <w:link w:val="Nagwek3"/>
    <w:uiPriority w:val="9"/>
    <w:rsid w:val="00592522"/>
    <w:rPr>
      <w:rFonts w:ascii="Century Gothic" w:eastAsiaTheme="majorEastAsia" w:hAnsi="Century Gothic" w:cstheme="majorBidi"/>
      <w:b/>
      <w:bCs/>
      <w:color w:val="4F81BD" w:themeColor="accent1"/>
      <w:sz w:val="18"/>
      <w:u w:val="single"/>
    </w:rPr>
  </w:style>
  <w:style w:type="table" w:styleId="Tabela-Siatka">
    <w:name w:val="Table Grid"/>
    <w:basedOn w:val="Standardowy"/>
    <w:uiPriority w:val="59"/>
    <w:rsid w:val="00592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2C5499"/>
    <w:pPr>
      <w:widowControl w:val="0"/>
      <w:suppressLineNumbers/>
      <w:suppressAutoHyphens/>
      <w:spacing w:after="0" w:line="240" w:lineRule="auto"/>
    </w:pPr>
    <w:rPr>
      <w:rFonts w:ascii="Courier New" w:eastAsia="Courier New" w:hAnsi="Courier New" w:cs="Courier New"/>
      <w:color w:val="000000"/>
      <w:sz w:val="24"/>
      <w:szCs w:val="24"/>
      <w:lang w:eastAsia="ar-SA"/>
    </w:rPr>
  </w:style>
  <w:style w:type="paragraph" w:styleId="Bezodstpw">
    <w:name w:val="No Spacing"/>
    <w:qFormat/>
    <w:rsid w:val="00F64C7B"/>
    <w:pPr>
      <w:widowControl w:val="0"/>
      <w:numPr>
        <w:numId w:val="27"/>
      </w:numPr>
      <w:suppressAutoHyphens/>
      <w:spacing w:before="240" w:after="240"/>
      <w:ind w:left="714" w:hanging="357"/>
      <w:jc w:val="both"/>
    </w:pPr>
    <w:rPr>
      <w:rFonts w:ascii="Century Gothic" w:eastAsia="Courier New" w:hAnsi="Century Gothic" w:cs="Century Gothic"/>
      <w:color w:val="000000"/>
      <w:sz w:val="20"/>
      <w:szCs w:val="24"/>
      <w:lang w:eastAsia="ar-SA"/>
    </w:rPr>
  </w:style>
  <w:style w:type="paragraph" w:styleId="Tekstprzypisudolnego">
    <w:name w:val="footnote text"/>
    <w:basedOn w:val="Normalny"/>
    <w:link w:val="TekstprzypisudolnegoZnak"/>
    <w:uiPriority w:val="99"/>
    <w:unhideWhenUsed/>
    <w:rsid w:val="00285D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85D24"/>
    <w:rPr>
      <w:rFonts w:ascii="Century Gothic" w:hAnsi="Century Gothic"/>
      <w:sz w:val="20"/>
      <w:szCs w:val="20"/>
    </w:rPr>
  </w:style>
  <w:style w:type="character" w:styleId="Odwoanieprzypisudolnego">
    <w:name w:val="footnote reference"/>
    <w:basedOn w:val="Domylnaczcionkaakapitu"/>
    <w:uiPriority w:val="99"/>
    <w:unhideWhenUsed/>
    <w:rsid w:val="00285D24"/>
    <w:rPr>
      <w:vertAlign w:val="superscript"/>
    </w:rPr>
  </w:style>
  <w:style w:type="character" w:styleId="Odwoaniedokomentarza">
    <w:name w:val="annotation reference"/>
    <w:basedOn w:val="Domylnaczcionkaakapitu"/>
    <w:uiPriority w:val="99"/>
    <w:semiHidden/>
    <w:unhideWhenUsed/>
    <w:rsid w:val="00434F60"/>
    <w:rPr>
      <w:sz w:val="16"/>
      <w:szCs w:val="16"/>
    </w:rPr>
  </w:style>
  <w:style w:type="paragraph" w:styleId="Tekstkomentarza">
    <w:name w:val="annotation text"/>
    <w:basedOn w:val="Normalny"/>
    <w:link w:val="TekstkomentarzaZnak"/>
    <w:uiPriority w:val="99"/>
    <w:semiHidden/>
    <w:unhideWhenUsed/>
    <w:rsid w:val="00434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F60"/>
    <w:rPr>
      <w:rFonts w:ascii="Century Gothic" w:hAnsi="Century Gothic"/>
      <w:sz w:val="20"/>
      <w:szCs w:val="20"/>
    </w:rPr>
  </w:style>
  <w:style w:type="paragraph" w:styleId="Tematkomentarza">
    <w:name w:val="annotation subject"/>
    <w:basedOn w:val="Tekstkomentarza"/>
    <w:next w:val="Tekstkomentarza"/>
    <w:link w:val="TematkomentarzaZnak"/>
    <w:uiPriority w:val="99"/>
    <w:semiHidden/>
    <w:unhideWhenUsed/>
    <w:rsid w:val="00434F60"/>
    <w:rPr>
      <w:b/>
      <w:bCs/>
    </w:rPr>
  </w:style>
  <w:style w:type="character" w:customStyle="1" w:styleId="TematkomentarzaZnak">
    <w:name w:val="Temat komentarza Znak"/>
    <w:basedOn w:val="TekstkomentarzaZnak"/>
    <w:link w:val="Tematkomentarza"/>
    <w:uiPriority w:val="99"/>
    <w:semiHidden/>
    <w:rsid w:val="00434F60"/>
    <w:rPr>
      <w:rFonts w:ascii="Century Gothic" w:hAnsi="Century Gothic"/>
      <w:b/>
      <w:bCs/>
      <w:sz w:val="20"/>
      <w:szCs w:val="20"/>
    </w:rPr>
  </w:style>
  <w:style w:type="character" w:customStyle="1" w:styleId="BezodstpwZnak">
    <w:name w:val="Bez odstępów Znak"/>
    <w:rsid w:val="00434F60"/>
    <w:rPr>
      <w:rFonts w:ascii="Century Gothic" w:eastAsia="Courier New" w:hAnsi="Century Gothic" w:cs="Century Gothic"/>
      <w:color w:val="000000"/>
      <w:szCs w:val="24"/>
      <w:lang w:eastAsia="ar-SA" w:bidi="ar-SA"/>
    </w:rPr>
  </w:style>
  <w:style w:type="paragraph" w:customStyle="1" w:styleId="ZWYKYTEKST">
    <w:name w:val="ZWYKŁY TEKST"/>
    <w:basedOn w:val="Normalny"/>
    <w:qFormat/>
    <w:rsid w:val="00434F60"/>
    <w:pPr>
      <w:widowControl w:val="0"/>
      <w:suppressAutoHyphens/>
      <w:spacing w:after="0"/>
      <w:jc w:val="both"/>
    </w:pPr>
    <w:rPr>
      <w:rFonts w:eastAsia="Courier New" w:cs="Times New Roman"/>
      <w:sz w:val="20"/>
      <w:szCs w:val="24"/>
      <w:lang w:eastAsia="ar-SA"/>
    </w:rPr>
  </w:style>
  <w:style w:type="paragraph" w:customStyle="1" w:styleId="CZWSPPKTczwsplnapunktw">
    <w:name w:val="CZ_WSP_PKT – część wspólna punktów"/>
    <w:basedOn w:val="Normalny"/>
    <w:next w:val="Normalny"/>
    <w:uiPriority w:val="16"/>
    <w:qFormat/>
    <w:rsid w:val="00E11F7B"/>
    <w:pPr>
      <w:suppressAutoHyphens/>
      <w:spacing w:after="0" w:line="360" w:lineRule="auto"/>
      <w:jc w:val="both"/>
    </w:pPr>
    <w:rPr>
      <w:rFonts w:ascii="Times" w:eastAsia="Times New Roman" w:hAnsi="Times" w:cs="Arial"/>
      <w:bCs/>
      <w:sz w:val="24"/>
      <w:szCs w:val="20"/>
      <w:lang w:eastAsia="ar-SA"/>
    </w:rPr>
  </w:style>
  <w:style w:type="character" w:customStyle="1" w:styleId="Odwoaniedokomentarza1">
    <w:name w:val="Odwołanie do komentarza1"/>
    <w:rsid w:val="00FA77D6"/>
    <w:rPr>
      <w:sz w:val="16"/>
      <w:szCs w:val="16"/>
    </w:rPr>
  </w:style>
  <w:style w:type="paragraph" w:styleId="Tekstpodstawowy">
    <w:name w:val="Body Text"/>
    <w:basedOn w:val="Normalny"/>
    <w:link w:val="TekstpodstawowyZnak"/>
    <w:rsid w:val="00FA77D6"/>
    <w:pPr>
      <w:widowControl w:val="0"/>
      <w:suppressAutoHyphens/>
      <w:spacing w:after="120" w:line="240" w:lineRule="auto"/>
    </w:pPr>
    <w:rPr>
      <w:rFonts w:ascii="Courier New" w:eastAsia="Courier New" w:hAnsi="Courier New" w:cs="Times New Roman"/>
      <w:color w:val="000000"/>
      <w:sz w:val="24"/>
      <w:szCs w:val="24"/>
      <w:lang w:eastAsia="ar-SA"/>
    </w:rPr>
  </w:style>
  <w:style w:type="character" w:customStyle="1" w:styleId="TekstpodstawowyZnak">
    <w:name w:val="Tekst podstawowy Znak"/>
    <w:basedOn w:val="Domylnaczcionkaakapitu"/>
    <w:link w:val="Tekstpodstawowy"/>
    <w:rsid w:val="00FA77D6"/>
    <w:rPr>
      <w:rFonts w:ascii="Courier New" w:eastAsia="Courier New" w:hAnsi="Courier New" w:cs="Times New Roman"/>
      <w:color w:val="000000"/>
      <w:sz w:val="24"/>
      <w:szCs w:val="24"/>
      <w:lang w:eastAsia="ar-SA"/>
    </w:rPr>
  </w:style>
  <w:style w:type="character" w:customStyle="1" w:styleId="Znakiprzypiswdolnych">
    <w:name w:val="Znaki przypisów dolnych"/>
    <w:rsid w:val="00816166"/>
    <w:rPr>
      <w:vertAlign w:val="superscript"/>
    </w:rPr>
  </w:style>
  <w:style w:type="paragraph" w:customStyle="1" w:styleId="Tekstpodstawowy21">
    <w:name w:val="Tekst podstawowy 21"/>
    <w:basedOn w:val="Normalny"/>
    <w:rsid w:val="00524CF7"/>
    <w:pPr>
      <w:suppressAutoHyphens/>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Normalny"/>
    <w:link w:val="TytuZnak"/>
    <w:qFormat/>
    <w:rsid w:val="00EC4268"/>
    <w:pPr>
      <w:widowControl w:val="0"/>
      <w:suppressAutoHyphens/>
      <w:spacing w:after="0"/>
      <w:jc w:val="both"/>
    </w:pPr>
    <w:rPr>
      <w:rFonts w:eastAsia="Times New Roman" w:cs="Times New Roman"/>
      <w:b/>
      <w:bCs/>
      <w:i/>
      <w:color w:val="FF0000"/>
      <w:kern w:val="1"/>
      <w:sz w:val="20"/>
      <w:szCs w:val="32"/>
      <w:u w:val="single"/>
      <w:lang w:eastAsia="ar-SA"/>
    </w:rPr>
  </w:style>
  <w:style w:type="character" w:customStyle="1" w:styleId="TytuZnak">
    <w:name w:val="Tytuł Znak"/>
    <w:basedOn w:val="Domylnaczcionkaakapitu"/>
    <w:link w:val="Tytu"/>
    <w:rsid w:val="00EC4268"/>
    <w:rPr>
      <w:rFonts w:ascii="Century Gothic" w:eastAsia="Times New Roman" w:hAnsi="Century Gothic" w:cs="Times New Roman"/>
      <w:b/>
      <w:bCs/>
      <w:i/>
      <w:color w:val="FF0000"/>
      <w:kern w:val="1"/>
      <w:sz w:val="20"/>
      <w:szCs w:val="32"/>
      <w:u w:val="single"/>
      <w:lang w:eastAsia="ar-SA"/>
    </w:rPr>
  </w:style>
  <w:style w:type="paragraph" w:styleId="Nagwekspisutreci">
    <w:name w:val="TOC Heading"/>
    <w:basedOn w:val="Nagwek1"/>
    <w:next w:val="Normalny"/>
    <w:uiPriority w:val="39"/>
    <w:unhideWhenUsed/>
    <w:qFormat/>
    <w:rsid w:val="00117013"/>
    <w:pPr>
      <w:keepLines/>
      <w:widowControl/>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paragraph" w:styleId="Spistreci1">
    <w:name w:val="toc 1"/>
    <w:basedOn w:val="Normalny"/>
    <w:next w:val="Normalny"/>
    <w:autoRedefine/>
    <w:uiPriority w:val="39"/>
    <w:unhideWhenUsed/>
    <w:rsid w:val="00B93FC3"/>
    <w:pPr>
      <w:tabs>
        <w:tab w:val="right" w:leader="dot" w:pos="10762"/>
      </w:tabs>
      <w:spacing w:after="100" w:line="360" w:lineRule="auto"/>
      <w:jc w:val="both"/>
    </w:pPr>
  </w:style>
  <w:style w:type="paragraph" w:styleId="Spistreci2">
    <w:name w:val="toc 2"/>
    <w:basedOn w:val="Normalny"/>
    <w:next w:val="Normalny"/>
    <w:autoRedefine/>
    <w:uiPriority w:val="39"/>
    <w:unhideWhenUsed/>
    <w:rsid w:val="008567F5"/>
    <w:pPr>
      <w:tabs>
        <w:tab w:val="right" w:leader="dot" w:pos="10762"/>
      </w:tabs>
      <w:spacing w:after="100" w:line="360" w:lineRule="auto"/>
      <w:ind w:left="567" w:hanging="347"/>
      <w:jc w:val="both"/>
    </w:pPr>
  </w:style>
  <w:style w:type="paragraph" w:styleId="Spistreci3">
    <w:name w:val="toc 3"/>
    <w:basedOn w:val="Normalny"/>
    <w:next w:val="Normalny"/>
    <w:autoRedefine/>
    <w:uiPriority w:val="39"/>
    <w:unhideWhenUsed/>
    <w:rsid w:val="008567F5"/>
    <w:pPr>
      <w:tabs>
        <w:tab w:val="left" w:pos="880"/>
        <w:tab w:val="right" w:leader="dot" w:pos="10762"/>
      </w:tabs>
      <w:spacing w:after="100" w:line="360" w:lineRule="auto"/>
      <w:ind w:left="284"/>
      <w:jc w:val="both"/>
    </w:pPr>
  </w:style>
</w:styles>
</file>

<file path=word/webSettings.xml><?xml version="1.0" encoding="utf-8"?>
<w:webSettings xmlns:r="http://schemas.openxmlformats.org/officeDocument/2006/relationships" xmlns:w="http://schemas.openxmlformats.org/wordprocessingml/2006/main">
  <w:divs>
    <w:div w:id="13115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gd.trzydoliny@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1F52F1-E0AC-4D6F-8A3B-3C537718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21971</Words>
  <Characters>131829</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2018-04-23T07:32:00Z</cp:lastPrinted>
  <dcterms:created xsi:type="dcterms:W3CDTF">2018-05-30T07:59:00Z</dcterms:created>
  <dcterms:modified xsi:type="dcterms:W3CDTF">2018-05-30T07:59:00Z</dcterms:modified>
</cp:coreProperties>
</file>